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Pr="003672C0" w:rsidRDefault="008767D9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ИНФОРМАЦИОННЫЙ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БЮЛЛЕТЕНЬ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Кутейниковского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сельского поселения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 w:rsidRPr="003672C0">
        <w:rPr>
          <w:b/>
          <w:sz w:val="56"/>
          <w:szCs w:val="56"/>
        </w:rPr>
        <w:t>Родионово-Несветайского района Ростовской области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C14B70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596512">
        <w:rPr>
          <w:b/>
          <w:sz w:val="56"/>
          <w:szCs w:val="56"/>
        </w:rPr>
        <w:t>5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 w:rsidRPr="003672C0">
        <w:rPr>
          <w:b/>
          <w:sz w:val="52"/>
          <w:szCs w:val="52"/>
        </w:rPr>
        <w:t xml:space="preserve">дата выпуска </w:t>
      </w:r>
    </w:p>
    <w:p w:rsidR="001E0273" w:rsidRPr="003672C0" w:rsidRDefault="00596512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31</w:t>
      </w:r>
      <w:r w:rsidR="005473F5">
        <w:rPr>
          <w:b/>
          <w:sz w:val="52"/>
          <w:szCs w:val="52"/>
          <w:u w:val="single"/>
        </w:rPr>
        <w:t xml:space="preserve"> </w:t>
      </w:r>
      <w:r w:rsidR="005221D6">
        <w:rPr>
          <w:b/>
          <w:sz w:val="52"/>
          <w:szCs w:val="52"/>
          <w:u w:val="single"/>
        </w:rPr>
        <w:t>марта</w:t>
      </w:r>
      <w:r w:rsidR="00360D58">
        <w:rPr>
          <w:b/>
          <w:sz w:val="52"/>
          <w:szCs w:val="52"/>
          <w:u w:val="single"/>
        </w:rPr>
        <w:t xml:space="preserve"> </w:t>
      </w:r>
      <w:r w:rsidR="001E0273" w:rsidRPr="003672C0">
        <w:rPr>
          <w:b/>
          <w:sz w:val="52"/>
          <w:szCs w:val="52"/>
          <w:u w:val="single"/>
        </w:rPr>
        <w:t>20</w:t>
      </w:r>
      <w:r w:rsidR="005E7020">
        <w:rPr>
          <w:b/>
          <w:sz w:val="52"/>
          <w:szCs w:val="52"/>
          <w:u w:val="single"/>
        </w:rPr>
        <w:t>2</w:t>
      </w:r>
      <w:r w:rsidR="00B866AE">
        <w:rPr>
          <w:b/>
          <w:sz w:val="52"/>
          <w:szCs w:val="52"/>
          <w:u w:val="single"/>
        </w:rPr>
        <w:t>1</w:t>
      </w:r>
      <w:r w:rsidR="001E0273" w:rsidRPr="003672C0">
        <w:rPr>
          <w:b/>
          <w:sz w:val="52"/>
          <w:szCs w:val="52"/>
          <w:u w:val="single"/>
        </w:rPr>
        <w:t xml:space="preserve">  года </w:t>
      </w: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  <w:sectPr w:rsidR="008767D9" w:rsidSect="00596512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760" w:right="851" w:bottom="60" w:left="851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4685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01"/>
        <w:gridCol w:w="7998"/>
      </w:tblGrid>
      <w:tr w:rsidR="00960CAB" w:rsidRPr="00F9704A" w:rsidTr="008767D9"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960CAB" w:rsidRPr="00F9704A" w:rsidRDefault="00960CAB" w:rsidP="008767D9">
            <w:pPr>
              <w:rPr>
                <w:sz w:val="20"/>
                <w:szCs w:val="20"/>
              </w:rPr>
            </w:pPr>
          </w:p>
        </w:tc>
        <w:tc>
          <w:tcPr>
            <w:tcW w:w="4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AB" w:rsidRPr="00F9704A" w:rsidRDefault="00960CAB" w:rsidP="00960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672C0" w:rsidRPr="00F9704A" w:rsidRDefault="003672C0" w:rsidP="003672C0">
      <w:pPr>
        <w:jc w:val="both"/>
        <w:rPr>
          <w:sz w:val="20"/>
          <w:szCs w:val="20"/>
        </w:rPr>
      </w:pPr>
      <w:r w:rsidRPr="00F9704A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767D9" w:rsidRPr="008767D9" w:rsidRDefault="008767D9" w:rsidP="008767D9">
      <w:pPr>
        <w:jc w:val="center"/>
        <w:rPr>
          <w:b/>
          <w:i/>
          <w:sz w:val="20"/>
          <w:szCs w:val="20"/>
        </w:rPr>
      </w:pPr>
      <w:r w:rsidRPr="008767D9">
        <w:rPr>
          <w:b/>
          <w:i/>
          <w:sz w:val="20"/>
          <w:szCs w:val="20"/>
        </w:rPr>
        <w:t>СОДЕРЖАНИЕ</w:t>
      </w:r>
    </w:p>
    <w:p w:rsidR="008767D9" w:rsidRPr="008767D9" w:rsidRDefault="008767D9" w:rsidP="008767D9">
      <w:pPr>
        <w:jc w:val="center"/>
        <w:rPr>
          <w:b/>
          <w:i/>
          <w:sz w:val="20"/>
          <w:szCs w:val="20"/>
        </w:rPr>
      </w:pPr>
      <w:r w:rsidRPr="008767D9">
        <w:rPr>
          <w:b/>
          <w:i/>
          <w:sz w:val="20"/>
          <w:szCs w:val="20"/>
        </w:rPr>
        <w:t xml:space="preserve"> ИНФОРМАЦИОННОГО  БЮЛЛЕТЕНЯ</w:t>
      </w:r>
    </w:p>
    <w:p w:rsidR="008767D9" w:rsidRPr="008767D9" w:rsidRDefault="008767D9" w:rsidP="008767D9">
      <w:pPr>
        <w:jc w:val="center"/>
        <w:rPr>
          <w:b/>
          <w:i/>
          <w:sz w:val="20"/>
          <w:szCs w:val="20"/>
        </w:rPr>
      </w:pPr>
      <w:r w:rsidRPr="008767D9">
        <w:rPr>
          <w:b/>
          <w:i/>
          <w:sz w:val="20"/>
          <w:szCs w:val="20"/>
        </w:rPr>
        <w:t>№</w:t>
      </w:r>
      <w:r w:rsidR="00E674CD">
        <w:rPr>
          <w:b/>
          <w:i/>
          <w:sz w:val="20"/>
          <w:szCs w:val="20"/>
        </w:rPr>
        <w:t xml:space="preserve"> </w:t>
      </w:r>
      <w:r w:rsidR="00596512">
        <w:rPr>
          <w:b/>
          <w:i/>
          <w:sz w:val="20"/>
          <w:szCs w:val="20"/>
        </w:rPr>
        <w:t>5</w:t>
      </w:r>
      <w:r w:rsidR="008D4A6A">
        <w:rPr>
          <w:b/>
          <w:i/>
          <w:sz w:val="20"/>
          <w:szCs w:val="20"/>
        </w:rPr>
        <w:t xml:space="preserve">  от </w:t>
      </w:r>
      <w:r w:rsidR="00596512">
        <w:rPr>
          <w:b/>
          <w:i/>
          <w:sz w:val="20"/>
          <w:szCs w:val="20"/>
        </w:rPr>
        <w:t>31</w:t>
      </w:r>
      <w:r w:rsidR="009318D7">
        <w:rPr>
          <w:b/>
          <w:i/>
          <w:sz w:val="20"/>
          <w:szCs w:val="20"/>
        </w:rPr>
        <w:t>.</w:t>
      </w:r>
      <w:r w:rsidR="003838B7">
        <w:rPr>
          <w:b/>
          <w:i/>
          <w:sz w:val="20"/>
          <w:szCs w:val="20"/>
        </w:rPr>
        <w:t>0</w:t>
      </w:r>
      <w:r w:rsidR="005221D6">
        <w:rPr>
          <w:b/>
          <w:i/>
          <w:sz w:val="20"/>
          <w:szCs w:val="20"/>
        </w:rPr>
        <w:t>3</w:t>
      </w:r>
      <w:r w:rsidRPr="008767D9">
        <w:rPr>
          <w:b/>
          <w:i/>
          <w:sz w:val="20"/>
          <w:szCs w:val="20"/>
        </w:rPr>
        <w:t>.20</w:t>
      </w:r>
      <w:r w:rsidR="005E7020">
        <w:rPr>
          <w:b/>
          <w:i/>
          <w:sz w:val="20"/>
          <w:szCs w:val="20"/>
        </w:rPr>
        <w:t>2</w:t>
      </w:r>
      <w:r w:rsidR="00B866AE">
        <w:rPr>
          <w:b/>
          <w:i/>
          <w:sz w:val="20"/>
          <w:szCs w:val="20"/>
        </w:rPr>
        <w:t>1</w:t>
      </w:r>
    </w:p>
    <w:tbl>
      <w:tblPr>
        <w:tblW w:w="482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51"/>
        <w:gridCol w:w="9034"/>
      </w:tblGrid>
      <w:tr w:rsidR="008767D9" w:rsidRPr="00B866AE" w:rsidTr="003838B7">
        <w:trPr>
          <w:trHeight w:val="59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B866AE" w:rsidRDefault="008767D9" w:rsidP="003838B7">
            <w:pPr>
              <w:spacing w:before="40" w:after="40" w:line="20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66AE">
              <w:rPr>
                <w:sz w:val="20"/>
                <w:szCs w:val="20"/>
              </w:rPr>
              <w:t>№  п/п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B866AE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B866AE">
              <w:rPr>
                <w:sz w:val="20"/>
                <w:szCs w:val="20"/>
              </w:rPr>
              <w:t xml:space="preserve">Перечень и наименование документа, </w:t>
            </w:r>
          </w:p>
          <w:p w:rsidR="008767D9" w:rsidRPr="00B866AE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B866AE">
              <w:rPr>
                <w:sz w:val="20"/>
                <w:szCs w:val="20"/>
              </w:rPr>
              <w:t>внесенных  в информационный бюллетень</w:t>
            </w:r>
          </w:p>
        </w:tc>
      </w:tr>
      <w:tr w:rsidR="008767D9" w:rsidRPr="00B866AE" w:rsidTr="005221D6">
        <w:trPr>
          <w:trHeight w:val="710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7D9" w:rsidRPr="00B866AE" w:rsidRDefault="008767D9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B866AE">
              <w:rPr>
                <w:sz w:val="20"/>
                <w:szCs w:val="20"/>
              </w:rPr>
              <w:t>1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A6A" w:rsidRPr="00596512" w:rsidRDefault="00596512" w:rsidP="00596512">
            <w:pPr>
              <w:shd w:val="clear" w:color="auto" w:fill="FFFFFF"/>
              <w:tabs>
                <w:tab w:val="left" w:pos="4152"/>
                <w:tab w:val="left" w:pos="8530"/>
              </w:tabs>
              <w:jc w:val="both"/>
              <w:rPr>
                <w:sz w:val="20"/>
                <w:szCs w:val="20"/>
              </w:rPr>
            </w:pPr>
            <w:r w:rsidRPr="00596512">
              <w:rPr>
                <w:sz w:val="20"/>
                <w:szCs w:val="20"/>
              </w:rPr>
              <w:t>Постановление Администрации Кутейниковского сельского поселения № 45 от 15.03.2021</w:t>
            </w:r>
            <w:r w:rsidRPr="00596512">
              <w:rPr>
                <w:b/>
                <w:sz w:val="20"/>
                <w:szCs w:val="20"/>
              </w:rPr>
              <w:t xml:space="preserve"> «</w:t>
            </w:r>
            <w:r w:rsidRPr="00596512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130 от 30.10.2018 г. «Об  утверждении  муниципальной программы  Кутейниковского сельского поселения «Обеспечение общественного порядка и противодействие преступности»</w:t>
            </w:r>
          </w:p>
        </w:tc>
      </w:tr>
      <w:tr w:rsidR="005221D6" w:rsidRPr="00B866AE" w:rsidTr="005221D6">
        <w:trPr>
          <w:trHeight w:val="710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1D6" w:rsidRPr="00B866AE" w:rsidRDefault="005221D6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1D6" w:rsidRPr="00596512" w:rsidRDefault="00596512" w:rsidP="00596512">
            <w:pPr>
              <w:keepNext/>
              <w:jc w:val="both"/>
              <w:rPr>
                <w:kern w:val="2"/>
                <w:sz w:val="20"/>
                <w:szCs w:val="20"/>
              </w:rPr>
            </w:pPr>
            <w:r w:rsidRPr="00596512">
              <w:rPr>
                <w:sz w:val="20"/>
                <w:szCs w:val="20"/>
              </w:rPr>
              <w:t>Постановление Администрации Кутейниковского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96512">
              <w:rPr>
                <w:sz w:val="20"/>
                <w:szCs w:val="20"/>
              </w:rPr>
              <w:t>№ 57 от 29.03.2021</w:t>
            </w:r>
            <w:r w:rsidRPr="00596512">
              <w:rPr>
                <w:b/>
                <w:sz w:val="20"/>
                <w:szCs w:val="20"/>
              </w:rPr>
              <w:t xml:space="preserve"> «</w:t>
            </w:r>
            <w:r w:rsidRPr="00596512">
              <w:rPr>
                <w:kern w:val="2"/>
                <w:sz w:val="20"/>
                <w:szCs w:val="20"/>
              </w:rPr>
              <w:t>Об утверждении Положения о порядке ознакомления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596512">
              <w:rPr>
                <w:kern w:val="2"/>
                <w:sz w:val="20"/>
                <w:szCs w:val="20"/>
              </w:rPr>
              <w:t>пользователей информацией с информацией о деятельности администрации Кутейниковского сельского поселения в занимаемых ей помещениях»</w:t>
            </w:r>
          </w:p>
        </w:tc>
      </w:tr>
    </w:tbl>
    <w:p w:rsidR="008767D9" w:rsidRPr="005473F5" w:rsidRDefault="008767D9" w:rsidP="008767D9">
      <w:pPr>
        <w:rPr>
          <w:sz w:val="20"/>
          <w:szCs w:val="20"/>
        </w:rPr>
      </w:pPr>
    </w:p>
    <w:p w:rsidR="005E7020" w:rsidRPr="001E0957" w:rsidRDefault="005E7020" w:rsidP="005E7020">
      <w:pPr>
        <w:pStyle w:val="1"/>
        <w:rPr>
          <w:b w:val="0"/>
          <w:sz w:val="20"/>
        </w:rPr>
      </w:pPr>
    </w:p>
    <w:p w:rsidR="00596512" w:rsidRPr="001F7A28" w:rsidRDefault="00596512" w:rsidP="00596512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96512" w:rsidRPr="001F7A28" w:rsidRDefault="00596512" w:rsidP="00596512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1F7A28">
        <w:rPr>
          <w:rFonts w:ascii="Times New Roman" w:hAnsi="Times New Roman"/>
          <w:sz w:val="20"/>
          <w:szCs w:val="20"/>
        </w:rPr>
        <w:t>АДМИНИСТРАЦИЯ</w:t>
      </w:r>
    </w:p>
    <w:p w:rsidR="00596512" w:rsidRPr="001F7A28" w:rsidRDefault="00596512" w:rsidP="00596512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1F7A28">
        <w:rPr>
          <w:rFonts w:ascii="Times New Roman" w:hAnsi="Times New Roman"/>
          <w:sz w:val="20"/>
          <w:szCs w:val="20"/>
        </w:rPr>
        <w:t>КУТЕЙНИКОВСКОГО СЕЛЬСКОГО ПОСЕЛЕНИЯ</w:t>
      </w:r>
    </w:p>
    <w:p w:rsidR="00596512" w:rsidRPr="001F7A28" w:rsidRDefault="00596512" w:rsidP="00596512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1F7A28">
        <w:rPr>
          <w:rFonts w:ascii="Times New Roman" w:hAnsi="Times New Roman"/>
          <w:sz w:val="20"/>
          <w:szCs w:val="20"/>
        </w:rPr>
        <w:t>РОДИОНОВО-НЕСВЕТАЙСКИЙ РАЙОН</w:t>
      </w:r>
    </w:p>
    <w:p w:rsidR="00596512" w:rsidRPr="001F7A28" w:rsidRDefault="00596512" w:rsidP="00596512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1F7A28">
        <w:rPr>
          <w:rFonts w:ascii="Times New Roman" w:hAnsi="Times New Roman"/>
          <w:sz w:val="20"/>
          <w:szCs w:val="20"/>
        </w:rPr>
        <w:t>РОСТОВСКАЯ ОБЛАСТЬ</w:t>
      </w:r>
    </w:p>
    <w:p w:rsidR="00596512" w:rsidRPr="001F7A28" w:rsidRDefault="00596512" w:rsidP="00596512">
      <w:pPr>
        <w:pStyle w:val="4"/>
        <w:jc w:val="center"/>
        <w:rPr>
          <w:rFonts w:ascii="Times New Roman" w:hAnsi="Times New Roman"/>
          <w:sz w:val="20"/>
          <w:szCs w:val="20"/>
        </w:rPr>
      </w:pPr>
      <w:r w:rsidRPr="001F7A28">
        <w:rPr>
          <w:rFonts w:ascii="Times New Roman" w:hAnsi="Times New Roman"/>
          <w:sz w:val="20"/>
          <w:szCs w:val="20"/>
        </w:rPr>
        <w:t>ПОСТАНОВЛЕНИЕ</w:t>
      </w:r>
    </w:p>
    <w:p w:rsidR="00596512" w:rsidRPr="001F7A28" w:rsidRDefault="00596512" w:rsidP="00596512">
      <w:pPr>
        <w:jc w:val="center"/>
        <w:rPr>
          <w:sz w:val="20"/>
          <w:szCs w:val="20"/>
        </w:rPr>
      </w:pPr>
    </w:p>
    <w:p w:rsidR="00596512" w:rsidRPr="001F7A28" w:rsidRDefault="00596512" w:rsidP="005965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1F7A28">
        <w:rPr>
          <w:b/>
          <w:sz w:val="20"/>
          <w:szCs w:val="20"/>
        </w:rPr>
        <w:t xml:space="preserve">15.03.2021                                             </w:t>
      </w:r>
      <w:r w:rsidRPr="001F7A28">
        <w:rPr>
          <w:b/>
          <w:sz w:val="20"/>
          <w:szCs w:val="20"/>
        </w:rPr>
        <w:sym w:font="Times New Roman" w:char="2116"/>
      </w:r>
      <w:r w:rsidRPr="001F7A28">
        <w:rPr>
          <w:b/>
          <w:sz w:val="20"/>
          <w:szCs w:val="20"/>
        </w:rPr>
        <w:t xml:space="preserve"> 45</w:t>
      </w:r>
      <w:r w:rsidRPr="001F7A28">
        <w:rPr>
          <w:b/>
          <w:sz w:val="20"/>
          <w:szCs w:val="20"/>
        </w:rPr>
        <w:tab/>
        <w:t xml:space="preserve">    </w:t>
      </w:r>
      <w:r w:rsidRPr="001F7A28">
        <w:rPr>
          <w:b/>
          <w:sz w:val="20"/>
          <w:szCs w:val="20"/>
        </w:rPr>
        <w:tab/>
        <w:t xml:space="preserve">                   сл. Кутейниково </w:t>
      </w:r>
    </w:p>
    <w:p w:rsidR="00596512" w:rsidRPr="001F7A28" w:rsidRDefault="00596512" w:rsidP="00596512">
      <w:pPr>
        <w:jc w:val="center"/>
        <w:rPr>
          <w:sz w:val="20"/>
          <w:szCs w:val="20"/>
        </w:rPr>
      </w:pPr>
      <w:r w:rsidRPr="001F7A28">
        <w:rPr>
          <w:sz w:val="20"/>
          <w:szCs w:val="20"/>
        </w:rPr>
        <w:t xml:space="preserve"> </w:t>
      </w:r>
    </w:p>
    <w:p w:rsidR="00596512" w:rsidRPr="001F7A28" w:rsidRDefault="00596512" w:rsidP="00596512">
      <w:pPr>
        <w:rPr>
          <w:sz w:val="20"/>
          <w:szCs w:val="20"/>
        </w:rPr>
      </w:pPr>
    </w:p>
    <w:p w:rsidR="00596512" w:rsidRPr="001F7A28" w:rsidRDefault="00596512" w:rsidP="00596512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sz w:val="20"/>
          <w:szCs w:val="20"/>
        </w:rPr>
      </w:pPr>
      <w:r w:rsidRPr="001F7A28">
        <w:rPr>
          <w:b/>
          <w:sz w:val="20"/>
          <w:szCs w:val="20"/>
        </w:rPr>
        <w:t>О внесении изменений в постановление Администрации Кутейниковского сельского поселения № 130 от 30.10.2018 г. «Об  утверждении  муниципальной программы  Кутейниковского сельского поселения «Обеспечение общественного порядка и противодействие преступности»</w:t>
      </w:r>
    </w:p>
    <w:p w:rsidR="00596512" w:rsidRPr="001F7A28" w:rsidRDefault="00596512" w:rsidP="00596512">
      <w:pPr>
        <w:jc w:val="center"/>
        <w:rPr>
          <w:sz w:val="20"/>
          <w:szCs w:val="20"/>
        </w:rPr>
      </w:pPr>
    </w:p>
    <w:p w:rsidR="00596512" w:rsidRPr="001F7A28" w:rsidRDefault="00596512" w:rsidP="00596512">
      <w:pPr>
        <w:suppressAutoHyphens/>
        <w:ind w:firstLine="851"/>
        <w:jc w:val="both"/>
        <w:rPr>
          <w:bCs/>
          <w:sz w:val="20"/>
          <w:szCs w:val="20"/>
        </w:rPr>
      </w:pPr>
      <w:r w:rsidRPr="001F7A28">
        <w:rPr>
          <w:sz w:val="20"/>
          <w:szCs w:val="20"/>
        </w:rPr>
        <w:t>На основании представления прокурора Родионово-Несветайского района от 01.03.2021 № 07-26-2021/177, Указа Президента Российской Федерации от 29.05.2020 № 344 «Об утверждении Стратегии противодействия экстремизму в Российской Федерации до 2025 года»</w:t>
      </w:r>
      <w:r w:rsidRPr="001F7A28">
        <w:rPr>
          <w:bCs/>
          <w:sz w:val="20"/>
          <w:szCs w:val="20"/>
        </w:rPr>
        <w:t xml:space="preserve">», </w:t>
      </w:r>
      <w:r w:rsidRPr="001F7A28">
        <w:rPr>
          <w:sz w:val="20"/>
          <w:szCs w:val="20"/>
        </w:rPr>
        <w:t xml:space="preserve">решением Собрания депутатов Кутейниковского сельского поселения от 21.12.2020г. № 131 «О внесении изменений в решение Собрания депутатов Кутейниковского сельского поселения от 28.12.2020г. № 134 «О бюджете Кутейниковского сельского поселения Родионово-Несветайского района на 2020 год и плановый период 2021 и 2022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96512" w:rsidRPr="001F7A28" w:rsidRDefault="00596512" w:rsidP="0059651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sz w:val="20"/>
          <w:szCs w:val="20"/>
        </w:rPr>
      </w:pPr>
    </w:p>
    <w:p w:rsidR="00596512" w:rsidRPr="001F7A28" w:rsidRDefault="00596512" w:rsidP="00596512">
      <w:pPr>
        <w:spacing w:line="276" w:lineRule="auto"/>
        <w:jc w:val="center"/>
        <w:rPr>
          <w:b/>
          <w:sz w:val="20"/>
          <w:szCs w:val="20"/>
        </w:rPr>
      </w:pPr>
      <w:r w:rsidRPr="001F7A28">
        <w:rPr>
          <w:b/>
          <w:sz w:val="20"/>
          <w:szCs w:val="20"/>
        </w:rPr>
        <w:t>ПОСТАНОВЛЯЮ:</w:t>
      </w:r>
    </w:p>
    <w:p w:rsidR="00596512" w:rsidRPr="001F7A28" w:rsidRDefault="00596512" w:rsidP="00596512">
      <w:pPr>
        <w:spacing w:line="276" w:lineRule="auto"/>
        <w:jc w:val="center"/>
        <w:rPr>
          <w:b/>
          <w:sz w:val="20"/>
          <w:szCs w:val="20"/>
        </w:rPr>
      </w:pPr>
    </w:p>
    <w:p w:rsidR="00596512" w:rsidRPr="001F7A28" w:rsidRDefault="00596512" w:rsidP="00596512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1F7A28">
        <w:rPr>
          <w:sz w:val="20"/>
          <w:szCs w:val="20"/>
        </w:rPr>
        <w:t>1. Внести в постановление от 30 октября 2018 года № 130  «Обеспечение общественного порядка и противодействие преступности» следующие изменения:</w:t>
      </w:r>
    </w:p>
    <w:p w:rsidR="00596512" w:rsidRPr="001F7A28" w:rsidRDefault="00596512" w:rsidP="0059651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1F7A28">
        <w:rPr>
          <w:color w:val="000000"/>
          <w:sz w:val="20"/>
          <w:szCs w:val="20"/>
        </w:rPr>
        <w:t>1.1. Дополнить приложением № 4 «</w:t>
      </w:r>
      <w:r w:rsidRPr="001F7A28">
        <w:rPr>
          <w:bCs/>
          <w:color w:val="000000"/>
          <w:kern w:val="2"/>
          <w:sz w:val="20"/>
          <w:szCs w:val="20"/>
        </w:rPr>
        <w:t xml:space="preserve">Перечень подпрограмм, основных мероприятий, </w:t>
      </w:r>
      <w:hyperlink r:id="rId12" w:anchor="sub_1000" w:history="1">
        <w:r w:rsidRPr="001F7A28">
          <w:rPr>
            <w:rStyle w:val="af"/>
            <w:color w:val="000000"/>
            <w:kern w:val="2"/>
            <w:sz w:val="20"/>
            <w:szCs w:val="20"/>
          </w:rPr>
          <w:t>муниципальной</w:t>
        </w:r>
      </w:hyperlink>
      <w:r w:rsidRPr="001F7A28">
        <w:rPr>
          <w:color w:val="000000"/>
          <w:sz w:val="20"/>
          <w:szCs w:val="20"/>
        </w:rPr>
        <w:t xml:space="preserve"> программы</w:t>
      </w:r>
      <w:r w:rsidRPr="001F7A28">
        <w:rPr>
          <w:bCs/>
          <w:color w:val="000000"/>
          <w:kern w:val="2"/>
          <w:sz w:val="20"/>
          <w:szCs w:val="20"/>
        </w:rPr>
        <w:t xml:space="preserve"> </w:t>
      </w:r>
      <w:r w:rsidRPr="001F7A28">
        <w:rPr>
          <w:color w:val="000000"/>
          <w:kern w:val="2"/>
          <w:sz w:val="20"/>
          <w:szCs w:val="20"/>
        </w:rPr>
        <w:t>«</w:t>
      </w:r>
      <w:r w:rsidRPr="001F7A28">
        <w:rPr>
          <w:color w:val="000000"/>
          <w:sz w:val="20"/>
          <w:szCs w:val="20"/>
        </w:rPr>
        <w:t>Обеспечение общественного порядка и противодействие преступности</w:t>
      </w:r>
      <w:r w:rsidRPr="001F7A28">
        <w:rPr>
          <w:color w:val="000000"/>
          <w:kern w:val="2"/>
          <w:sz w:val="20"/>
          <w:szCs w:val="20"/>
        </w:rPr>
        <w:t>»</w:t>
      </w:r>
      <w:r w:rsidRPr="001F7A28">
        <w:rPr>
          <w:color w:val="000000"/>
          <w:sz w:val="20"/>
          <w:szCs w:val="20"/>
        </w:rPr>
        <w:t>:</w:t>
      </w:r>
    </w:p>
    <w:p w:rsidR="00596512" w:rsidRPr="001F7A28" w:rsidRDefault="00596512" w:rsidP="00596512">
      <w:pPr>
        <w:spacing w:line="235" w:lineRule="auto"/>
        <w:jc w:val="both"/>
        <w:rPr>
          <w:sz w:val="20"/>
          <w:szCs w:val="20"/>
        </w:rPr>
        <w:sectPr w:rsidR="00596512" w:rsidRPr="001F7A28" w:rsidSect="00596512">
          <w:headerReference w:type="default" r:id="rId13"/>
          <w:footerReference w:type="even" r:id="rId14"/>
          <w:footerReference w:type="default" r:id="rId15"/>
          <w:pgSz w:w="11907" w:h="16840" w:code="9"/>
          <w:pgMar w:top="851" w:right="851" w:bottom="709" w:left="1134" w:header="227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72"/>
        </w:sectPr>
      </w:pPr>
    </w:p>
    <w:p w:rsidR="00596512" w:rsidRPr="001F7A28" w:rsidRDefault="00596512" w:rsidP="00596512">
      <w:pPr>
        <w:autoSpaceDE w:val="0"/>
        <w:autoSpaceDN w:val="0"/>
        <w:adjustRightInd w:val="0"/>
        <w:ind w:left="9356"/>
        <w:jc w:val="right"/>
        <w:rPr>
          <w:kern w:val="2"/>
          <w:sz w:val="20"/>
          <w:szCs w:val="20"/>
        </w:rPr>
      </w:pPr>
      <w:r w:rsidRPr="001F7A28">
        <w:rPr>
          <w:bCs/>
          <w:kern w:val="2"/>
          <w:sz w:val="20"/>
          <w:szCs w:val="20"/>
        </w:rPr>
        <w:lastRenderedPageBreak/>
        <w:t>Приложение № 4</w:t>
      </w:r>
    </w:p>
    <w:p w:rsidR="00596512" w:rsidRPr="001F7A28" w:rsidRDefault="00596512" w:rsidP="00596512">
      <w:pPr>
        <w:pStyle w:val="afffffff9"/>
        <w:ind w:left="9781"/>
        <w:jc w:val="right"/>
        <w:rPr>
          <w:kern w:val="2"/>
          <w:sz w:val="20"/>
          <w:szCs w:val="20"/>
        </w:rPr>
      </w:pPr>
      <w:r w:rsidRPr="001F7A28">
        <w:rPr>
          <w:kern w:val="2"/>
          <w:sz w:val="20"/>
          <w:szCs w:val="20"/>
        </w:rPr>
        <w:t xml:space="preserve">к </w:t>
      </w:r>
      <w:hyperlink w:anchor="sub_1000" w:history="1">
        <w:r w:rsidRPr="001F7A28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596512" w:rsidRPr="001F7A28" w:rsidRDefault="00596512" w:rsidP="00596512">
      <w:pPr>
        <w:pStyle w:val="afffffff9"/>
        <w:ind w:left="9781"/>
        <w:jc w:val="right"/>
        <w:rPr>
          <w:kern w:val="2"/>
          <w:sz w:val="20"/>
          <w:szCs w:val="20"/>
        </w:rPr>
      </w:pPr>
      <w:r w:rsidRPr="001F7A28">
        <w:rPr>
          <w:kern w:val="2"/>
          <w:sz w:val="20"/>
          <w:szCs w:val="20"/>
        </w:rPr>
        <w:t>Кутейниковского</w:t>
      </w:r>
    </w:p>
    <w:p w:rsidR="00596512" w:rsidRPr="001F7A28" w:rsidRDefault="00596512" w:rsidP="00596512">
      <w:pPr>
        <w:pStyle w:val="afffffff9"/>
        <w:ind w:left="9781"/>
        <w:jc w:val="right"/>
        <w:rPr>
          <w:kern w:val="2"/>
          <w:sz w:val="20"/>
          <w:szCs w:val="20"/>
        </w:rPr>
      </w:pPr>
      <w:r w:rsidRPr="001F7A28">
        <w:rPr>
          <w:kern w:val="2"/>
          <w:sz w:val="20"/>
          <w:szCs w:val="20"/>
        </w:rPr>
        <w:t xml:space="preserve"> </w:t>
      </w:r>
      <w:r w:rsidRPr="001F7A28">
        <w:rPr>
          <w:bCs/>
          <w:sz w:val="20"/>
          <w:szCs w:val="20"/>
        </w:rPr>
        <w:t>сельского поселения</w:t>
      </w:r>
      <w:r w:rsidRPr="001F7A28">
        <w:rPr>
          <w:kern w:val="2"/>
          <w:sz w:val="20"/>
          <w:szCs w:val="20"/>
        </w:rPr>
        <w:t xml:space="preserve"> </w:t>
      </w:r>
    </w:p>
    <w:p w:rsidR="00596512" w:rsidRPr="001F7A28" w:rsidRDefault="00596512" w:rsidP="00596512">
      <w:pPr>
        <w:pStyle w:val="afffffff9"/>
        <w:ind w:left="9781"/>
        <w:jc w:val="right"/>
        <w:rPr>
          <w:kern w:val="2"/>
          <w:sz w:val="20"/>
          <w:szCs w:val="20"/>
        </w:rPr>
      </w:pPr>
      <w:r w:rsidRPr="001F7A28">
        <w:rPr>
          <w:kern w:val="2"/>
          <w:sz w:val="20"/>
          <w:szCs w:val="20"/>
        </w:rPr>
        <w:t xml:space="preserve">«Обеспечение общественного </w:t>
      </w:r>
    </w:p>
    <w:p w:rsidR="00596512" w:rsidRPr="001F7A28" w:rsidRDefault="00596512" w:rsidP="00596512">
      <w:pPr>
        <w:pStyle w:val="afffffff9"/>
        <w:ind w:left="9781"/>
        <w:jc w:val="right"/>
        <w:rPr>
          <w:kern w:val="2"/>
          <w:sz w:val="20"/>
          <w:szCs w:val="20"/>
        </w:rPr>
      </w:pPr>
      <w:r w:rsidRPr="001F7A28">
        <w:rPr>
          <w:kern w:val="2"/>
          <w:sz w:val="20"/>
          <w:szCs w:val="20"/>
        </w:rPr>
        <w:t xml:space="preserve">порядка и противодействие </w:t>
      </w:r>
    </w:p>
    <w:p w:rsidR="00596512" w:rsidRPr="001F7A28" w:rsidRDefault="00596512" w:rsidP="00596512">
      <w:pPr>
        <w:pStyle w:val="afffffff9"/>
        <w:ind w:left="9781"/>
        <w:jc w:val="right"/>
        <w:rPr>
          <w:b/>
          <w:kern w:val="2"/>
          <w:sz w:val="20"/>
          <w:szCs w:val="20"/>
        </w:rPr>
      </w:pPr>
      <w:r w:rsidRPr="001F7A28">
        <w:rPr>
          <w:kern w:val="2"/>
          <w:sz w:val="20"/>
          <w:szCs w:val="20"/>
        </w:rPr>
        <w:t>преступности»</w:t>
      </w:r>
    </w:p>
    <w:p w:rsidR="00596512" w:rsidRPr="001F7A28" w:rsidRDefault="00596512" w:rsidP="00596512">
      <w:pPr>
        <w:jc w:val="center"/>
        <w:rPr>
          <w:bCs/>
          <w:color w:val="000000"/>
          <w:kern w:val="2"/>
          <w:sz w:val="20"/>
          <w:szCs w:val="20"/>
          <w:highlight w:val="yellow"/>
        </w:rPr>
      </w:pPr>
      <w:r w:rsidRPr="001F7A28">
        <w:rPr>
          <w:bCs/>
          <w:kern w:val="2"/>
          <w:sz w:val="20"/>
          <w:szCs w:val="20"/>
        </w:rPr>
        <w:t>ПЕРЕЧЕНЬ</w:t>
      </w:r>
      <w:r w:rsidRPr="001F7A28">
        <w:rPr>
          <w:bCs/>
          <w:kern w:val="2"/>
          <w:sz w:val="20"/>
          <w:szCs w:val="20"/>
        </w:rPr>
        <w:br/>
      </w:r>
      <w:r w:rsidRPr="001F7A28">
        <w:rPr>
          <w:bCs/>
          <w:color w:val="000000"/>
          <w:kern w:val="2"/>
          <w:sz w:val="20"/>
          <w:szCs w:val="20"/>
        </w:rPr>
        <w:t xml:space="preserve">подпрограмм, основных мероприятий, </w:t>
      </w:r>
      <w:r w:rsidRPr="001F7A28">
        <w:rPr>
          <w:bCs/>
          <w:color w:val="000000"/>
          <w:kern w:val="2"/>
          <w:sz w:val="20"/>
          <w:szCs w:val="20"/>
          <w:highlight w:val="yellow"/>
        </w:rPr>
        <w:br/>
      </w:r>
      <w:hyperlink r:id="rId16" w:anchor="sub_1000" w:history="1">
        <w:r w:rsidRPr="001F7A28">
          <w:rPr>
            <w:rStyle w:val="af"/>
            <w:color w:val="000000"/>
            <w:kern w:val="2"/>
            <w:sz w:val="20"/>
            <w:szCs w:val="20"/>
          </w:rPr>
          <w:t>Муниципальной программы</w:t>
        </w:r>
      </w:hyperlink>
      <w:r w:rsidRPr="001F7A28">
        <w:rPr>
          <w:bCs/>
          <w:color w:val="000000"/>
          <w:kern w:val="2"/>
          <w:sz w:val="20"/>
          <w:szCs w:val="20"/>
        </w:rPr>
        <w:t xml:space="preserve"> </w:t>
      </w:r>
      <w:r w:rsidRPr="001F7A28">
        <w:rPr>
          <w:color w:val="000000"/>
          <w:kern w:val="2"/>
          <w:sz w:val="20"/>
          <w:szCs w:val="20"/>
        </w:rPr>
        <w:t>«</w:t>
      </w:r>
      <w:r w:rsidRPr="001F7A28">
        <w:rPr>
          <w:color w:val="000000"/>
          <w:sz w:val="20"/>
          <w:szCs w:val="20"/>
        </w:rPr>
        <w:t>Обеспечение общественного порядка и противодействие преступности</w:t>
      </w:r>
      <w:r w:rsidRPr="001F7A28">
        <w:rPr>
          <w:color w:val="000000"/>
          <w:kern w:val="2"/>
          <w:sz w:val="20"/>
          <w:szCs w:val="20"/>
        </w:rPr>
        <w:t>»</w:t>
      </w:r>
    </w:p>
    <w:p w:rsidR="00596512" w:rsidRPr="001F7A28" w:rsidRDefault="00596512" w:rsidP="00596512">
      <w:pPr>
        <w:jc w:val="center"/>
        <w:rPr>
          <w:kern w:val="2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8"/>
        <w:gridCol w:w="3122"/>
        <w:gridCol w:w="1723"/>
        <w:gridCol w:w="1353"/>
        <w:gridCol w:w="1354"/>
        <w:gridCol w:w="2947"/>
        <w:gridCol w:w="2456"/>
        <w:gridCol w:w="1941"/>
      </w:tblGrid>
      <w:tr w:rsidR="00596512" w:rsidRPr="001F7A28" w:rsidTr="00AD2E40">
        <w:tc>
          <w:tcPr>
            <w:tcW w:w="484" w:type="dxa"/>
            <w:vMerge w:val="restart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№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spacing w:val="-10"/>
                <w:kern w:val="2"/>
                <w:sz w:val="20"/>
                <w:szCs w:val="20"/>
              </w:rPr>
              <w:t>Соисполнитель,</w:t>
            </w:r>
            <w:r w:rsidRPr="001F7A28">
              <w:rPr>
                <w:kern w:val="2"/>
                <w:sz w:val="20"/>
                <w:szCs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Последствия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нереализации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основного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 xml:space="preserve">Связь 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  <w:tr w:rsidR="00596512" w:rsidRPr="001F7A28" w:rsidTr="00AD2E40">
        <w:tc>
          <w:tcPr>
            <w:tcW w:w="484" w:type="dxa"/>
            <w:vMerge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036" w:type="dxa"/>
            <w:vMerge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316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131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388" w:type="dxa"/>
            <w:vMerge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596512" w:rsidRPr="001F7A28" w:rsidTr="00AD2E40">
        <w:tc>
          <w:tcPr>
            <w:tcW w:w="484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036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7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316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31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66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388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8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96512" w:rsidRPr="001F7A28" w:rsidRDefault="00596512" w:rsidP="0059651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115"/>
        <w:gridCol w:w="2045"/>
        <w:gridCol w:w="1027"/>
        <w:gridCol w:w="1355"/>
        <w:gridCol w:w="2943"/>
        <w:gridCol w:w="2453"/>
        <w:gridCol w:w="445"/>
        <w:gridCol w:w="1494"/>
        <w:gridCol w:w="489"/>
        <w:gridCol w:w="28"/>
      </w:tblGrid>
      <w:tr w:rsidR="00596512" w:rsidRPr="001F7A28" w:rsidTr="00AD2E40">
        <w:trPr>
          <w:gridAfter w:val="1"/>
          <w:wAfter w:w="28" w:type="dxa"/>
        </w:trPr>
        <w:tc>
          <w:tcPr>
            <w:tcW w:w="15366" w:type="dxa"/>
            <w:gridSpan w:val="9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  <w:szCs w:val="20"/>
              </w:rPr>
            </w:pPr>
            <w:hyperlink w:anchor="sub_200" w:history="1">
              <w:r w:rsidR="00596512" w:rsidRPr="001F7A28">
                <w:rPr>
                  <w:kern w:val="2"/>
                  <w:sz w:val="20"/>
                  <w:szCs w:val="20"/>
                </w:rPr>
                <w:t xml:space="preserve">Подпрограмма </w:t>
              </w:r>
            </w:hyperlink>
            <w:r w:rsidR="00596512" w:rsidRPr="001F7A28">
              <w:rPr>
                <w:sz w:val="20"/>
                <w:szCs w:val="20"/>
              </w:rPr>
              <w:t>1</w:t>
            </w:r>
            <w:r w:rsidR="00596512" w:rsidRPr="001F7A28">
              <w:rPr>
                <w:bCs/>
                <w:kern w:val="2"/>
                <w:sz w:val="20"/>
                <w:szCs w:val="20"/>
              </w:rPr>
              <w:t xml:space="preserve"> «Профилактика экстремизма и терроризма в </w:t>
            </w:r>
            <w:r w:rsidR="00596512" w:rsidRPr="001F7A28">
              <w:rPr>
                <w:kern w:val="2"/>
                <w:sz w:val="20"/>
                <w:szCs w:val="20"/>
              </w:rPr>
              <w:t>Кутейниковском</w:t>
            </w:r>
            <w:r w:rsidR="00596512" w:rsidRPr="001F7A28">
              <w:rPr>
                <w:bCs/>
                <w:kern w:val="2"/>
                <w:sz w:val="20"/>
                <w:szCs w:val="20"/>
              </w:rPr>
              <w:t xml:space="preserve"> сельском поселении»</w:t>
            </w:r>
          </w:p>
        </w:tc>
      </w:tr>
      <w:tr w:rsidR="00596512" w:rsidRPr="001F7A28" w:rsidTr="00AD2E40">
        <w:tc>
          <w:tcPr>
            <w:tcW w:w="15394" w:type="dxa"/>
            <w:gridSpan w:val="10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Цель подпрограммы 1 «</w:t>
            </w:r>
            <w:r w:rsidRPr="001F7A28">
              <w:rPr>
                <w:rFonts w:cs="Arial"/>
                <w:sz w:val="20"/>
                <w:szCs w:val="20"/>
              </w:rPr>
              <w:t xml:space="preserve">Предупреждение террористических и </w:t>
            </w:r>
            <w:r w:rsidRPr="001F7A28">
              <w:rPr>
                <w:sz w:val="20"/>
                <w:szCs w:val="20"/>
              </w:rPr>
              <w:t>экстремистских проявлений на территории Кутейниковского сельского поселения</w:t>
            </w:r>
            <w:r w:rsidRPr="001F7A28">
              <w:rPr>
                <w:kern w:val="2"/>
                <w:sz w:val="20"/>
                <w:szCs w:val="20"/>
              </w:rPr>
              <w:t>»</w:t>
            </w:r>
          </w:p>
        </w:tc>
      </w:tr>
      <w:tr w:rsidR="00596512" w:rsidRPr="001F7A28" w:rsidTr="00AD2E40">
        <w:trPr>
          <w:gridAfter w:val="1"/>
          <w:wAfter w:w="28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napToGrid w:val="0"/>
                <w:sz w:val="20"/>
                <w:szCs w:val="20"/>
              </w:rPr>
              <w:t>Мероприятия по антитеррористической защищённости объектов социальной сферы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z w:val="20"/>
                <w:szCs w:val="20"/>
              </w:rPr>
              <w:t>Антитеррористическая защищенность объектов социальной сферы и общественных мест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среди населения</w:t>
            </w:r>
          </w:p>
        </w:tc>
        <w:tc>
          <w:tcPr>
            <w:tcW w:w="2898" w:type="dxa"/>
            <w:gridSpan w:val="2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983" w:type="dxa"/>
            <w:gridSpan w:val="2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показатель 2, 3, 4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</w:rPr>
            </w:pP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</w:rPr>
            </w:pPr>
          </w:p>
        </w:tc>
      </w:tr>
      <w:tr w:rsidR="00596512" w:rsidRPr="001F7A28" w:rsidTr="00AD2E40">
        <w:trPr>
          <w:gridAfter w:val="1"/>
          <w:wAfter w:w="28" w:type="dxa"/>
        </w:trPr>
        <w:tc>
          <w:tcPr>
            <w:tcW w:w="3115" w:type="dxa"/>
          </w:tcPr>
          <w:p w:rsidR="00596512" w:rsidRPr="001F7A28" w:rsidRDefault="00596512" w:rsidP="00AD2E40">
            <w:pPr>
              <w:pStyle w:val="ConsPlusCell"/>
              <w:rPr>
                <w:rFonts w:ascii="Times New Roman" w:hAnsi="Times New Roman" w:cs="Times New Roman"/>
              </w:rPr>
            </w:pPr>
            <w:r w:rsidRPr="001F7A28">
              <w:rPr>
                <w:rFonts w:ascii="Times New Roman" w:hAnsi="Times New Roman" w:cs="Times New Roman"/>
              </w:rPr>
              <w:t xml:space="preserve">Основное мероприятие 1.2 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z w:val="20"/>
                <w:szCs w:val="20"/>
              </w:rPr>
              <w:t>Проведение круглых столов, бесед с гражданами  по данной тематике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jc w:val="both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Гармонизация межэтнических и межкультурных отношений</w:t>
            </w:r>
          </w:p>
        </w:tc>
        <w:tc>
          <w:tcPr>
            <w:tcW w:w="2898" w:type="dxa"/>
            <w:gridSpan w:val="2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983" w:type="dxa"/>
            <w:gridSpan w:val="2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</w:tr>
      <w:tr w:rsidR="00596512" w:rsidRPr="001F7A28" w:rsidTr="00AD2E40">
        <w:trPr>
          <w:gridAfter w:val="1"/>
          <w:wAfter w:w="28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z w:val="20"/>
                <w:szCs w:val="20"/>
              </w:rPr>
      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</w:t>
            </w:r>
            <w:r w:rsidRPr="001F7A28">
              <w:rPr>
                <w:sz w:val="20"/>
                <w:szCs w:val="20"/>
              </w:rPr>
              <w:lastRenderedPageBreak/>
              <w:t>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w="2898" w:type="dxa"/>
            <w:gridSpan w:val="2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983" w:type="dxa"/>
            <w:gridSpan w:val="2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показатель 2, 3, 4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</w:rPr>
            </w:pP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14877" w:type="dxa"/>
            <w:gridSpan w:val="8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  <w:szCs w:val="20"/>
              </w:rPr>
            </w:pPr>
            <w:hyperlink w:anchor="sub_100" w:history="1">
              <w:r w:rsidR="00596512" w:rsidRPr="001F7A28">
                <w:rPr>
                  <w:kern w:val="2"/>
                  <w:sz w:val="20"/>
                  <w:szCs w:val="20"/>
                </w:rPr>
                <w:t xml:space="preserve">Подпрограмма </w:t>
              </w:r>
            </w:hyperlink>
            <w:r w:rsidR="00596512" w:rsidRPr="001F7A28">
              <w:rPr>
                <w:sz w:val="20"/>
                <w:szCs w:val="20"/>
              </w:rPr>
              <w:t>2</w:t>
            </w:r>
            <w:r w:rsidR="00596512" w:rsidRPr="001F7A28">
              <w:rPr>
                <w:bCs/>
                <w:kern w:val="2"/>
                <w:sz w:val="20"/>
                <w:szCs w:val="20"/>
              </w:rPr>
              <w:t xml:space="preserve"> «Противодействие коррупции в </w:t>
            </w:r>
            <w:r w:rsidR="00596512" w:rsidRPr="001F7A28">
              <w:rPr>
                <w:kern w:val="2"/>
                <w:sz w:val="20"/>
                <w:szCs w:val="20"/>
              </w:rPr>
              <w:t>Кутейниковском</w:t>
            </w:r>
            <w:r w:rsidR="00596512" w:rsidRPr="001F7A28">
              <w:rPr>
                <w:bCs/>
                <w:kern w:val="2"/>
                <w:sz w:val="20"/>
                <w:szCs w:val="20"/>
              </w:rPr>
              <w:t xml:space="preserve"> сельском поселении»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14877" w:type="dxa"/>
            <w:gridSpan w:val="8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Цель подпрограммы 2 «</w:t>
            </w:r>
            <w:r w:rsidRPr="001F7A28">
              <w:rPr>
                <w:sz w:val="20"/>
                <w:szCs w:val="20"/>
              </w:rPr>
              <w:t>Осуществление комплекса мероприятий  по недопущению проявлений коррупции в муниципальном образовании «Кутейниковское сельское поселение»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napToGrid w:val="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Снижение показателей проявления коррупции в Кутейниковском сельском поселении и увеличение показателей информационной открытости деятельности Администрации сельского поселения</w:t>
            </w:r>
          </w:p>
        </w:tc>
        <w:tc>
          <w:tcPr>
            <w:tcW w:w="245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Снижение эффективности работы по противодействию коррупции и возможному повышению ее уровня на территории поселения</w:t>
            </w:r>
          </w:p>
        </w:tc>
        <w:tc>
          <w:tcPr>
            <w:tcW w:w="1939" w:type="dxa"/>
            <w:gridSpan w:val="2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w:anchor="sub_211" w:history="1">
              <w:r w:rsidR="00596512" w:rsidRPr="001F7A28">
                <w:rPr>
                  <w:bCs/>
                  <w:kern w:val="2"/>
                  <w:sz w:val="20"/>
                  <w:szCs w:val="20"/>
                </w:rPr>
                <w:t xml:space="preserve">показатель </w:t>
              </w:r>
            </w:hyperlink>
            <w:r w:rsidR="00596512" w:rsidRPr="001F7A28">
              <w:rPr>
                <w:sz w:val="20"/>
                <w:szCs w:val="20"/>
              </w:rPr>
              <w:t>1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Основное мероприятие 2.2.</w:t>
            </w:r>
            <w:r w:rsidRPr="001F7A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F7A28">
              <w:rPr>
                <w:snapToGrid w:val="0"/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Формирование эффективных условий по минимизации коррупционных проявлений на территории Кутейниковского сельского поселения</w:t>
            </w:r>
          </w:p>
        </w:tc>
        <w:tc>
          <w:tcPr>
            <w:tcW w:w="245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Снижение эффективности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1939" w:type="dxa"/>
            <w:gridSpan w:val="2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w:anchor="sub_211" w:history="1">
              <w:r w:rsidR="00596512" w:rsidRPr="001F7A28">
                <w:rPr>
                  <w:bCs/>
                  <w:kern w:val="2"/>
                  <w:sz w:val="20"/>
                  <w:szCs w:val="20"/>
                </w:rPr>
                <w:t xml:space="preserve">показатель </w:t>
              </w:r>
            </w:hyperlink>
            <w:r w:rsidR="00596512" w:rsidRPr="001F7A28">
              <w:rPr>
                <w:sz w:val="20"/>
                <w:szCs w:val="20"/>
              </w:rPr>
              <w:t>1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Основное мероприятие 2.3.</w:t>
            </w:r>
          </w:p>
          <w:p w:rsidR="00596512" w:rsidRPr="001F7A28" w:rsidRDefault="00596512" w:rsidP="00AD2E40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1F7A28">
              <w:rPr>
                <w:sz w:val="20"/>
                <w:szCs w:val="20"/>
              </w:rPr>
              <w:t>Проведение круглых столов, бесед с гражданами  по данной тематике.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Формирование эффективной муниципальной политики на территории Кутейниковского сельского поселения</w:t>
            </w:r>
          </w:p>
        </w:tc>
        <w:tc>
          <w:tcPr>
            <w:tcW w:w="245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Снижение эффективности работы Администрации сельского поселения</w:t>
            </w:r>
          </w:p>
        </w:tc>
        <w:tc>
          <w:tcPr>
            <w:tcW w:w="1939" w:type="dxa"/>
            <w:gridSpan w:val="2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w:anchor="sub_211" w:history="1">
              <w:r w:rsidR="00596512" w:rsidRPr="001F7A28">
                <w:rPr>
                  <w:bCs/>
                  <w:kern w:val="2"/>
                  <w:sz w:val="20"/>
                  <w:szCs w:val="20"/>
                </w:rPr>
                <w:t xml:space="preserve">показатель </w:t>
              </w:r>
            </w:hyperlink>
            <w:r w:rsidR="00596512" w:rsidRPr="001F7A28">
              <w:rPr>
                <w:sz w:val="20"/>
                <w:szCs w:val="20"/>
              </w:rPr>
              <w:t>1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14877" w:type="dxa"/>
            <w:gridSpan w:val="8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  <w:szCs w:val="20"/>
              </w:rPr>
            </w:pPr>
            <w:hyperlink w:anchor="sub_100" w:history="1">
              <w:r w:rsidR="00596512" w:rsidRPr="001F7A28">
                <w:rPr>
                  <w:kern w:val="2"/>
                  <w:sz w:val="20"/>
                  <w:szCs w:val="20"/>
                </w:rPr>
                <w:t xml:space="preserve">Подпрограмма </w:t>
              </w:r>
            </w:hyperlink>
            <w:r w:rsidR="00596512" w:rsidRPr="001F7A28">
              <w:rPr>
                <w:sz w:val="20"/>
                <w:szCs w:val="20"/>
              </w:rPr>
              <w:t>3</w:t>
            </w:r>
            <w:r w:rsidR="00596512" w:rsidRPr="001F7A28">
              <w:rPr>
                <w:bCs/>
                <w:kern w:val="2"/>
                <w:sz w:val="20"/>
                <w:szCs w:val="20"/>
              </w:rPr>
              <w:t xml:space="preserve"> «</w:t>
            </w:r>
            <w:r w:rsidR="00596512" w:rsidRPr="001F7A28">
              <w:rPr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  <w:r w:rsidR="00596512" w:rsidRPr="001F7A28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14877" w:type="dxa"/>
            <w:gridSpan w:val="8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Цель подпрограммы 3 «</w:t>
            </w:r>
            <w:r w:rsidRPr="001F7A28">
              <w:rPr>
                <w:spacing w:val="-5"/>
                <w:sz w:val="20"/>
                <w:szCs w:val="20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 w:rsidRPr="001F7A28">
              <w:rPr>
                <w:spacing w:val="2"/>
                <w:sz w:val="20"/>
                <w:szCs w:val="20"/>
              </w:rPr>
              <w:t xml:space="preserve">злоупотребления наркотиками и их незаконного оборота, сокращение распространения </w:t>
            </w:r>
            <w:r w:rsidRPr="001F7A28">
              <w:rPr>
                <w:spacing w:val="-6"/>
                <w:sz w:val="20"/>
                <w:szCs w:val="20"/>
              </w:rPr>
              <w:t>наркомании и связанных с ней преступности и правонарушений</w:t>
            </w:r>
            <w:r w:rsidRPr="001F7A28">
              <w:rPr>
                <w:sz w:val="20"/>
                <w:szCs w:val="20"/>
              </w:rPr>
              <w:t>»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Основное мероприятие 3.1.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napToGrid w:val="0"/>
                <w:sz w:val="20"/>
                <w:szCs w:val="20"/>
              </w:rPr>
              <w:t>И</w:t>
            </w:r>
            <w:r w:rsidRPr="001F7A28">
              <w:rPr>
                <w:sz w:val="20"/>
                <w:szCs w:val="20"/>
              </w:rPr>
              <w:t xml:space="preserve">нформационно-пропагандистские, спортивные и культурно-массовые мероприятия </w:t>
            </w:r>
            <w:r w:rsidRPr="001F7A28">
              <w:rPr>
                <w:sz w:val="20"/>
                <w:szCs w:val="20"/>
              </w:rPr>
              <w:lastRenderedPageBreak/>
              <w:t>по пропаганде здорового образа жизни, правовому, духовно-нравственному воспитанию подростков и молодежи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 xml:space="preserve">Сокращение спроса на наркотики путем распространения духовно-нравственных ценностей, </w:t>
            </w:r>
            <w:r w:rsidRPr="001F7A28">
              <w:rPr>
                <w:kern w:val="2"/>
                <w:sz w:val="20"/>
                <w:szCs w:val="20"/>
              </w:rPr>
              <w:lastRenderedPageBreak/>
              <w:t>укрепления института семьи, восстановления и сохранения традиций семейных отношений, формирование здорового образа жизни</w:t>
            </w:r>
          </w:p>
        </w:tc>
        <w:tc>
          <w:tcPr>
            <w:tcW w:w="245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lastRenderedPageBreak/>
              <w:t xml:space="preserve">Появление несовершеннолетних потребителей наркотиков и иных психоактивных </w:t>
            </w:r>
            <w:r w:rsidRPr="001F7A28">
              <w:rPr>
                <w:kern w:val="2"/>
                <w:sz w:val="20"/>
                <w:szCs w:val="20"/>
              </w:rPr>
              <w:lastRenderedPageBreak/>
              <w:t>веществ, сокращение количества подростков и молодежи, вовлеченных в общественную деятельность</w:t>
            </w:r>
          </w:p>
        </w:tc>
        <w:tc>
          <w:tcPr>
            <w:tcW w:w="1939" w:type="dxa"/>
            <w:gridSpan w:val="2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w:anchor="sub_231" w:history="1">
              <w:r w:rsidR="00596512" w:rsidRPr="001F7A28">
                <w:rPr>
                  <w:bCs/>
                  <w:kern w:val="2"/>
                  <w:sz w:val="20"/>
                  <w:szCs w:val="20"/>
                </w:rPr>
                <w:t xml:space="preserve">показатель </w:t>
              </w:r>
            </w:hyperlink>
            <w:r w:rsidR="00596512" w:rsidRPr="001F7A28">
              <w:rPr>
                <w:sz w:val="20"/>
                <w:szCs w:val="20"/>
              </w:rPr>
              <w:t>4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lastRenderedPageBreak/>
              <w:t>Основное мероприятие 3.2.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napToGrid w:val="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Сокращение незаконного оборота наркотиков</w:t>
            </w:r>
          </w:p>
        </w:tc>
        <w:tc>
          <w:tcPr>
            <w:tcW w:w="245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Увеличение незаконного оборота наркотиков</w:t>
            </w:r>
          </w:p>
        </w:tc>
        <w:tc>
          <w:tcPr>
            <w:tcW w:w="1939" w:type="dxa"/>
            <w:gridSpan w:val="2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w:anchor="sub_232" w:history="1">
              <w:r w:rsidR="00596512" w:rsidRPr="001F7A28">
                <w:rPr>
                  <w:bCs/>
                  <w:kern w:val="2"/>
                  <w:sz w:val="20"/>
                  <w:szCs w:val="20"/>
                </w:rPr>
                <w:t xml:space="preserve">показатель </w:t>
              </w:r>
            </w:hyperlink>
            <w:r w:rsidR="00596512" w:rsidRPr="001F7A28">
              <w:rPr>
                <w:sz w:val="20"/>
                <w:szCs w:val="20"/>
              </w:rPr>
              <w:t>5</w:t>
            </w:r>
          </w:p>
        </w:tc>
      </w:tr>
      <w:tr w:rsidR="00596512" w:rsidRPr="001F7A28" w:rsidTr="00AD2E40">
        <w:trPr>
          <w:gridAfter w:val="2"/>
          <w:wAfter w:w="517" w:type="dxa"/>
        </w:trPr>
        <w:tc>
          <w:tcPr>
            <w:tcW w:w="311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Основное мероприятие 3.3.</w:t>
            </w:r>
          </w:p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sz w:val="20"/>
                <w:szCs w:val="20"/>
              </w:rPr>
              <w:t>Проведение круглых столов, бесед с гражданами  по данной тематике</w:t>
            </w:r>
          </w:p>
        </w:tc>
        <w:tc>
          <w:tcPr>
            <w:tcW w:w="204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1027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1 января 2019 г.</w:t>
            </w:r>
          </w:p>
        </w:tc>
        <w:tc>
          <w:tcPr>
            <w:tcW w:w="1355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31 декабря 2030 г.</w:t>
            </w:r>
          </w:p>
        </w:tc>
        <w:tc>
          <w:tcPr>
            <w:tcW w:w="294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Формирование эффективной муниципальной политики на территории Кутейниковского сельского поселения</w:t>
            </w:r>
          </w:p>
        </w:tc>
        <w:tc>
          <w:tcPr>
            <w:tcW w:w="2453" w:type="dxa"/>
          </w:tcPr>
          <w:p w:rsidR="00596512" w:rsidRPr="001F7A28" w:rsidRDefault="00596512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F7A28">
              <w:rPr>
                <w:kern w:val="2"/>
                <w:sz w:val="20"/>
                <w:szCs w:val="20"/>
              </w:rPr>
              <w:t>Снижение эффективности работы Администрации сельского поселения</w:t>
            </w:r>
          </w:p>
        </w:tc>
        <w:tc>
          <w:tcPr>
            <w:tcW w:w="1939" w:type="dxa"/>
            <w:gridSpan w:val="2"/>
          </w:tcPr>
          <w:p w:rsidR="00596512" w:rsidRPr="001F7A28" w:rsidRDefault="0013348B" w:rsidP="00AD2E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w:anchor="sub_211" w:history="1">
              <w:r w:rsidR="00596512" w:rsidRPr="001F7A28">
                <w:rPr>
                  <w:bCs/>
                  <w:kern w:val="2"/>
                  <w:sz w:val="20"/>
                  <w:szCs w:val="20"/>
                </w:rPr>
                <w:t xml:space="preserve">показатель </w:t>
              </w:r>
            </w:hyperlink>
            <w:r w:rsidR="00596512" w:rsidRPr="001F7A28">
              <w:rPr>
                <w:sz w:val="20"/>
                <w:szCs w:val="20"/>
              </w:rPr>
              <w:t>1</w:t>
            </w:r>
          </w:p>
        </w:tc>
      </w:tr>
    </w:tbl>
    <w:p w:rsidR="00596512" w:rsidRPr="001F7A28" w:rsidRDefault="00596512" w:rsidP="00596512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0"/>
          <w:szCs w:val="20"/>
        </w:rPr>
      </w:pPr>
    </w:p>
    <w:p w:rsidR="00596512" w:rsidRPr="001F7A28" w:rsidRDefault="00596512" w:rsidP="00596512">
      <w:pPr>
        <w:pStyle w:val="a4"/>
        <w:ind w:left="0" w:firstLine="360"/>
        <w:jc w:val="both"/>
        <w:rPr>
          <w:sz w:val="20"/>
          <w:szCs w:val="20"/>
        </w:rPr>
      </w:pPr>
    </w:p>
    <w:p w:rsidR="00596512" w:rsidRPr="001F7A28" w:rsidRDefault="00596512" w:rsidP="00596512">
      <w:pPr>
        <w:ind w:firstLine="709"/>
        <w:jc w:val="both"/>
        <w:rPr>
          <w:sz w:val="20"/>
          <w:szCs w:val="20"/>
        </w:rPr>
      </w:pPr>
    </w:p>
    <w:p w:rsidR="00596512" w:rsidRPr="001F7A28" w:rsidRDefault="00596512" w:rsidP="00596512">
      <w:pPr>
        <w:rPr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</w:pPr>
    </w:p>
    <w:p w:rsidR="00596512" w:rsidRPr="001F7A28" w:rsidRDefault="00596512" w:rsidP="00596512">
      <w:pPr>
        <w:pStyle w:val="Default"/>
        <w:jc w:val="both"/>
        <w:rPr>
          <w:color w:val="auto"/>
          <w:sz w:val="20"/>
          <w:szCs w:val="20"/>
        </w:rPr>
        <w:sectPr w:rsidR="00596512" w:rsidRPr="001F7A28" w:rsidSect="00596512">
          <w:pgSz w:w="16840" w:h="11907" w:orient="landscape" w:code="9"/>
          <w:pgMar w:top="1134" w:right="851" w:bottom="851" w:left="709" w:header="227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72"/>
        </w:sectPr>
      </w:pPr>
    </w:p>
    <w:p w:rsidR="00596512" w:rsidRPr="001F7A28" w:rsidRDefault="00596512" w:rsidP="00596512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1F7A28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</w:t>
      </w:r>
    </w:p>
    <w:p w:rsidR="00596512" w:rsidRPr="001F7A28" w:rsidRDefault="00596512" w:rsidP="00596512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1F7A28">
        <w:rPr>
          <w:sz w:val="20"/>
          <w:szCs w:val="20"/>
        </w:rPr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1F7A28">
        <w:rPr>
          <w:sz w:val="20"/>
          <w:szCs w:val="20"/>
          <w:lang w:val="en-US"/>
        </w:rPr>
        <w:t>www</w:t>
      </w:r>
      <w:r w:rsidRPr="001F7A28">
        <w:rPr>
          <w:sz w:val="20"/>
          <w:szCs w:val="20"/>
        </w:rPr>
        <w:t>.</w:t>
      </w:r>
      <w:r w:rsidRPr="001F7A28">
        <w:rPr>
          <w:sz w:val="20"/>
          <w:szCs w:val="20"/>
          <w:lang w:val="en-US"/>
        </w:rPr>
        <w:t>kutsp</w:t>
      </w:r>
      <w:r w:rsidRPr="001F7A28">
        <w:rPr>
          <w:sz w:val="20"/>
          <w:szCs w:val="20"/>
        </w:rPr>
        <w:t>.</w:t>
      </w:r>
      <w:r w:rsidRPr="001F7A28">
        <w:rPr>
          <w:sz w:val="20"/>
          <w:szCs w:val="20"/>
          <w:lang w:val="en-US"/>
        </w:rPr>
        <w:t>ucoz</w:t>
      </w:r>
      <w:r w:rsidRPr="001F7A28">
        <w:rPr>
          <w:sz w:val="20"/>
          <w:szCs w:val="20"/>
        </w:rPr>
        <w:t>.</w:t>
      </w:r>
      <w:r w:rsidRPr="001F7A28">
        <w:rPr>
          <w:sz w:val="20"/>
          <w:szCs w:val="20"/>
          <w:lang w:val="en-US"/>
        </w:rPr>
        <w:t>ru</w:t>
      </w:r>
      <w:r w:rsidRPr="001F7A28">
        <w:rPr>
          <w:sz w:val="20"/>
          <w:szCs w:val="20"/>
        </w:rPr>
        <w:t>).</w:t>
      </w:r>
    </w:p>
    <w:p w:rsidR="00596512" w:rsidRPr="001F7A28" w:rsidRDefault="00596512" w:rsidP="00596512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1F7A28">
        <w:rPr>
          <w:sz w:val="20"/>
          <w:szCs w:val="20"/>
        </w:rPr>
        <w:t>3. Контроль за выполнением постановления оставляю за собой.</w:t>
      </w:r>
    </w:p>
    <w:p w:rsidR="00596512" w:rsidRPr="001F7A28" w:rsidRDefault="00596512" w:rsidP="00596512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96512" w:rsidRPr="001F7A28" w:rsidRDefault="00596512" w:rsidP="0059651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1F7A28">
        <w:rPr>
          <w:sz w:val="20"/>
          <w:szCs w:val="20"/>
        </w:rPr>
        <w:t xml:space="preserve">Глава Администрации </w:t>
      </w:r>
    </w:p>
    <w:p w:rsidR="00596512" w:rsidRPr="001F7A28" w:rsidRDefault="00596512" w:rsidP="0059651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1F7A28">
        <w:rPr>
          <w:sz w:val="20"/>
          <w:szCs w:val="20"/>
        </w:rPr>
        <w:t>Кутейниковского сельского поселения                                      Г.Г. Яковенко</w:t>
      </w:r>
    </w:p>
    <w:p w:rsidR="00596512" w:rsidRPr="001F7A28" w:rsidRDefault="00596512" w:rsidP="00596512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96512" w:rsidRPr="001F7A28" w:rsidRDefault="00596512" w:rsidP="00596512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96512" w:rsidRPr="001F7A28" w:rsidRDefault="00596512" w:rsidP="0059651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1F7A28">
        <w:rPr>
          <w:sz w:val="20"/>
          <w:szCs w:val="20"/>
        </w:rPr>
        <w:t>Постановление вносит</w:t>
      </w:r>
    </w:p>
    <w:p w:rsidR="00596512" w:rsidRPr="001F7A28" w:rsidRDefault="00596512" w:rsidP="0059651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1F7A28">
        <w:rPr>
          <w:sz w:val="20"/>
          <w:szCs w:val="20"/>
        </w:rPr>
        <w:t>сектор экономики и финансов</w:t>
      </w:r>
    </w:p>
    <w:p w:rsidR="005221D6" w:rsidRPr="008A3283" w:rsidRDefault="005221D6" w:rsidP="005221D6">
      <w:pPr>
        <w:rPr>
          <w:sz w:val="20"/>
          <w:szCs w:val="20"/>
        </w:rPr>
      </w:pPr>
    </w:p>
    <w:p w:rsidR="00596512" w:rsidRPr="00933BE9" w:rsidRDefault="00596512" w:rsidP="00596512">
      <w:pPr>
        <w:jc w:val="center"/>
        <w:outlineLvl w:val="1"/>
        <w:rPr>
          <w:b/>
          <w:bCs/>
          <w:sz w:val="20"/>
          <w:szCs w:val="20"/>
        </w:rPr>
      </w:pPr>
      <w:r w:rsidRPr="00933BE9">
        <w:rPr>
          <w:b/>
          <w:bCs/>
          <w:sz w:val="20"/>
          <w:szCs w:val="20"/>
        </w:rPr>
        <w:t>АДМИНИСТРАЦИЯ</w:t>
      </w:r>
    </w:p>
    <w:p w:rsidR="00596512" w:rsidRPr="00933BE9" w:rsidRDefault="00596512" w:rsidP="00596512">
      <w:pPr>
        <w:jc w:val="center"/>
        <w:outlineLvl w:val="1"/>
        <w:rPr>
          <w:b/>
          <w:bCs/>
          <w:sz w:val="20"/>
          <w:szCs w:val="20"/>
        </w:rPr>
      </w:pPr>
      <w:r w:rsidRPr="00933BE9">
        <w:rPr>
          <w:b/>
          <w:bCs/>
          <w:sz w:val="20"/>
          <w:szCs w:val="20"/>
        </w:rPr>
        <w:t>Кутейниковского сельского поселения</w:t>
      </w:r>
    </w:p>
    <w:p w:rsidR="00596512" w:rsidRPr="00933BE9" w:rsidRDefault="00596512" w:rsidP="00596512">
      <w:pPr>
        <w:jc w:val="center"/>
        <w:outlineLvl w:val="1"/>
        <w:rPr>
          <w:b/>
          <w:bCs/>
          <w:sz w:val="20"/>
          <w:szCs w:val="20"/>
        </w:rPr>
      </w:pPr>
      <w:r w:rsidRPr="00933BE9">
        <w:rPr>
          <w:b/>
          <w:bCs/>
          <w:sz w:val="20"/>
          <w:szCs w:val="20"/>
        </w:rPr>
        <w:t>Родионово-Несветайский район</w:t>
      </w:r>
    </w:p>
    <w:p w:rsidR="00596512" w:rsidRPr="00933BE9" w:rsidRDefault="00596512" w:rsidP="00596512">
      <w:pPr>
        <w:jc w:val="center"/>
        <w:outlineLvl w:val="1"/>
        <w:rPr>
          <w:b/>
          <w:bCs/>
          <w:sz w:val="20"/>
          <w:szCs w:val="20"/>
        </w:rPr>
      </w:pPr>
      <w:r w:rsidRPr="00933BE9">
        <w:rPr>
          <w:b/>
          <w:bCs/>
          <w:sz w:val="20"/>
          <w:szCs w:val="20"/>
        </w:rPr>
        <w:t xml:space="preserve"> Ростовская область</w:t>
      </w:r>
    </w:p>
    <w:p w:rsidR="00596512" w:rsidRPr="00933BE9" w:rsidRDefault="00596512" w:rsidP="00596512">
      <w:pPr>
        <w:jc w:val="center"/>
        <w:outlineLvl w:val="1"/>
        <w:rPr>
          <w:b/>
          <w:bCs/>
          <w:sz w:val="20"/>
          <w:szCs w:val="20"/>
        </w:rPr>
      </w:pPr>
    </w:p>
    <w:p w:rsidR="00596512" w:rsidRPr="00933BE9" w:rsidRDefault="00596512" w:rsidP="00596512">
      <w:pPr>
        <w:jc w:val="center"/>
        <w:outlineLvl w:val="1"/>
        <w:rPr>
          <w:b/>
          <w:bCs/>
          <w:sz w:val="20"/>
          <w:szCs w:val="20"/>
        </w:rPr>
      </w:pPr>
      <w:r w:rsidRPr="00933BE9">
        <w:rPr>
          <w:b/>
          <w:bCs/>
          <w:sz w:val="20"/>
          <w:szCs w:val="20"/>
        </w:rPr>
        <w:t>ПОСТАНОВЛЕНИЕ</w:t>
      </w:r>
    </w:p>
    <w:p w:rsidR="00596512" w:rsidRPr="00933BE9" w:rsidRDefault="00596512" w:rsidP="00596512">
      <w:pPr>
        <w:spacing w:before="100" w:beforeAutospacing="1" w:after="100" w:afterAutospacing="1"/>
        <w:jc w:val="both"/>
        <w:outlineLvl w:val="1"/>
        <w:rPr>
          <w:b/>
          <w:sz w:val="20"/>
          <w:szCs w:val="20"/>
        </w:rPr>
      </w:pPr>
      <w:r w:rsidRPr="00933B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6E2D1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933BE9">
        <w:rPr>
          <w:sz w:val="20"/>
          <w:szCs w:val="20"/>
        </w:rPr>
        <w:t xml:space="preserve">     </w:t>
      </w:r>
      <w:r w:rsidRPr="00933BE9">
        <w:rPr>
          <w:b/>
          <w:sz w:val="20"/>
          <w:szCs w:val="20"/>
        </w:rPr>
        <w:t>29.03.2021                                   №   57                              сл. Кутейниково</w:t>
      </w:r>
    </w:p>
    <w:p w:rsidR="00596512" w:rsidRPr="00933BE9" w:rsidRDefault="00596512" w:rsidP="00596512">
      <w:pPr>
        <w:keepNext/>
        <w:jc w:val="center"/>
        <w:rPr>
          <w:b/>
          <w:kern w:val="2"/>
          <w:sz w:val="20"/>
          <w:szCs w:val="20"/>
        </w:rPr>
      </w:pPr>
      <w:r w:rsidRPr="00933BE9">
        <w:rPr>
          <w:b/>
          <w:kern w:val="2"/>
          <w:sz w:val="20"/>
          <w:szCs w:val="20"/>
        </w:rPr>
        <w:t>Об утверждении Положения о порядке ознакомления</w:t>
      </w:r>
    </w:p>
    <w:p w:rsidR="00596512" w:rsidRPr="00933BE9" w:rsidRDefault="00596512" w:rsidP="00596512">
      <w:pPr>
        <w:keepNext/>
        <w:jc w:val="center"/>
        <w:rPr>
          <w:b/>
          <w:kern w:val="2"/>
          <w:sz w:val="20"/>
          <w:szCs w:val="20"/>
        </w:rPr>
      </w:pPr>
      <w:r w:rsidRPr="00933BE9">
        <w:rPr>
          <w:b/>
          <w:kern w:val="2"/>
          <w:sz w:val="20"/>
          <w:szCs w:val="20"/>
        </w:rPr>
        <w:t>пользователей информацией с информацией о</w:t>
      </w:r>
    </w:p>
    <w:p w:rsidR="00596512" w:rsidRPr="00933BE9" w:rsidRDefault="00596512" w:rsidP="00596512">
      <w:pPr>
        <w:keepNext/>
        <w:jc w:val="center"/>
        <w:rPr>
          <w:b/>
          <w:kern w:val="2"/>
          <w:sz w:val="20"/>
          <w:szCs w:val="20"/>
        </w:rPr>
      </w:pPr>
      <w:r w:rsidRPr="00933BE9">
        <w:rPr>
          <w:b/>
          <w:kern w:val="2"/>
          <w:sz w:val="20"/>
          <w:szCs w:val="20"/>
        </w:rPr>
        <w:t>деятельности администрации Кутейниковского сельского поселения</w:t>
      </w:r>
    </w:p>
    <w:p w:rsidR="00596512" w:rsidRPr="00933BE9" w:rsidRDefault="00596512" w:rsidP="00596512">
      <w:pPr>
        <w:keepNext/>
        <w:jc w:val="center"/>
        <w:rPr>
          <w:b/>
          <w:kern w:val="2"/>
          <w:sz w:val="20"/>
          <w:szCs w:val="20"/>
        </w:rPr>
      </w:pPr>
      <w:r w:rsidRPr="00933BE9">
        <w:rPr>
          <w:b/>
          <w:kern w:val="2"/>
          <w:sz w:val="20"/>
          <w:szCs w:val="20"/>
        </w:rPr>
        <w:t>в занимаемых ей помещениях</w:t>
      </w:r>
    </w:p>
    <w:p w:rsidR="00596512" w:rsidRPr="00933BE9" w:rsidRDefault="00596512" w:rsidP="00596512">
      <w:pPr>
        <w:pStyle w:val="ConsPlusNormal"/>
        <w:jc w:val="center"/>
      </w:pPr>
    </w:p>
    <w:p w:rsidR="00596512" w:rsidRPr="00933BE9" w:rsidRDefault="00596512" w:rsidP="00596512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933BE9">
        <w:rPr>
          <w:rFonts w:ascii="Times New Roman" w:hAnsi="Times New Roman" w:cs="Times New Roman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933BE9">
        <w:rPr>
          <w:rFonts w:ascii="Times New Roman" w:hAnsi="Times New Roman" w:cs="Times New Roman"/>
          <w:kern w:val="2"/>
        </w:rPr>
        <w:t xml:space="preserve">руководствуясь </w:t>
      </w:r>
      <w:r w:rsidRPr="00933BE9">
        <w:rPr>
          <w:rFonts w:ascii="Times New Roman" w:hAnsi="Times New Roman"/>
        </w:rPr>
        <w:t xml:space="preserve">Уставом муниципального образования «Кутейниковское сельское поселение» </w:t>
      </w:r>
      <w:r w:rsidRPr="00933BE9">
        <w:rPr>
          <w:rFonts w:ascii="Times New Roman" w:hAnsi="Times New Roman" w:cs="Times New Roman"/>
          <w:bCs/>
        </w:rPr>
        <w:t>Администрация Кутейниковского сельского поселения</w:t>
      </w:r>
      <w:r w:rsidRPr="00933BE9">
        <w:rPr>
          <w:rFonts w:ascii="Times New Roman" w:hAnsi="Times New Roman" w:cs="Times New Roman"/>
          <w:b/>
          <w:bCs/>
        </w:rPr>
        <w:t xml:space="preserve"> </w:t>
      </w:r>
    </w:p>
    <w:p w:rsidR="00596512" w:rsidRPr="00933BE9" w:rsidRDefault="00596512" w:rsidP="00596512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596512" w:rsidRPr="00933BE9" w:rsidRDefault="00596512" w:rsidP="00596512">
      <w:pPr>
        <w:pStyle w:val="ConsPlusNormal"/>
        <w:jc w:val="center"/>
        <w:rPr>
          <w:rFonts w:ascii="Times New Roman" w:hAnsi="Times New Roman" w:cs="Times New Roman"/>
        </w:rPr>
      </w:pPr>
      <w:r w:rsidRPr="00933BE9">
        <w:rPr>
          <w:rFonts w:ascii="Times New Roman" w:hAnsi="Times New Roman" w:cs="Times New Roman"/>
          <w:b/>
          <w:bCs/>
        </w:rPr>
        <w:t>ПОСТАНОВЛЯЮ:</w:t>
      </w:r>
    </w:p>
    <w:p w:rsidR="00596512" w:rsidRPr="00933BE9" w:rsidRDefault="00596512" w:rsidP="00596512">
      <w:pPr>
        <w:pStyle w:val="ConsPlusNormal"/>
        <w:jc w:val="both"/>
        <w:rPr>
          <w:rFonts w:ascii="Times New Roman" w:hAnsi="Times New Roman" w:cs="Times New Roman"/>
          <w:i/>
          <w:kern w:val="2"/>
        </w:rPr>
      </w:pPr>
    </w:p>
    <w:p w:rsidR="00596512" w:rsidRPr="00933BE9" w:rsidRDefault="00596512" w:rsidP="00596512">
      <w:pPr>
        <w:pStyle w:val="ConsPlusNormal"/>
        <w:jc w:val="both"/>
        <w:rPr>
          <w:rFonts w:ascii="Times New Roman" w:hAnsi="Times New Roman" w:cs="Times New Roman"/>
          <w:kern w:val="2"/>
        </w:rPr>
      </w:pPr>
      <w:r w:rsidRPr="00933BE9">
        <w:rPr>
          <w:rFonts w:ascii="Times New Roman" w:hAnsi="Times New Roman" w:cs="Times New Roman"/>
        </w:rPr>
        <w:t>1. Утвердить Положение о порядке ознакомления пользователей информацией с информацией о деятельности Администрации Кутейниковского сельского поселения в занимаемых ей помещениях</w:t>
      </w:r>
      <w:r w:rsidRPr="00933BE9">
        <w:rPr>
          <w:rFonts w:ascii="Times New Roman" w:hAnsi="Times New Roman" w:cs="Times New Roman"/>
          <w:kern w:val="2"/>
        </w:rPr>
        <w:t xml:space="preserve"> (прилагается).</w:t>
      </w:r>
    </w:p>
    <w:p w:rsidR="00596512" w:rsidRPr="00933BE9" w:rsidRDefault="00596512" w:rsidP="0059651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33BE9">
        <w:rPr>
          <w:b/>
          <w:sz w:val="20"/>
          <w:szCs w:val="20"/>
        </w:rPr>
        <w:t xml:space="preserve">   </w:t>
      </w:r>
      <w:r w:rsidRPr="00933BE9">
        <w:rPr>
          <w:rStyle w:val="19"/>
          <w:rFonts w:eastAsia="Andale Sans UI"/>
          <w:bCs/>
          <w:color w:val="000001"/>
          <w:sz w:val="20"/>
          <w:szCs w:val="20"/>
        </w:rPr>
        <w:t xml:space="preserve">2. </w:t>
      </w:r>
      <w:r w:rsidRPr="00933BE9">
        <w:rPr>
          <w:sz w:val="20"/>
          <w:szCs w:val="20"/>
        </w:rPr>
        <w:t>Настоящее постановление подлежит размещению на официальном Интернет-сайте (</w:t>
      </w:r>
      <w:hyperlink r:id="rId17" w:history="1">
        <w:r w:rsidRPr="00933BE9">
          <w:rPr>
            <w:rStyle w:val="af"/>
            <w:sz w:val="20"/>
            <w:szCs w:val="20"/>
            <w:lang w:val="en-US"/>
          </w:rPr>
          <w:t>www</w:t>
        </w:r>
        <w:r w:rsidRPr="00933BE9">
          <w:rPr>
            <w:rStyle w:val="af"/>
            <w:sz w:val="20"/>
            <w:szCs w:val="20"/>
          </w:rPr>
          <w:t>.</w:t>
        </w:r>
        <w:r w:rsidRPr="00933BE9">
          <w:rPr>
            <w:rStyle w:val="af"/>
            <w:sz w:val="20"/>
            <w:szCs w:val="20"/>
            <w:lang w:val="en-US"/>
          </w:rPr>
          <w:t>kutsp</w:t>
        </w:r>
        <w:r w:rsidRPr="00933BE9">
          <w:rPr>
            <w:rStyle w:val="af"/>
            <w:sz w:val="20"/>
            <w:szCs w:val="20"/>
          </w:rPr>
          <w:t>.</w:t>
        </w:r>
        <w:r w:rsidRPr="00933BE9">
          <w:rPr>
            <w:rStyle w:val="af"/>
            <w:sz w:val="20"/>
            <w:szCs w:val="20"/>
            <w:lang w:val="en-US"/>
          </w:rPr>
          <w:t>ucoz</w:t>
        </w:r>
        <w:r w:rsidRPr="00933BE9">
          <w:rPr>
            <w:rStyle w:val="af"/>
            <w:sz w:val="20"/>
            <w:szCs w:val="20"/>
          </w:rPr>
          <w:t>.</w:t>
        </w:r>
        <w:r w:rsidRPr="00933BE9">
          <w:rPr>
            <w:rStyle w:val="af"/>
            <w:sz w:val="20"/>
            <w:szCs w:val="20"/>
            <w:lang w:val="en-US"/>
          </w:rPr>
          <w:t>ru</w:t>
        </w:r>
      </w:hyperlink>
      <w:r w:rsidRPr="00933BE9">
        <w:rPr>
          <w:sz w:val="20"/>
          <w:szCs w:val="20"/>
        </w:rPr>
        <w:t>) Администрации Кутейниковского сельского поселения.</w:t>
      </w:r>
    </w:p>
    <w:p w:rsidR="00596512" w:rsidRPr="00933BE9" w:rsidRDefault="00596512" w:rsidP="00596512">
      <w:pPr>
        <w:pStyle w:val="ConsPlusNormal"/>
        <w:jc w:val="both"/>
        <w:rPr>
          <w:rFonts w:ascii="Times New Roman" w:hAnsi="Times New Roman" w:cs="Times New Roman"/>
        </w:rPr>
      </w:pPr>
      <w:r w:rsidRPr="00933BE9">
        <w:rPr>
          <w:rFonts w:ascii="Times New Roman" w:hAnsi="Times New Roman" w:cs="Times New Roman"/>
        </w:rPr>
        <w:t xml:space="preserve">          3. Контроль над выполнением постановления оставляю за собой.</w:t>
      </w:r>
    </w:p>
    <w:p w:rsidR="00596512" w:rsidRPr="00933BE9" w:rsidRDefault="00596512" w:rsidP="00596512">
      <w:pPr>
        <w:suppressAutoHyphens/>
        <w:rPr>
          <w:sz w:val="20"/>
          <w:szCs w:val="20"/>
        </w:rPr>
      </w:pPr>
      <w:r w:rsidRPr="00933BE9">
        <w:rPr>
          <w:sz w:val="20"/>
          <w:szCs w:val="20"/>
        </w:rPr>
        <w:t xml:space="preserve">Глава Администрации </w:t>
      </w:r>
    </w:p>
    <w:p w:rsidR="00596512" w:rsidRPr="00933BE9" w:rsidRDefault="00596512" w:rsidP="00596512">
      <w:pPr>
        <w:suppressAutoHyphens/>
        <w:rPr>
          <w:sz w:val="20"/>
          <w:szCs w:val="20"/>
        </w:rPr>
      </w:pPr>
      <w:r w:rsidRPr="00933BE9">
        <w:rPr>
          <w:sz w:val="20"/>
          <w:szCs w:val="20"/>
        </w:rPr>
        <w:t>Кутейниковского сельского поселения                                          Г.Г. Яковенко</w:t>
      </w:r>
    </w:p>
    <w:p w:rsidR="00596512" w:rsidRPr="00933BE9" w:rsidRDefault="00596512" w:rsidP="00596512">
      <w:pPr>
        <w:tabs>
          <w:tab w:val="left" w:pos="750"/>
        </w:tabs>
        <w:rPr>
          <w:bCs/>
          <w:kern w:val="2"/>
          <w:sz w:val="20"/>
          <w:szCs w:val="20"/>
        </w:rPr>
      </w:pPr>
    </w:p>
    <w:p w:rsidR="00596512" w:rsidRPr="00933BE9" w:rsidRDefault="00596512" w:rsidP="00596512">
      <w:pPr>
        <w:autoSpaceDE w:val="0"/>
        <w:autoSpaceDN w:val="0"/>
        <w:adjustRightInd w:val="0"/>
        <w:spacing w:line="252" w:lineRule="auto"/>
        <w:rPr>
          <w:rFonts w:eastAsia="Calibri"/>
          <w:sz w:val="20"/>
          <w:szCs w:val="20"/>
          <w:lang w:eastAsia="en-US"/>
        </w:rPr>
      </w:pPr>
      <w:r w:rsidRPr="00933BE9">
        <w:rPr>
          <w:rFonts w:eastAsia="Calibri"/>
          <w:sz w:val="20"/>
          <w:szCs w:val="20"/>
          <w:lang w:eastAsia="en-US"/>
        </w:rPr>
        <w:t>Постановление вносит:</w:t>
      </w:r>
    </w:p>
    <w:p w:rsidR="00596512" w:rsidRPr="00933BE9" w:rsidRDefault="00596512" w:rsidP="00596512">
      <w:pPr>
        <w:autoSpaceDE w:val="0"/>
        <w:autoSpaceDN w:val="0"/>
        <w:adjustRightInd w:val="0"/>
        <w:spacing w:line="252" w:lineRule="auto"/>
        <w:rPr>
          <w:rFonts w:eastAsia="Calibri"/>
          <w:sz w:val="20"/>
          <w:szCs w:val="20"/>
          <w:lang w:eastAsia="en-US"/>
        </w:rPr>
      </w:pPr>
      <w:r w:rsidRPr="00933BE9">
        <w:rPr>
          <w:rFonts w:eastAsia="Calibri"/>
          <w:sz w:val="20"/>
          <w:szCs w:val="20"/>
          <w:lang w:eastAsia="en-US"/>
        </w:rPr>
        <w:t>старший инспектор Земляная Е.А.</w:t>
      </w:r>
    </w:p>
    <w:p w:rsidR="00596512" w:rsidRPr="00933BE9" w:rsidRDefault="00596512" w:rsidP="00596512">
      <w:pPr>
        <w:autoSpaceDE w:val="0"/>
        <w:autoSpaceDN w:val="0"/>
        <w:adjustRightInd w:val="0"/>
        <w:spacing w:line="252" w:lineRule="auto"/>
        <w:rPr>
          <w:sz w:val="20"/>
          <w:szCs w:val="20"/>
        </w:rPr>
      </w:pPr>
      <w:r w:rsidRPr="00933BE9">
        <w:rPr>
          <w:rFonts w:eastAsia="Calibri"/>
          <w:sz w:val="20"/>
          <w:szCs w:val="20"/>
          <w:lang w:eastAsia="en-US"/>
        </w:rPr>
        <w:t>88634026706</w:t>
      </w:r>
    </w:p>
    <w:p w:rsidR="00596512" w:rsidRDefault="00596512" w:rsidP="00596512">
      <w:pPr>
        <w:jc w:val="right"/>
        <w:rPr>
          <w:rStyle w:val="af7"/>
          <w:i w:val="0"/>
          <w:sz w:val="20"/>
          <w:szCs w:val="20"/>
        </w:rPr>
      </w:pPr>
      <w:r w:rsidRPr="00933BE9">
        <w:rPr>
          <w:rStyle w:val="af7"/>
          <w:i w:val="0"/>
          <w:sz w:val="20"/>
          <w:szCs w:val="20"/>
        </w:rPr>
        <w:t xml:space="preserve">                                                           Приложение к постановлению Администрации  </w:t>
      </w:r>
    </w:p>
    <w:p w:rsidR="00596512" w:rsidRPr="00933BE9" w:rsidRDefault="00596512" w:rsidP="00596512">
      <w:pPr>
        <w:jc w:val="right"/>
        <w:rPr>
          <w:rStyle w:val="af7"/>
          <w:i w:val="0"/>
          <w:sz w:val="20"/>
          <w:szCs w:val="20"/>
        </w:rPr>
      </w:pPr>
      <w:r w:rsidRPr="00933BE9">
        <w:rPr>
          <w:rStyle w:val="af7"/>
          <w:i w:val="0"/>
          <w:sz w:val="20"/>
          <w:szCs w:val="20"/>
        </w:rPr>
        <w:t>Кутейниковского сельского</w:t>
      </w:r>
    </w:p>
    <w:p w:rsidR="00596512" w:rsidRPr="00933BE9" w:rsidRDefault="00596512" w:rsidP="00596512">
      <w:pPr>
        <w:keepNext/>
        <w:jc w:val="right"/>
        <w:rPr>
          <w:kern w:val="2"/>
          <w:sz w:val="20"/>
          <w:szCs w:val="20"/>
        </w:rPr>
      </w:pPr>
      <w:r w:rsidRPr="00933BE9">
        <w:rPr>
          <w:rStyle w:val="af7"/>
          <w:i w:val="0"/>
          <w:sz w:val="20"/>
          <w:szCs w:val="20"/>
        </w:rPr>
        <w:t xml:space="preserve">                                                          поселения «</w:t>
      </w:r>
      <w:r w:rsidRPr="00933BE9">
        <w:rPr>
          <w:kern w:val="2"/>
          <w:sz w:val="20"/>
          <w:szCs w:val="20"/>
        </w:rPr>
        <w:t xml:space="preserve">Об утверждении Положения о    </w:t>
      </w:r>
    </w:p>
    <w:p w:rsidR="00596512" w:rsidRPr="00933BE9" w:rsidRDefault="00596512" w:rsidP="00596512">
      <w:pPr>
        <w:keepNext/>
        <w:jc w:val="right"/>
        <w:rPr>
          <w:kern w:val="2"/>
          <w:sz w:val="20"/>
          <w:szCs w:val="20"/>
        </w:rPr>
      </w:pPr>
      <w:r w:rsidRPr="00933BE9">
        <w:rPr>
          <w:kern w:val="2"/>
          <w:sz w:val="20"/>
          <w:szCs w:val="20"/>
        </w:rPr>
        <w:t xml:space="preserve">                                                     порядке ознакомления пользователей информацией с </w:t>
      </w:r>
    </w:p>
    <w:p w:rsidR="00596512" w:rsidRPr="00933BE9" w:rsidRDefault="00596512" w:rsidP="00596512">
      <w:pPr>
        <w:keepNext/>
        <w:jc w:val="right"/>
        <w:rPr>
          <w:kern w:val="2"/>
          <w:sz w:val="20"/>
          <w:szCs w:val="20"/>
        </w:rPr>
      </w:pPr>
      <w:r w:rsidRPr="00933BE9">
        <w:rPr>
          <w:kern w:val="2"/>
          <w:sz w:val="20"/>
          <w:szCs w:val="20"/>
        </w:rPr>
        <w:t xml:space="preserve">                                                     информацией о деятельности Администрации Кутейниковского сельского </w:t>
      </w:r>
    </w:p>
    <w:p w:rsidR="00596512" w:rsidRPr="00933BE9" w:rsidRDefault="00596512" w:rsidP="00596512">
      <w:pPr>
        <w:keepNext/>
        <w:jc w:val="right"/>
        <w:rPr>
          <w:kern w:val="2"/>
          <w:sz w:val="20"/>
          <w:szCs w:val="20"/>
        </w:rPr>
      </w:pPr>
      <w:r w:rsidRPr="00933BE9">
        <w:rPr>
          <w:kern w:val="2"/>
          <w:sz w:val="20"/>
          <w:szCs w:val="20"/>
        </w:rPr>
        <w:t xml:space="preserve">                                                     поселения в занимаемых ей помещениях»</w:t>
      </w:r>
    </w:p>
    <w:p w:rsidR="00596512" w:rsidRPr="00933BE9" w:rsidRDefault="00596512" w:rsidP="00596512">
      <w:pPr>
        <w:jc w:val="center"/>
        <w:rPr>
          <w:bCs/>
          <w:kern w:val="2"/>
          <w:sz w:val="20"/>
          <w:szCs w:val="20"/>
        </w:rPr>
      </w:pPr>
    </w:p>
    <w:p w:rsidR="00596512" w:rsidRPr="00933BE9" w:rsidRDefault="00596512" w:rsidP="00596512">
      <w:pPr>
        <w:jc w:val="center"/>
        <w:rPr>
          <w:bCs/>
          <w:kern w:val="2"/>
          <w:sz w:val="20"/>
          <w:szCs w:val="20"/>
        </w:rPr>
      </w:pPr>
    </w:p>
    <w:p w:rsidR="00596512" w:rsidRPr="00933BE9" w:rsidRDefault="00596512" w:rsidP="00596512">
      <w:pPr>
        <w:pStyle w:val="1"/>
        <w:rPr>
          <w:sz w:val="20"/>
        </w:rPr>
      </w:pPr>
      <w:r w:rsidRPr="00933BE9">
        <w:rPr>
          <w:sz w:val="20"/>
        </w:rPr>
        <w:t>ПОЛОЖЕНИЕ</w:t>
      </w:r>
      <w:r w:rsidRPr="00933BE9">
        <w:rPr>
          <w:sz w:val="20"/>
        </w:rPr>
        <w:br/>
        <w:t>О ПОРЯДКЕ ОЗНАКОМЛЕНИЯ ПОЛЬЗОВАТЕЛЕЙ ИНФОРМАЦИЕЙ С ИНФОРМАЦИЕЙ О ДЕЯТЕЛЬНОСТИ АДМИНИСТРАЦИИ КУТЕЙНИКОВСКОГО СЕЛЬСКОГО ПОСЕЛЕНИЯ В ЗАНИМАЕМЫХ ЕЙ ПОМЕЩЕНИЯХ</w:t>
      </w: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  <w:r w:rsidRPr="00933BE9">
        <w:rPr>
          <w:b/>
          <w:sz w:val="20"/>
          <w:szCs w:val="20"/>
        </w:rPr>
        <w:t>Глава 1. Общие положения</w:t>
      </w:r>
    </w:p>
    <w:p w:rsidR="00596512" w:rsidRPr="00933BE9" w:rsidRDefault="00596512" w:rsidP="00596512">
      <w:pPr>
        <w:jc w:val="center"/>
        <w:rPr>
          <w:sz w:val="20"/>
          <w:szCs w:val="20"/>
        </w:rPr>
      </w:pP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1. Настоящее Положение определяет порядок доступа пользователей информацией к информации о деятельности Администрации Кутейниковского сельского поселения в занимаемых ей помещениях.</w:t>
      </w:r>
    </w:p>
    <w:p w:rsidR="00596512" w:rsidRPr="00933BE9" w:rsidRDefault="00596512" w:rsidP="00596512">
      <w:pPr>
        <w:keepNext/>
        <w:rPr>
          <w:sz w:val="20"/>
          <w:szCs w:val="20"/>
        </w:rPr>
      </w:pPr>
      <w:r w:rsidRPr="00933BE9">
        <w:rPr>
          <w:sz w:val="20"/>
          <w:szCs w:val="20"/>
        </w:rPr>
        <w:lastRenderedPageBreak/>
        <w:t xml:space="preserve">           2. В  Администрации Кутейниковского сельского поселения пользователям информацией обеспечивается возможность ознакомления с информацией о деятельности следующих органов местного самоуправления</w:t>
      </w:r>
      <w:r w:rsidRPr="00933BE9">
        <w:rPr>
          <w:kern w:val="2"/>
          <w:sz w:val="20"/>
          <w:szCs w:val="20"/>
        </w:rPr>
        <w:t xml:space="preserve"> </w:t>
      </w:r>
      <w:r w:rsidRPr="00933BE9">
        <w:rPr>
          <w:sz w:val="20"/>
          <w:szCs w:val="20"/>
        </w:rPr>
        <w:t xml:space="preserve">Кутейниковского сельского поселения </w:t>
      </w:r>
      <w:r w:rsidRPr="00933BE9">
        <w:rPr>
          <w:kern w:val="2"/>
          <w:sz w:val="20"/>
          <w:szCs w:val="20"/>
        </w:rPr>
        <w:t xml:space="preserve"> </w:t>
      </w:r>
      <w:r w:rsidRPr="00933BE9">
        <w:rPr>
          <w:sz w:val="20"/>
          <w:szCs w:val="20"/>
        </w:rPr>
        <w:t>(далее – органы местного самоуправления)</w:t>
      </w:r>
      <w:r w:rsidRPr="00933BE9">
        <w:rPr>
          <w:rStyle w:val="afff6"/>
          <w:sz w:val="20"/>
          <w:szCs w:val="20"/>
        </w:rPr>
        <w:footnoteReference w:id="2"/>
      </w:r>
      <w:r w:rsidRPr="00933BE9">
        <w:rPr>
          <w:sz w:val="20"/>
          <w:szCs w:val="20"/>
        </w:rPr>
        <w:t xml:space="preserve"> в занимаемых ими помещениях:</w:t>
      </w:r>
    </w:p>
    <w:p w:rsidR="00596512" w:rsidRPr="00933BE9" w:rsidRDefault="00596512" w:rsidP="00596512">
      <w:pPr>
        <w:ind w:firstLine="709"/>
        <w:jc w:val="both"/>
        <w:rPr>
          <w:kern w:val="2"/>
          <w:sz w:val="20"/>
          <w:szCs w:val="20"/>
        </w:rPr>
      </w:pPr>
      <w:r w:rsidRPr="00933BE9">
        <w:rPr>
          <w:sz w:val="20"/>
          <w:szCs w:val="20"/>
        </w:rPr>
        <w:t xml:space="preserve">1) Администрации муниципального образования Кутейниковского сельского поселения  </w:t>
      </w:r>
      <w:r w:rsidRPr="00933BE9">
        <w:rPr>
          <w:kern w:val="2"/>
          <w:sz w:val="20"/>
          <w:szCs w:val="20"/>
        </w:rPr>
        <w:t xml:space="preserve">(далее – Администрация </w:t>
      </w:r>
      <w:r w:rsidRPr="00933BE9">
        <w:rPr>
          <w:sz w:val="20"/>
          <w:szCs w:val="20"/>
        </w:rPr>
        <w:t>Кутейниковского сельского поселения</w:t>
      </w:r>
      <w:r w:rsidRPr="00933BE9">
        <w:rPr>
          <w:kern w:val="2"/>
          <w:sz w:val="20"/>
          <w:szCs w:val="20"/>
        </w:rPr>
        <w:t>);</w:t>
      </w:r>
    </w:p>
    <w:p w:rsidR="00596512" w:rsidRPr="00933BE9" w:rsidRDefault="00596512" w:rsidP="00596512">
      <w:pPr>
        <w:tabs>
          <w:tab w:val="left" w:pos="540"/>
          <w:tab w:val="left" w:pos="720"/>
        </w:tabs>
        <w:ind w:firstLine="709"/>
        <w:jc w:val="both"/>
        <w:rPr>
          <w:i/>
          <w:sz w:val="20"/>
          <w:szCs w:val="20"/>
        </w:rPr>
      </w:pPr>
      <w:r w:rsidRPr="00933BE9">
        <w:rPr>
          <w:sz w:val="20"/>
          <w:szCs w:val="20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Кутейниковского сельского поселения, структурным подразделением Администрации Кутейниковского сельского поселения, уполномоченным руководителем соответствующего органа Администрации Кутейниковского сельского поселения (далее – лицо, ответственное за ознакомление).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4. Не производится ознакомление пользователей информацией с информацией о деятельности Администрации Кутейниковского сельского поселения в отношении: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933BE9">
        <w:rPr>
          <w:kern w:val="2"/>
          <w:sz w:val="20"/>
          <w:szCs w:val="20"/>
        </w:rPr>
        <w:t>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5. Администрация Кутейниковского сельского поселения в занимаемых ей помещениях обеспечивает в порядке и сроки, предусмотренные настоящим Положением, иными правовыми актами Кутейниковского сельского  поселения: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ознакомление пользователей информацией с информацией о деятельности Администрации Кутейниковского сельского поселения в занимаемых ей помещениях в устной форме;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ознакомление пользователей информацией с документированной информацией о деятельности Администрации Кутейниковского сельского поселения, включенной в фонд общедоступной информации о деятельности Администрации Кутейниковского сельского поселения (далее – фонд), сформированный в порядке, предусмотренном приложением 1 к настоящему Положения;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3) ознакомление пользователей информацией с документированной информацией о деятельности Администрации Кутейниковского сельского поселения, не включенной в фонд.</w:t>
      </w: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  <w:r w:rsidRPr="00933BE9">
        <w:rPr>
          <w:b/>
          <w:sz w:val="20"/>
          <w:szCs w:val="20"/>
        </w:rPr>
        <w:t>Глава 2. Порядок ознакомления пользователей информацией с информацией о деятельности Администрации сельского поселения Сидоровское в устной форме</w:t>
      </w:r>
    </w:p>
    <w:p w:rsidR="00596512" w:rsidRPr="00933BE9" w:rsidRDefault="00596512" w:rsidP="00596512">
      <w:pPr>
        <w:jc w:val="center"/>
        <w:rPr>
          <w:sz w:val="20"/>
          <w:szCs w:val="20"/>
        </w:rPr>
      </w:pP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 xml:space="preserve">6. Информацию о деятельности Администрации Кутейниковского сельского поселения в устной форме пользователь информацией вправе бесплатно получить при обращении непосредственно в Администрацию Кутейниковского сельского поселения </w:t>
      </w:r>
      <w:r w:rsidRPr="00933BE9">
        <w:rPr>
          <w:kern w:val="2"/>
          <w:sz w:val="20"/>
          <w:szCs w:val="20"/>
        </w:rPr>
        <w:t>к лицу, ответственному за ознакомление</w:t>
      </w:r>
      <w:r w:rsidRPr="00933BE9">
        <w:rPr>
          <w:sz w:val="20"/>
          <w:szCs w:val="20"/>
        </w:rPr>
        <w:t>, в рабочее время в соответствии с правовыми актами Администрации Кутейниковского сельского поселения, определяющими режим работы Администрации Кутейниковского сельского поселения и (или) ее структурных подразделений.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7. Устное информирование пользователей информацией о деятельности Администрации Кутейниковского сельского поселения происходит в порядке очередности их обращения к лицу, ответственному за ознакомление.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8. Устное информирование пользователей информацией о деятельности Администрации Кутейниковского сельского поселения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9. В случае, если пользователю информацией необходима информация о деятельности Администрации Кутейниковского 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Кутейниковского сельского поселения.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10. В случае, если объем информации о деятельности Администрации Кутейниковского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Кутейниковского сельского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Кутейниковского сельского поселения.</w:t>
      </w:r>
    </w:p>
    <w:p w:rsidR="00596512" w:rsidRPr="00933BE9" w:rsidRDefault="00596512" w:rsidP="00596512">
      <w:pPr>
        <w:jc w:val="both"/>
        <w:rPr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  <w:r w:rsidRPr="00933BE9">
        <w:rPr>
          <w:b/>
          <w:sz w:val="20"/>
          <w:szCs w:val="20"/>
        </w:rPr>
        <w:t>Глава 3. Порядок ознакомления пользователей информацией</w:t>
      </w:r>
      <w:r w:rsidRPr="00933BE9">
        <w:rPr>
          <w:b/>
          <w:sz w:val="20"/>
          <w:szCs w:val="20"/>
        </w:rPr>
        <w:br/>
        <w:t>с документированной информацией о деятельности Администрации Кутейниковского сельского поселения, включенной в фонд</w:t>
      </w:r>
    </w:p>
    <w:p w:rsidR="00596512" w:rsidRPr="00933BE9" w:rsidRDefault="00596512" w:rsidP="00596512">
      <w:pPr>
        <w:jc w:val="center"/>
        <w:rPr>
          <w:sz w:val="20"/>
          <w:szCs w:val="20"/>
        </w:rPr>
      </w:pP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11. 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596512" w:rsidRPr="00933BE9" w:rsidRDefault="00596512" w:rsidP="00596512">
      <w:pPr>
        <w:ind w:firstLine="709"/>
        <w:jc w:val="both"/>
        <w:rPr>
          <w:i/>
          <w:kern w:val="2"/>
          <w:sz w:val="20"/>
          <w:szCs w:val="20"/>
        </w:rPr>
      </w:pPr>
      <w:r w:rsidRPr="00933BE9">
        <w:rPr>
          <w:sz w:val="20"/>
          <w:szCs w:val="20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Кутейниковского сельского поселения в информационно-телекоммуникационной </w:t>
      </w:r>
      <w:r w:rsidRPr="00933BE9">
        <w:rPr>
          <w:sz w:val="20"/>
          <w:szCs w:val="20"/>
        </w:rPr>
        <w:lastRenderedPageBreak/>
        <w:t>сети «Интернет»  (</w:t>
      </w:r>
      <w:hyperlink r:id="rId18" w:history="1">
        <w:r w:rsidRPr="00933BE9">
          <w:rPr>
            <w:rStyle w:val="af"/>
            <w:sz w:val="20"/>
            <w:szCs w:val="20"/>
            <w:lang w:val="en-US"/>
          </w:rPr>
          <w:t>www</w:t>
        </w:r>
        <w:r w:rsidRPr="00933BE9">
          <w:rPr>
            <w:rStyle w:val="af"/>
            <w:sz w:val="20"/>
            <w:szCs w:val="20"/>
          </w:rPr>
          <w:t>.</w:t>
        </w:r>
        <w:r w:rsidRPr="00933BE9">
          <w:rPr>
            <w:rStyle w:val="af"/>
            <w:sz w:val="20"/>
            <w:szCs w:val="20"/>
            <w:lang w:val="en-US"/>
          </w:rPr>
          <w:t>kutsp</w:t>
        </w:r>
        <w:r w:rsidRPr="00933BE9">
          <w:rPr>
            <w:rStyle w:val="af"/>
            <w:sz w:val="20"/>
            <w:szCs w:val="20"/>
          </w:rPr>
          <w:t>.</w:t>
        </w:r>
        <w:r w:rsidRPr="00933BE9">
          <w:rPr>
            <w:rStyle w:val="af"/>
            <w:sz w:val="20"/>
            <w:szCs w:val="20"/>
            <w:lang w:val="en-US"/>
          </w:rPr>
          <w:t>ucoz</w:t>
        </w:r>
        <w:r w:rsidRPr="00933BE9">
          <w:rPr>
            <w:rStyle w:val="af"/>
            <w:sz w:val="20"/>
            <w:szCs w:val="20"/>
          </w:rPr>
          <w:t>.</w:t>
        </w:r>
        <w:r w:rsidRPr="00933BE9">
          <w:rPr>
            <w:rStyle w:val="af"/>
            <w:sz w:val="20"/>
            <w:szCs w:val="20"/>
            <w:lang w:val="en-US"/>
          </w:rPr>
          <w:t>ru</w:t>
        </w:r>
      </w:hyperlink>
      <w:r w:rsidRPr="00933BE9">
        <w:rPr>
          <w:sz w:val="20"/>
          <w:szCs w:val="20"/>
        </w:rPr>
        <w:t>) обеспечивается возможность бесплатного поиска и воспроизведения документов, включенных в состав фонда.</w:t>
      </w:r>
      <w:r w:rsidRPr="00933BE9">
        <w:rPr>
          <w:rStyle w:val="afff6"/>
          <w:sz w:val="20"/>
          <w:szCs w:val="20"/>
        </w:rPr>
        <w:footnoteReference w:id="3"/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14.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Кутейниковского 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Ознакомление с документированной информацией о деятельности Администрации Кутейниковского сельского поселения осуществляется путем обращения к лицу, ответственному за ознакомление, с письменным заявлением на имя главы Администрации Кутейниковского сельского поселения о предоставлении для ознакомления с копией документа, содержащей информацию о деятельности Администрации Кутейниковского сельского поселения (далее – заявление).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15. В заявлении указываются: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5) способ предоставления копий документов, содержащих запрашиваемую информацию о деятельности администрации сельского поселения Сидоровское (личное получение, по почте, в том числе по электронной почте, на компьютерном накопительном устройстве</w:t>
      </w:r>
      <w:r w:rsidRPr="00933BE9">
        <w:rPr>
          <w:rStyle w:val="afff6"/>
          <w:sz w:val="20"/>
          <w:szCs w:val="20"/>
        </w:rPr>
        <w:footnoteReference w:id="4"/>
      </w:r>
      <w:r w:rsidRPr="00933BE9">
        <w:rPr>
          <w:sz w:val="20"/>
          <w:szCs w:val="20"/>
        </w:rPr>
        <w:t>);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16. Заявление подается лично заявителем лицу, ответственному за ознакомление.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596512" w:rsidRPr="00933BE9" w:rsidRDefault="00596512" w:rsidP="00596512">
      <w:pPr>
        <w:ind w:firstLine="709"/>
        <w:jc w:val="both"/>
        <w:rPr>
          <w:i/>
          <w:sz w:val="20"/>
          <w:szCs w:val="20"/>
        </w:rPr>
      </w:pPr>
      <w:r w:rsidRPr="00933BE9">
        <w:rPr>
          <w:sz w:val="20"/>
          <w:szCs w:val="20"/>
        </w:rPr>
        <w:t>18.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Кутейниковского сельского поселения, а также оценку их соответствия требованиям, предусмотренным пунктом 4 настоящего Положения.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19. Лицом, ответственным за ознакомление, в отношении каждого документа, указанного в заявлении и содержащего информацию о деятельности Администрации Кутейниковского сельского поселения, принимается одно из двух решений: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596512" w:rsidRPr="00933BE9" w:rsidRDefault="00596512" w:rsidP="00596512">
      <w:pPr>
        <w:ind w:firstLine="709"/>
        <w:jc w:val="both"/>
        <w:rPr>
          <w:i/>
          <w:sz w:val="20"/>
          <w:szCs w:val="20"/>
        </w:rPr>
      </w:pPr>
      <w:r w:rsidRPr="00933BE9">
        <w:rPr>
          <w:sz w:val="20"/>
          <w:szCs w:val="20"/>
        </w:rPr>
        <w:t>2) об отказе в предоставлении пользователю информацией запрашиваемого документа для ознакомления.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20. Решение, предусмотренное подпунктом 2 пункта 19 настоящего Положения принимается в следующих случаях: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невозможность установить из содержания заявления документ, запрашиваемый пользователем информацией;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отсутствие запрашиваемого пользователем информацией документа в Администрации Кутейниковского сельского поселения;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4) запрашиваемый пользователем информацией документ включен в состав фонда.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lastRenderedPageBreak/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Кутейниковского сельского поселения, в рабочее время в соответствии с правовыми актами Администрации Кутейниковского сельского поселения, определяющими режим работы указанного органа и (или) его структурных подразделений.</w:t>
      </w:r>
    </w:p>
    <w:p w:rsidR="00596512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25. Плата за предоставление информации о деятельности Администрации Кутейниковского сельского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596512" w:rsidRDefault="00596512" w:rsidP="00596512">
      <w:pPr>
        <w:rPr>
          <w:sz w:val="20"/>
          <w:szCs w:val="20"/>
        </w:rPr>
      </w:pPr>
    </w:p>
    <w:p w:rsidR="00596512" w:rsidRDefault="00596512" w:rsidP="00596512">
      <w:pPr>
        <w:rPr>
          <w:sz w:val="20"/>
          <w:szCs w:val="20"/>
        </w:rPr>
      </w:pPr>
    </w:p>
    <w:p w:rsidR="00596512" w:rsidRPr="00933BE9" w:rsidRDefault="00596512" w:rsidP="00596512">
      <w:pPr>
        <w:ind w:left="4536"/>
        <w:jc w:val="right"/>
        <w:rPr>
          <w:sz w:val="20"/>
          <w:szCs w:val="20"/>
        </w:rPr>
      </w:pPr>
      <w:r w:rsidRPr="00933BE9">
        <w:rPr>
          <w:sz w:val="20"/>
          <w:szCs w:val="20"/>
        </w:rPr>
        <w:t>Приложение 1</w:t>
      </w:r>
    </w:p>
    <w:p w:rsidR="00596512" w:rsidRPr="00933BE9" w:rsidRDefault="00596512" w:rsidP="00596512">
      <w:pPr>
        <w:ind w:left="4536"/>
        <w:jc w:val="right"/>
        <w:rPr>
          <w:i/>
          <w:kern w:val="2"/>
          <w:sz w:val="20"/>
          <w:szCs w:val="20"/>
        </w:rPr>
      </w:pPr>
      <w:r w:rsidRPr="00933BE9">
        <w:rPr>
          <w:sz w:val="20"/>
          <w:szCs w:val="20"/>
        </w:rPr>
        <w:t>к Положению о порядке ознакомления пользователей информацией с информацией о деятельности Администрации Кутейниковского сельского поселения</w:t>
      </w:r>
      <w:r w:rsidRPr="00933BE9">
        <w:rPr>
          <w:i/>
          <w:kern w:val="2"/>
          <w:sz w:val="20"/>
          <w:szCs w:val="20"/>
        </w:rPr>
        <w:t xml:space="preserve">  </w:t>
      </w:r>
      <w:r w:rsidRPr="00933BE9">
        <w:rPr>
          <w:sz w:val="20"/>
          <w:szCs w:val="20"/>
        </w:rPr>
        <w:t>в занимаемых ей помещениях</w:t>
      </w:r>
    </w:p>
    <w:p w:rsidR="00596512" w:rsidRPr="00933BE9" w:rsidRDefault="00596512" w:rsidP="00596512">
      <w:pPr>
        <w:ind w:left="4536"/>
        <w:rPr>
          <w:b/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</w:p>
    <w:p w:rsidR="00596512" w:rsidRPr="00933BE9" w:rsidRDefault="00596512" w:rsidP="00596512">
      <w:pPr>
        <w:jc w:val="center"/>
        <w:rPr>
          <w:i/>
          <w:kern w:val="2"/>
          <w:sz w:val="20"/>
          <w:szCs w:val="20"/>
        </w:rPr>
      </w:pPr>
      <w:r w:rsidRPr="00933BE9">
        <w:rPr>
          <w:b/>
          <w:sz w:val="20"/>
          <w:szCs w:val="20"/>
        </w:rPr>
        <w:t>ПОРЯДОК</w:t>
      </w:r>
      <w:r w:rsidRPr="00933BE9">
        <w:rPr>
          <w:b/>
          <w:sz w:val="20"/>
          <w:szCs w:val="20"/>
        </w:rPr>
        <w:br/>
        <w:t>ФОРМИРОВАНИЯ ФОНДА ОБЩЕДОСТУПНОЙ ИНФОРМАЦИИ</w:t>
      </w:r>
      <w:r w:rsidRPr="00933BE9">
        <w:rPr>
          <w:b/>
          <w:sz w:val="20"/>
          <w:szCs w:val="20"/>
        </w:rPr>
        <w:br/>
        <w:t>О ДЕЯТЕЛЬНОСТИ</w:t>
      </w:r>
      <w:r w:rsidRPr="00933BE9">
        <w:rPr>
          <w:sz w:val="20"/>
          <w:szCs w:val="20"/>
        </w:rPr>
        <w:t xml:space="preserve"> </w:t>
      </w:r>
      <w:r w:rsidRPr="00933BE9">
        <w:rPr>
          <w:b/>
          <w:sz w:val="20"/>
          <w:szCs w:val="20"/>
        </w:rPr>
        <w:t>АДМИНИСТРАЦИИ КУТЕЙНИКОВСКОГО СЕЛЬСКОГО ПОСЕЛЕНИЯ, А ТАКЖЕ ОРГАНИЗАЦИИ ДОСТУПА К ДОКУМЕНТАМ, ВКЛЮЧЕННЫМ В УКАЗАННЫЙ ФОНД</w:t>
      </w:r>
    </w:p>
    <w:p w:rsidR="00596512" w:rsidRPr="00933BE9" w:rsidRDefault="00596512" w:rsidP="00596512">
      <w:pPr>
        <w:jc w:val="both"/>
        <w:rPr>
          <w:sz w:val="20"/>
          <w:szCs w:val="20"/>
        </w:rPr>
      </w:pPr>
    </w:p>
    <w:p w:rsidR="00596512" w:rsidRPr="00933BE9" w:rsidRDefault="00596512" w:rsidP="00596512">
      <w:pPr>
        <w:jc w:val="center"/>
        <w:rPr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  <w:r w:rsidRPr="00933BE9">
        <w:rPr>
          <w:b/>
          <w:sz w:val="20"/>
          <w:szCs w:val="20"/>
        </w:rPr>
        <w:t>Глава 1. Общие положения</w:t>
      </w:r>
    </w:p>
    <w:p w:rsidR="00596512" w:rsidRPr="00933BE9" w:rsidRDefault="00596512" w:rsidP="00596512">
      <w:pPr>
        <w:jc w:val="both"/>
        <w:rPr>
          <w:sz w:val="20"/>
          <w:szCs w:val="20"/>
        </w:rPr>
      </w:pPr>
    </w:p>
    <w:p w:rsidR="00596512" w:rsidRPr="00933BE9" w:rsidRDefault="00596512" w:rsidP="00596512">
      <w:pPr>
        <w:ind w:firstLine="709"/>
        <w:jc w:val="both"/>
        <w:rPr>
          <w:i/>
          <w:kern w:val="2"/>
          <w:sz w:val="20"/>
          <w:szCs w:val="20"/>
        </w:rPr>
      </w:pPr>
      <w:r w:rsidRPr="00933BE9">
        <w:rPr>
          <w:sz w:val="20"/>
          <w:szCs w:val="20"/>
        </w:rPr>
        <w:t xml:space="preserve">1. Настоящий Порядок определяет процедуру формирования фонда общедоступной информации о деятельности Администрации Кутейниковского сельского  поселения </w:t>
      </w:r>
      <w:r w:rsidRPr="00933BE9">
        <w:rPr>
          <w:i/>
          <w:kern w:val="2"/>
          <w:sz w:val="20"/>
          <w:szCs w:val="20"/>
        </w:rPr>
        <w:t xml:space="preserve"> </w:t>
      </w:r>
      <w:r w:rsidRPr="00933BE9">
        <w:rPr>
          <w:kern w:val="2"/>
          <w:sz w:val="20"/>
          <w:szCs w:val="20"/>
        </w:rPr>
        <w:t xml:space="preserve">(далее – Администрация </w:t>
      </w:r>
      <w:r w:rsidRPr="00933BE9">
        <w:rPr>
          <w:sz w:val="20"/>
          <w:szCs w:val="20"/>
        </w:rPr>
        <w:t>Кутейниковского</w:t>
      </w:r>
      <w:r w:rsidRPr="00933BE9">
        <w:rPr>
          <w:kern w:val="2"/>
          <w:sz w:val="20"/>
          <w:szCs w:val="20"/>
        </w:rPr>
        <w:t xml:space="preserve"> сельского  поселения).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2. Фонд представляет собой организационно упорядоченную совокупность электронных документов, содержащих информацию о деятельности Администрации Кутейниковского сельского 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3. Формирование фонда обеспечивается структурным подразделением Администрации Кутейниковского сельского поселения уполномоченным Главой Администрации Кутейниковского сельского  поселения (далее – информатор).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Информатор несет ответственность за своевременность включения информации о деятельности Администрации Кутейниковского сельского 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4.Глава Администрации Кутейниковского сельского  поселения из числа должностных лиц Администрации Кутейниковского сельского  поселения,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Кутейниковского сельского  поселения информатору для ее включения в состав фонда (далее – уполномоченные должностные лица).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Кутейниковского сельского  поселения информатору.</w:t>
      </w:r>
    </w:p>
    <w:p w:rsidR="00596512" w:rsidRPr="00933BE9" w:rsidRDefault="00596512" w:rsidP="00596512">
      <w:pPr>
        <w:ind w:firstLine="709"/>
        <w:jc w:val="both"/>
        <w:rPr>
          <w:i/>
          <w:kern w:val="2"/>
          <w:sz w:val="20"/>
          <w:szCs w:val="20"/>
        </w:rPr>
      </w:pPr>
      <w:bookmarkStart w:id="1" w:name="Par80"/>
      <w:bookmarkEnd w:id="1"/>
      <w:r w:rsidRPr="00933BE9">
        <w:rPr>
          <w:sz w:val="20"/>
          <w:szCs w:val="20"/>
        </w:rPr>
        <w:t xml:space="preserve">5. Формирование фонда осуществляется за счет средств бюджета сельского  поселения Сидоровское (далее – местный бюджет). 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6. Плата за ознакомление с информацией о деятельности Администрации Кутейниковского сельского  поселения с пользователей информацией не взимается.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  <w:r w:rsidRPr="00933BE9">
        <w:rPr>
          <w:b/>
          <w:sz w:val="20"/>
          <w:szCs w:val="20"/>
        </w:rPr>
        <w:t>Глава 2. Состав фонда</w:t>
      </w:r>
    </w:p>
    <w:p w:rsidR="00596512" w:rsidRPr="00933BE9" w:rsidRDefault="00596512" w:rsidP="00596512">
      <w:pPr>
        <w:jc w:val="both"/>
        <w:rPr>
          <w:sz w:val="20"/>
          <w:szCs w:val="20"/>
        </w:rPr>
      </w:pP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2" w:name="Par81"/>
      <w:bookmarkEnd w:id="2"/>
      <w:r w:rsidRPr="00933BE9">
        <w:rPr>
          <w:sz w:val="20"/>
          <w:szCs w:val="20"/>
        </w:rPr>
        <w:t>1) Муниципальные правовые акты, изданные Администрацией Кутейниковского сельского  поселения,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тексты проектов муниципальных правовых актов;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3) муниципальные правовые акты, устанавливающие порядок планирования деятельности Администрации Кутейниковского сельского  поселения, принятия проектов муниципальных актов;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lastRenderedPageBreak/>
        <w:t xml:space="preserve">4) акты о назначении на должность и освобождения от должности руководителя Администрации Кутейниковского сельского  поселения; 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5) ежегодные отчеты о результатах деятельности Администрации Кутейниковского сельского  поселения органов местного самоуправления;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6) правовые акты о создании, реорганизации, ликвидации муниципальных унитарных предприятий и муниципальных учреждений;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7) документы территориального планирования;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8) стенограммы и протоколы, оформляемые по итогам заседаний (совещаний) Администрации Кутейниковского</w:t>
      </w:r>
      <w:r w:rsidRPr="00933BE9">
        <w:rPr>
          <w:kern w:val="2"/>
          <w:sz w:val="20"/>
          <w:szCs w:val="20"/>
        </w:rPr>
        <w:t xml:space="preserve"> сельского  поселения</w:t>
      </w:r>
      <w:r w:rsidRPr="00933BE9">
        <w:rPr>
          <w:sz w:val="20"/>
          <w:szCs w:val="20"/>
        </w:rPr>
        <w:t>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3" w:name="Par113"/>
      <w:bookmarkStart w:id="4" w:name="Par115"/>
      <w:bookmarkEnd w:id="3"/>
      <w:bookmarkEnd w:id="4"/>
      <w:r w:rsidRPr="00933BE9">
        <w:rPr>
          <w:sz w:val="20"/>
          <w:szCs w:val="20"/>
        </w:rPr>
        <w:t>9) аудио- и видеозаписи заседаний (совещаний) Администрации Кутейниковского сельского  поселения;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10) тексты официальных выступлений и заявлений руководителя и заместителей руководителя Администрации Кутейниковского сельского  поселения;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11) аналитические доклады и обзоры информационного характера о деятельности Администрации Кутейниковского сельского  поселения;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12) документы стратегического планирования Администрации Кутейниковского сельского  поселения, их проекты.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5" w:name="Par175"/>
      <w:bookmarkStart w:id="6" w:name="Par129"/>
      <w:bookmarkEnd w:id="5"/>
      <w:bookmarkEnd w:id="6"/>
      <w:r w:rsidRPr="00933BE9">
        <w:rPr>
          <w:sz w:val="20"/>
          <w:szCs w:val="20"/>
        </w:rPr>
        <w:t>8. В фонд не подлежат включению документы: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содержащие информацию о деятельности Администрации Кутейниковского сельского 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7" w:name="Par131"/>
      <w:bookmarkEnd w:id="7"/>
      <w:r w:rsidRPr="00933BE9">
        <w:rPr>
          <w:sz w:val="20"/>
          <w:szCs w:val="20"/>
        </w:rPr>
        <w:t>2) содержащие персональные данные (за исключением персональных данных руководителя Администрации Кутейниковского сельского  поселения);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 xml:space="preserve">3) правовые акты, изданные Администрацией Кутейниковского сельского  поселения </w:t>
      </w:r>
      <w:r w:rsidRPr="00933BE9">
        <w:rPr>
          <w:kern w:val="2"/>
          <w:sz w:val="20"/>
          <w:szCs w:val="20"/>
        </w:rPr>
        <w:t xml:space="preserve">по вопросам кадрового, финансового, материально-технического обеспечения деятельности Администрации </w:t>
      </w:r>
      <w:r w:rsidRPr="00933BE9">
        <w:rPr>
          <w:sz w:val="20"/>
          <w:szCs w:val="20"/>
        </w:rPr>
        <w:t>Кутейниковского</w:t>
      </w:r>
      <w:r w:rsidRPr="00933BE9">
        <w:rPr>
          <w:kern w:val="2"/>
          <w:sz w:val="20"/>
          <w:szCs w:val="20"/>
        </w:rPr>
        <w:t xml:space="preserve"> сельского  поселения.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  <w:r w:rsidRPr="00933BE9">
        <w:rPr>
          <w:b/>
          <w:sz w:val="20"/>
          <w:szCs w:val="20"/>
        </w:rPr>
        <w:t>Глава 3. Порядок формирования фонда</w:t>
      </w:r>
    </w:p>
    <w:p w:rsidR="00596512" w:rsidRPr="00933BE9" w:rsidRDefault="00596512" w:rsidP="00596512">
      <w:pPr>
        <w:jc w:val="both"/>
        <w:rPr>
          <w:sz w:val="20"/>
          <w:szCs w:val="20"/>
        </w:rPr>
      </w:pP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8" w:name="Par132"/>
      <w:bookmarkEnd w:id="8"/>
      <w:r w:rsidRPr="00933BE9">
        <w:rPr>
          <w:sz w:val="20"/>
          <w:szCs w:val="20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9" w:name="Par133"/>
      <w:bookmarkEnd w:id="9"/>
      <w:r w:rsidRPr="00933BE9">
        <w:rPr>
          <w:sz w:val="20"/>
          <w:szCs w:val="20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11. Решение о невключении поступившего документа в состав фонда информации принимается в следующих случаях: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документ не предусмотрен пунктом 7 настоящего Порядка;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документ предусмотрен пунктом 8 настоящего Порядка;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10" w:name="Par137"/>
      <w:bookmarkEnd w:id="10"/>
      <w:r w:rsidRPr="00933BE9">
        <w:rPr>
          <w:sz w:val="20"/>
          <w:szCs w:val="20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11" w:name="Par139"/>
      <w:bookmarkEnd w:id="11"/>
      <w:r w:rsidRPr="00933BE9">
        <w:rPr>
          <w:sz w:val="20"/>
          <w:szCs w:val="20"/>
        </w:rPr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596512" w:rsidRPr="00933BE9" w:rsidRDefault="00596512" w:rsidP="00596512">
      <w:pPr>
        <w:ind w:firstLine="709"/>
        <w:jc w:val="both"/>
        <w:rPr>
          <w:i/>
          <w:sz w:val="20"/>
          <w:szCs w:val="20"/>
        </w:rPr>
      </w:pPr>
      <w:r w:rsidRPr="00933BE9">
        <w:rPr>
          <w:sz w:val="20"/>
          <w:szCs w:val="20"/>
        </w:rPr>
        <w:t>14. Структурное подразделение Администрации Кутейниковского сельского поселения</w:t>
      </w:r>
      <w:r w:rsidRPr="00933BE9">
        <w:rPr>
          <w:i/>
          <w:sz w:val="20"/>
          <w:szCs w:val="20"/>
        </w:rPr>
        <w:t xml:space="preserve">, </w:t>
      </w:r>
      <w:r w:rsidRPr="00933BE9">
        <w:rPr>
          <w:sz w:val="20"/>
          <w:szCs w:val="20"/>
        </w:rPr>
        <w:t>уполномоченное Главой Администрации Кутейниковского сельского  поселения,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12" w:name="Par143"/>
      <w:bookmarkEnd w:id="12"/>
      <w:r w:rsidRPr="00933BE9">
        <w:rPr>
          <w:sz w:val="20"/>
          <w:szCs w:val="20"/>
        </w:rPr>
        <w:t>15.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структурное подразделение Администрации Кутейниковского сельского  поселения 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lastRenderedPageBreak/>
        <w:t>16. 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структурное подразделение Администрации Кутейниковского сельского  поселения,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bookmarkStart w:id="13" w:name="Par147"/>
      <w:bookmarkEnd w:id="13"/>
      <w:r w:rsidRPr="00933BE9">
        <w:rPr>
          <w:sz w:val="20"/>
          <w:szCs w:val="20"/>
        </w:rPr>
        <w:t>17. 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596512" w:rsidRPr="00933BE9" w:rsidRDefault="00596512" w:rsidP="00596512">
      <w:pPr>
        <w:tabs>
          <w:tab w:val="left" w:pos="360"/>
        </w:tabs>
        <w:jc w:val="both"/>
        <w:rPr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  <w:r w:rsidRPr="00933BE9">
        <w:rPr>
          <w:b/>
          <w:sz w:val="20"/>
          <w:szCs w:val="20"/>
        </w:rPr>
        <w:t>Глава 4. Порядок организации доступа к документам, включенным в фонд</w:t>
      </w:r>
    </w:p>
    <w:p w:rsidR="00596512" w:rsidRPr="00933BE9" w:rsidRDefault="00596512" w:rsidP="00596512">
      <w:pPr>
        <w:jc w:val="both"/>
        <w:rPr>
          <w:sz w:val="20"/>
          <w:szCs w:val="20"/>
        </w:rPr>
      </w:pPr>
    </w:p>
    <w:p w:rsidR="00596512" w:rsidRPr="00933BE9" w:rsidRDefault="00596512" w:rsidP="00596512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Кутейниковского сельского  поселения. Пункты подключения могут также быть размещены в помещениях муниципальных библиотек, муниципального архива.</w:t>
      </w:r>
    </w:p>
    <w:p w:rsidR="00596512" w:rsidRPr="00933BE9" w:rsidRDefault="00596512" w:rsidP="00596512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Кутейниковского сельского  поселения.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20. 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21. В местах установки пункта подключения размещаются следующая информация: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о порядке работы с пунктом подключения, видах документов, подлежащих включению в фонд;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22. Места установки пункта подключения оборудуются: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стульями и столами;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стендами с бланками заявлений о предоставлении копий документов, содержащих информацию о деятельности Администрации Кутейниковского сельского  поселения и не включенных в состав фонда;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3) канцелярскими принадлежностями.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Кутейниковского сельского  поселения,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596512" w:rsidRPr="00933BE9" w:rsidRDefault="00596512" w:rsidP="00596512">
      <w:pPr>
        <w:ind w:firstLine="709"/>
        <w:jc w:val="both"/>
        <w:rPr>
          <w:sz w:val="20"/>
          <w:szCs w:val="20"/>
        </w:rPr>
      </w:pPr>
      <w:r w:rsidRPr="00933BE9">
        <w:rPr>
          <w:sz w:val="20"/>
          <w:szCs w:val="20"/>
        </w:rPr>
        <w:t>2) записи копии документа, включенного в состав фонда, на компьютерное накопительное устройство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596512" w:rsidRPr="00933BE9" w:rsidRDefault="00596512" w:rsidP="00596512">
      <w:pPr>
        <w:ind w:firstLine="540"/>
        <w:jc w:val="both"/>
        <w:rPr>
          <w:sz w:val="20"/>
          <w:szCs w:val="20"/>
        </w:rPr>
      </w:pPr>
    </w:p>
    <w:p w:rsidR="00596512" w:rsidRPr="00933BE9" w:rsidRDefault="00596512" w:rsidP="00596512">
      <w:pPr>
        <w:ind w:left="7088"/>
        <w:jc w:val="right"/>
        <w:rPr>
          <w:sz w:val="20"/>
          <w:szCs w:val="20"/>
        </w:rPr>
      </w:pPr>
      <w:r w:rsidRPr="00933BE9">
        <w:rPr>
          <w:sz w:val="20"/>
          <w:szCs w:val="20"/>
        </w:rPr>
        <w:t>Приложение 2</w:t>
      </w:r>
    </w:p>
    <w:p w:rsidR="00596512" w:rsidRPr="00933BE9" w:rsidRDefault="00596512" w:rsidP="00596512">
      <w:pPr>
        <w:ind w:left="7088"/>
        <w:jc w:val="right"/>
        <w:rPr>
          <w:i/>
          <w:kern w:val="2"/>
          <w:sz w:val="20"/>
          <w:szCs w:val="20"/>
        </w:rPr>
      </w:pPr>
      <w:r w:rsidRPr="00933BE9">
        <w:rPr>
          <w:sz w:val="20"/>
          <w:szCs w:val="20"/>
        </w:rPr>
        <w:t>к Положению о порядке ознакомления пользователей информацией с информацией о деятельности Администрации Кутейниковского сельского  поселения в занимаемых ей помещениях</w:t>
      </w:r>
    </w:p>
    <w:p w:rsidR="00596512" w:rsidRPr="00933BE9" w:rsidRDefault="00596512" w:rsidP="00596512">
      <w:pPr>
        <w:ind w:left="7088"/>
        <w:rPr>
          <w:b/>
          <w:sz w:val="20"/>
          <w:szCs w:val="20"/>
        </w:rPr>
      </w:pPr>
    </w:p>
    <w:p w:rsidR="00596512" w:rsidRPr="00933BE9" w:rsidRDefault="00596512" w:rsidP="00596512">
      <w:pPr>
        <w:jc w:val="center"/>
        <w:rPr>
          <w:b/>
          <w:i/>
          <w:kern w:val="2"/>
          <w:sz w:val="20"/>
          <w:szCs w:val="20"/>
        </w:rPr>
      </w:pPr>
      <w:r w:rsidRPr="00933BE9">
        <w:rPr>
          <w:b/>
          <w:sz w:val="20"/>
          <w:szCs w:val="20"/>
        </w:rPr>
        <w:t>Журнал</w:t>
      </w:r>
      <w:r w:rsidRPr="00933BE9">
        <w:rPr>
          <w:b/>
          <w:sz w:val="20"/>
          <w:szCs w:val="20"/>
        </w:rPr>
        <w:br/>
        <w:t xml:space="preserve">предоставления пользователям информацией копий документов, содержащих информацию о деятельности Администрации Кутейниковского сельского  поселения </w:t>
      </w:r>
    </w:p>
    <w:p w:rsidR="00596512" w:rsidRPr="00933BE9" w:rsidRDefault="00596512" w:rsidP="00596512">
      <w:pPr>
        <w:jc w:val="center"/>
        <w:rPr>
          <w:b/>
          <w:sz w:val="20"/>
          <w:szCs w:val="20"/>
        </w:rPr>
      </w:pPr>
    </w:p>
    <w:p w:rsidR="00596512" w:rsidRPr="00933BE9" w:rsidRDefault="00596512" w:rsidP="00596512">
      <w:pPr>
        <w:jc w:val="center"/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596512" w:rsidRPr="00933BE9" w:rsidTr="00AD2E40">
        <w:tc>
          <w:tcPr>
            <w:tcW w:w="644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№ п/п</w:t>
            </w:r>
          </w:p>
        </w:tc>
        <w:tc>
          <w:tcPr>
            <w:tcW w:w="1625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Дата поступления заявления</w:t>
            </w:r>
            <w:r w:rsidRPr="00933BE9">
              <w:rPr>
                <w:rStyle w:val="afff6"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Заявитель</w:t>
            </w:r>
            <w:r w:rsidRPr="00933BE9">
              <w:rPr>
                <w:rStyle w:val="afff6"/>
                <w:sz w:val="20"/>
                <w:szCs w:val="20"/>
              </w:rPr>
              <w:footnoteReference w:id="6"/>
            </w:r>
          </w:p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Причина отказа</w:t>
            </w:r>
            <w:r w:rsidRPr="00933BE9">
              <w:rPr>
                <w:rStyle w:val="afff6"/>
                <w:sz w:val="20"/>
                <w:szCs w:val="20"/>
              </w:rPr>
              <w:footnoteReference w:id="7"/>
            </w:r>
          </w:p>
        </w:tc>
        <w:tc>
          <w:tcPr>
            <w:tcW w:w="2126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  <w:r w:rsidRPr="00933BE9">
              <w:rPr>
                <w:sz w:val="20"/>
                <w:szCs w:val="20"/>
              </w:rPr>
              <w:t>Исполнитель</w:t>
            </w:r>
            <w:r w:rsidRPr="00933BE9">
              <w:rPr>
                <w:rStyle w:val="afff6"/>
                <w:sz w:val="20"/>
                <w:szCs w:val="20"/>
              </w:rPr>
              <w:footnoteReference w:id="8"/>
            </w:r>
          </w:p>
        </w:tc>
      </w:tr>
      <w:tr w:rsidR="00596512" w:rsidRPr="00933BE9" w:rsidTr="00AD2E40">
        <w:tc>
          <w:tcPr>
            <w:tcW w:w="644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512" w:rsidRPr="00933BE9" w:rsidRDefault="00596512" w:rsidP="00AD2E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512" w:rsidRPr="00933BE9" w:rsidRDefault="00596512" w:rsidP="00596512">
      <w:pPr>
        <w:rPr>
          <w:sz w:val="20"/>
          <w:szCs w:val="20"/>
        </w:rPr>
      </w:pPr>
    </w:p>
    <w:p w:rsidR="00A43D8C" w:rsidRDefault="00A43D8C" w:rsidP="006E0293">
      <w:pPr>
        <w:tabs>
          <w:tab w:val="left" w:pos="1195"/>
        </w:tabs>
        <w:jc w:val="both"/>
        <w:rPr>
          <w:bCs/>
        </w:rPr>
      </w:pPr>
    </w:p>
    <w:p w:rsidR="00A43D8C" w:rsidRDefault="00A43D8C" w:rsidP="006E0293">
      <w:pPr>
        <w:tabs>
          <w:tab w:val="left" w:pos="1195"/>
        </w:tabs>
        <w:jc w:val="both"/>
        <w:rPr>
          <w:bCs/>
        </w:rPr>
      </w:pPr>
    </w:p>
    <w:p w:rsidR="00B76D96" w:rsidRDefault="00B76D96" w:rsidP="006E0293">
      <w:pPr>
        <w:tabs>
          <w:tab w:val="left" w:pos="1195"/>
        </w:tabs>
        <w:jc w:val="both"/>
        <w:rPr>
          <w:bCs/>
        </w:rPr>
      </w:pPr>
    </w:p>
    <w:p w:rsidR="00B76D96" w:rsidRDefault="00B76D96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B76D96" w:rsidRDefault="00B76D96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596512" w:rsidRDefault="00596512" w:rsidP="006E0293">
      <w:pPr>
        <w:tabs>
          <w:tab w:val="left" w:pos="1195"/>
        </w:tabs>
        <w:jc w:val="both"/>
        <w:rPr>
          <w:bCs/>
        </w:rPr>
      </w:pPr>
    </w:p>
    <w:p w:rsidR="00337BC5" w:rsidRPr="005E7020" w:rsidRDefault="00337BC5" w:rsidP="00337BC5">
      <w:pPr>
        <w:rPr>
          <w:i/>
          <w:sz w:val="20"/>
          <w:szCs w:val="20"/>
        </w:rPr>
      </w:pPr>
      <w:r w:rsidRPr="005E7020">
        <w:rPr>
          <w:i/>
          <w:sz w:val="20"/>
          <w:szCs w:val="20"/>
        </w:rPr>
        <w:t>Периодическое печатное издание Администрации Кутейниковского сельского поселения Родионово – Несветайского района Ростовской области</w:t>
      </w:r>
    </w:p>
    <w:p w:rsidR="00337BC5" w:rsidRPr="005E7020" w:rsidRDefault="00337BC5" w:rsidP="00337BC5">
      <w:pPr>
        <w:rPr>
          <w:i/>
          <w:sz w:val="20"/>
          <w:szCs w:val="20"/>
        </w:rPr>
      </w:pPr>
      <w:r w:rsidRPr="005E7020">
        <w:rPr>
          <w:i/>
          <w:sz w:val="20"/>
          <w:szCs w:val="20"/>
        </w:rPr>
        <w:t>Учредитель:      Администрация Кутейниковского сельского поселения</w:t>
      </w:r>
    </w:p>
    <w:p w:rsidR="00337BC5" w:rsidRPr="005E7020" w:rsidRDefault="00337BC5" w:rsidP="00337BC5">
      <w:pPr>
        <w:rPr>
          <w:i/>
          <w:sz w:val="20"/>
          <w:szCs w:val="20"/>
        </w:rPr>
      </w:pPr>
      <w:r w:rsidRPr="005E7020">
        <w:rPr>
          <w:i/>
          <w:sz w:val="20"/>
          <w:szCs w:val="20"/>
        </w:rPr>
        <w:t>Адрес: 346571, ул. Сазонова, 2, сл. Кутейниково, Родионово – Несветайский район, Ростовская область</w:t>
      </w:r>
    </w:p>
    <w:p w:rsidR="00337BC5" w:rsidRPr="005E7020" w:rsidRDefault="00337BC5" w:rsidP="00337BC5">
      <w:pPr>
        <w:rPr>
          <w:i/>
          <w:sz w:val="20"/>
          <w:szCs w:val="20"/>
        </w:rPr>
      </w:pPr>
      <w:r w:rsidRPr="005E7020">
        <w:rPr>
          <w:i/>
          <w:sz w:val="20"/>
          <w:szCs w:val="20"/>
        </w:rPr>
        <w:t>Т./факс: 8(86340)2-67-06,      т. 8 (86340)2-67-23</w:t>
      </w:r>
    </w:p>
    <w:p w:rsidR="00337BC5" w:rsidRPr="005E7020" w:rsidRDefault="00337BC5" w:rsidP="00337BC5">
      <w:pPr>
        <w:rPr>
          <w:i/>
          <w:sz w:val="20"/>
          <w:szCs w:val="20"/>
        </w:rPr>
      </w:pPr>
      <w:r w:rsidRPr="005E7020">
        <w:rPr>
          <w:i/>
          <w:sz w:val="20"/>
          <w:szCs w:val="20"/>
        </w:rPr>
        <w:t xml:space="preserve">Отпечатано в администрации Кутейниковского сельского поселения      </w:t>
      </w:r>
      <w:r w:rsidR="00F533E5" w:rsidRPr="005E7020">
        <w:rPr>
          <w:i/>
          <w:sz w:val="20"/>
          <w:szCs w:val="20"/>
        </w:rPr>
        <w:t xml:space="preserve">  </w:t>
      </w:r>
      <w:r w:rsidR="00596512">
        <w:rPr>
          <w:i/>
          <w:sz w:val="20"/>
          <w:szCs w:val="20"/>
        </w:rPr>
        <w:t>31</w:t>
      </w:r>
      <w:r w:rsidR="00C73F32" w:rsidRPr="005E7020">
        <w:rPr>
          <w:i/>
          <w:sz w:val="20"/>
          <w:szCs w:val="20"/>
        </w:rPr>
        <w:t xml:space="preserve"> </w:t>
      </w:r>
      <w:r w:rsidR="005221D6">
        <w:rPr>
          <w:i/>
          <w:sz w:val="20"/>
          <w:szCs w:val="20"/>
        </w:rPr>
        <w:t>марта</w:t>
      </w:r>
      <w:r w:rsidR="00C73F32" w:rsidRPr="005E7020">
        <w:rPr>
          <w:i/>
          <w:sz w:val="20"/>
          <w:szCs w:val="20"/>
        </w:rPr>
        <w:t xml:space="preserve"> 20</w:t>
      </w:r>
      <w:r w:rsidR="005E7020" w:rsidRPr="005E7020">
        <w:rPr>
          <w:i/>
          <w:sz w:val="20"/>
          <w:szCs w:val="20"/>
        </w:rPr>
        <w:t>2</w:t>
      </w:r>
      <w:r w:rsidR="00B866AE">
        <w:rPr>
          <w:i/>
          <w:sz w:val="20"/>
          <w:szCs w:val="20"/>
        </w:rPr>
        <w:t>1</w:t>
      </w:r>
      <w:r w:rsidRPr="005E7020">
        <w:rPr>
          <w:i/>
          <w:sz w:val="20"/>
          <w:szCs w:val="20"/>
        </w:rPr>
        <w:t xml:space="preserve">  года.                 </w:t>
      </w:r>
    </w:p>
    <w:p w:rsidR="00BE55C5" w:rsidRPr="005E7020" w:rsidRDefault="00337BC5" w:rsidP="00337BC5">
      <w:pPr>
        <w:rPr>
          <w:i/>
          <w:sz w:val="20"/>
          <w:szCs w:val="20"/>
        </w:rPr>
      </w:pPr>
      <w:r w:rsidRPr="005E7020">
        <w:rPr>
          <w:i/>
          <w:sz w:val="20"/>
          <w:szCs w:val="20"/>
        </w:rPr>
        <w:t>Распространяется бесплатно                                                                           Тираж 100 экземпляров</w:t>
      </w:r>
    </w:p>
    <w:sectPr w:rsidR="00BE55C5" w:rsidRPr="005E7020" w:rsidSect="00596512">
      <w:footerReference w:type="even" r:id="rId19"/>
      <w:pgSz w:w="11906" w:h="16838" w:code="9"/>
      <w:pgMar w:top="760" w:right="851" w:bottom="568" w:left="851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B9" w:rsidRDefault="00F127B9">
      <w:r>
        <w:separator/>
      </w:r>
    </w:p>
  </w:endnote>
  <w:endnote w:type="continuationSeparator" w:id="1">
    <w:p w:rsidR="00F127B9" w:rsidRDefault="00F1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AE" w:rsidRPr="00D42F6D" w:rsidRDefault="00B866AE" w:rsidP="00610DFF">
    <w:pPr>
      <w:pStyle w:val="ad"/>
      <w:rPr>
        <w:b/>
        <w:i/>
      </w:rPr>
    </w:pPr>
    <w:r w:rsidRPr="00D42F6D">
      <w:rPr>
        <w:b/>
        <w:i/>
      </w:rPr>
      <w:t xml:space="preserve">Информационный бюллетень  №1 от </w:t>
    </w:r>
    <w:r>
      <w:rPr>
        <w:b/>
        <w:i/>
      </w:rPr>
      <w:t>17</w:t>
    </w:r>
    <w:r w:rsidRPr="00D42F6D">
      <w:rPr>
        <w:b/>
        <w:i/>
      </w:rPr>
      <w:t>.01.20</w:t>
    </w:r>
    <w:r>
      <w:rPr>
        <w:b/>
        <w:i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AE" w:rsidRPr="005E7020" w:rsidRDefault="00B866AE" w:rsidP="005E7020">
    <w:pPr>
      <w:pStyle w:val="ad"/>
      <w:rPr>
        <w:b/>
        <w:i/>
      </w:rPr>
    </w:pPr>
    <w:r w:rsidRPr="00D42F6D">
      <w:rPr>
        <w:b/>
        <w:i/>
      </w:rPr>
      <w:t>Информационный бюллетень  №</w:t>
    </w:r>
    <w:r w:rsidR="00A43D8C">
      <w:rPr>
        <w:b/>
        <w:i/>
      </w:rPr>
      <w:t xml:space="preserve"> 3</w:t>
    </w:r>
    <w:r w:rsidRPr="00D42F6D">
      <w:rPr>
        <w:b/>
        <w:i/>
      </w:rPr>
      <w:t xml:space="preserve"> от </w:t>
    </w:r>
    <w:r w:rsidR="00A43D8C">
      <w:rPr>
        <w:b/>
        <w:i/>
      </w:rPr>
      <w:t>26</w:t>
    </w:r>
    <w:r w:rsidRPr="00D42F6D">
      <w:rPr>
        <w:b/>
        <w:i/>
      </w:rPr>
      <w:t>.0</w:t>
    </w:r>
    <w:r w:rsidR="00A43D8C">
      <w:rPr>
        <w:b/>
        <w:i/>
      </w:rPr>
      <w:t>2</w:t>
    </w:r>
    <w:r w:rsidRPr="00D42F6D">
      <w:rPr>
        <w:b/>
        <w:i/>
      </w:rPr>
      <w:t>.20</w:t>
    </w:r>
    <w:r w:rsidR="00DB5A21">
      <w:rPr>
        <w:b/>
        <w:i/>
      </w:rPr>
      <w:t>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AE" w:rsidRPr="00C14B70" w:rsidRDefault="00B866AE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 xml:space="preserve">формационный бюллетень № </w:t>
    </w:r>
    <w:r w:rsidR="00596512">
      <w:rPr>
        <w:b/>
        <w:i/>
      </w:rPr>
      <w:t>5</w:t>
    </w:r>
    <w:r w:rsidR="00E674CD">
      <w:rPr>
        <w:b/>
        <w:i/>
      </w:rPr>
      <w:t xml:space="preserve"> от </w:t>
    </w:r>
    <w:r w:rsidR="00596512">
      <w:rPr>
        <w:b/>
        <w:i/>
      </w:rPr>
      <w:t>31</w:t>
    </w:r>
    <w:r>
      <w:rPr>
        <w:b/>
        <w:i/>
      </w:rPr>
      <w:t>.0</w:t>
    </w:r>
    <w:r w:rsidR="005221D6">
      <w:rPr>
        <w:b/>
        <w:i/>
      </w:rPr>
      <w:t>3</w:t>
    </w:r>
    <w:r>
      <w:rPr>
        <w:b/>
        <w:i/>
      </w:rPr>
      <w:t>.2021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12" w:rsidRDefault="0013348B" w:rsidP="0040610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651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2D16">
      <w:rPr>
        <w:rStyle w:val="ac"/>
        <w:noProof/>
      </w:rPr>
      <w:t>2</w:t>
    </w:r>
    <w:r>
      <w:rPr>
        <w:rStyle w:val="ac"/>
      </w:rPr>
      <w:fldChar w:fldCharType="end"/>
    </w:r>
  </w:p>
  <w:p w:rsidR="00596512" w:rsidRPr="00C14B70" w:rsidRDefault="00596512" w:rsidP="00596512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5 от 31.03.2021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12" w:rsidRDefault="00596512" w:rsidP="00406107">
    <w:pPr>
      <w:pStyle w:val="ad"/>
      <w:framePr w:wrap="around" w:vAnchor="text" w:hAnchor="margin" w:xAlign="right" w:y="1"/>
      <w:rPr>
        <w:rStyle w:val="ac"/>
      </w:rPr>
    </w:pPr>
  </w:p>
  <w:p w:rsidR="00596512" w:rsidRDefault="00596512" w:rsidP="00596512">
    <w:pPr>
      <w:pStyle w:val="ad"/>
      <w:rPr>
        <w:b/>
        <w:i/>
      </w:rPr>
    </w:pPr>
  </w:p>
  <w:p w:rsidR="00596512" w:rsidRDefault="00596512" w:rsidP="00596512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5 от 31.03.2021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AE" w:rsidRDefault="0013348B" w:rsidP="003838B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866A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2D16">
      <w:rPr>
        <w:rStyle w:val="ac"/>
        <w:noProof/>
      </w:rPr>
      <w:t>10</w:t>
    </w:r>
    <w:r>
      <w:rPr>
        <w:rStyle w:val="ac"/>
      </w:rPr>
      <w:fldChar w:fldCharType="end"/>
    </w:r>
  </w:p>
  <w:p w:rsidR="00B866AE" w:rsidRPr="00C14B70" w:rsidRDefault="00B866AE" w:rsidP="00E152CA">
    <w:pPr>
      <w:pStyle w:val="ad"/>
      <w:rPr>
        <w:b/>
        <w:i/>
      </w:rPr>
    </w:pPr>
    <w:r w:rsidRPr="00610DFF">
      <w:rPr>
        <w:b/>
        <w:i/>
      </w:rPr>
      <w:t>Ин</w:t>
    </w:r>
    <w:r w:rsidR="00E674CD">
      <w:rPr>
        <w:b/>
        <w:i/>
      </w:rPr>
      <w:t xml:space="preserve">формационный бюллетень № </w:t>
    </w:r>
    <w:r w:rsidR="00596512">
      <w:rPr>
        <w:b/>
        <w:i/>
      </w:rPr>
      <w:t>5</w:t>
    </w:r>
    <w:r>
      <w:rPr>
        <w:b/>
        <w:i/>
      </w:rPr>
      <w:t xml:space="preserve"> от </w:t>
    </w:r>
    <w:r w:rsidR="00596512">
      <w:rPr>
        <w:b/>
        <w:i/>
      </w:rPr>
      <w:t>31</w:t>
    </w:r>
    <w:r w:rsidR="00E674CD">
      <w:rPr>
        <w:b/>
        <w:i/>
      </w:rPr>
      <w:t>.0</w:t>
    </w:r>
    <w:r w:rsidR="005221D6">
      <w:rPr>
        <w:b/>
        <w:i/>
      </w:rPr>
      <w:t>3</w:t>
    </w:r>
    <w:r>
      <w:rPr>
        <w:b/>
        <w:i/>
      </w:rPr>
      <w:t>.20</w:t>
    </w:r>
    <w:r w:rsidR="00E674CD">
      <w:rPr>
        <w:b/>
        <w:i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B9" w:rsidRDefault="00F127B9">
      <w:r>
        <w:separator/>
      </w:r>
    </w:p>
  </w:footnote>
  <w:footnote w:type="continuationSeparator" w:id="1">
    <w:p w:rsidR="00F127B9" w:rsidRDefault="00F127B9">
      <w:r>
        <w:continuationSeparator/>
      </w:r>
    </w:p>
  </w:footnote>
  <w:footnote w:id="2">
    <w:p w:rsidR="00596512" w:rsidRPr="000E3117" w:rsidRDefault="00596512" w:rsidP="00596512">
      <w:pPr>
        <w:pStyle w:val="affa"/>
        <w:jc w:val="both"/>
      </w:pPr>
    </w:p>
  </w:footnote>
  <w:footnote w:id="3">
    <w:p w:rsidR="00596512" w:rsidRPr="000E3117" w:rsidRDefault="00596512" w:rsidP="00596512">
      <w:pPr>
        <w:pStyle w:val="affa"/>
        <w:jc w:val="both"/>
      </w:pPr>
    </w:p>
  </w:footnote>
  <w:footnote w:id="4">
    <w:p w:rsidR="00596512" w:rsidRPr="000E3117" w:rsidRDefault="00596512" w:rsidP="00596512">
      <w:pPr>
        <w:pStyle w:val="affa"/>
        <w:ind w:firstLine="540"/>
        <w:jc w:val="both"/>
      </w:pPr>
      <w:r w:rsidRPr="000E3117">
        <w:rPr>
          <w:rStyle w:val="afff6"/>
        </w:rPr>
        <w:footnoteRef/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5">
    <w:p w:rsidR="00596512" w:rsidRPr="000E3117" w:rsidRDefault="00596512" w:rsidP="00596512">
      <w:pPr>
        <w:pStyle w:val="affa"/>
        <w:tabs>
          <w:tab w:val="left" w:pos="0"/>
        </w:tabs>
        <w:jc w:val="both"/>
      </w:pPr>
      <w:r w:rsidRPr="000E3117">
        <w:t>.</w:t>
      </w:r>
    </w:p>
  </w:footnote>
  <w:footnote w:id="6">
    <w:p w:rsidR="00596512" w:rsidRPr="000E3117" w:rsidRDefault="00596512" w:rsidP="00596512">
      <w:pPr>
        <w:pStyle w:val="affa"/>
        <w:tabs>
          <w:tab w:val="left" w:pos="0"/>
        </w:tabs>
        <w:jc w:val="both"/>
      </w:pPr>
    </w:p>
  </w:footnote>
  <w:footnote w:id="7">
    <w:p w:rsidR="00596512" w:rsidRPr="000E3117" w:rsidRDefault="00596512" w:rsidP="00596512">
      <w:pPr>
        <w:tabs>
          <w:tab w:val="left" w:pos="0"/>
        </w:tabs>
        <w:jc w:val="both"/>
        <w:rPr>
          <w:sz w:val="20"/>
          <w:szCs w:val="20"/>
        </w:rPr>
      </w:pPr>
    </w:p>
  </w:footnote>
  <w:footnote w:id="8">
    <w:p w:rsidR="00596512" w:rsidRPr="000E3117" w:rsidRDefault="00596512" w:rsidP="00596512">
      <w:pPr>
        <w:pStyle w:val="affa"/>
        <w:tabs>
          <w:tab w:val="left" w:pos="0"/>
        </w:tabs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AE" w:rsidRDefault="00B866AE" w:rsidP="00360D58">
    <w:pPr>
      <w:pStyle w:val="aa"/>
      <w:ind w:left="141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12" w:rsidRDefault="00596512">
    <w:pPr>
      <w:pStyle w:val="aa"/>
    </w:pPr>
  </w:p>
  <w:p w:rsidR="00596512" w:rsidRDefault="005965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0000007"/>
    <w:multiLevelType w:val="singleLevel"/>
    <w:tmpl w:val="A5D09BAC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4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D1B87"/>
    <w:multiLevelType w:val="hybridMultilevel"/>
    <w:tmpl w:val="A000A926"/>
    <w:lvl w:ilvl="0" w:tplc="B41E9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8D68E9"/>
    <w:multiLevelType w:val="hybridMultilevel"/>
    <w:tmpl w:val="F6C814DE"/>
    <w:lvl w:ilvl="0" w:tplc="DFC291F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E6F7E"/>
    <w:rsid w:val="00004AFA"/>
    <w:rsid w:val="00005BB0"/>
    <w:rsid w:val="00024407"/>
    <w:rsid w:val="00031459"/>
    <w:rsid w:val="000374AE"/>
    <w:rsid w:val="00044AFC"/>
    <w:rsid w:val="00046132"/>
    <w:rsid w:val="00053C8F"/>
    <w:rsid w:val="00061FAF"/>
    <w:rsid w:val="0006684E"/>
    <w:rsid w:val="00067BE9"/>
    <w:rsid w:val="00072FD3"/>
    <w:rsid w:val="000733A7"/>
    <w:rsid w:val="00076D30"/>
    <w:rsid w:val="00077FDC"/>
    <w:rsid w:val="000856F1"/>
    <w:rsid w:val="00086155"/>
    <w:rsid w:val="00090C80"/>
    <w:rsid w:val="000914CC"/>
    <w:rsid w:val="000A21F5"/>
    <w:rsid w:val="000A7AD5"/>
    <w:rsid w:val="000D0387"/>
    <w:rsid w:val="000D33CE"/>
    <w:rsid w:val="000E0F6E"/>
    <w:rsid w:val="000E7975"/>
    <w:rsid w:val="000F561F"/>
    <w:rsid w:val="00100CEE"/>
    <w:rsid w:val="0010526C"/>
    <w:rsid w:val="0010709A"/>
    <w:rsid w:val="001109C2"/>
    <w:rsid w:val="001122BF"/>
    <w:rsid w:val="0011512B"/>
    <w:rsid w:val="001216A8"/>
    <w:rsid w:val="001310E9"/>
    <w:rsid w:val="00132CDA"/>
    <w:rsid w:val="0013348B"/>
    <w:rsid w:val="00133F42"/>
    <w:rsid w:val="00134450"/>
    <w:rsid w:val="001502F9"/>
    <w:rsid w:val="00172169"/>
    <w:rsid w:val="00177319"/>
    <w:rsid w:val="001859AC"/>
    <w:rsid w:val="001B08A1"/>
    <w:rsid w:val="001B29F9"/>
    <w:rsid w:val="001B2BAD"/>
    <w:rsid w:val="001C0877"/>
    <w:rsid w:val="001C0BAC"/>
    <w:rsid w:val="001D4ABD"/>
    <w:rsid w:val="001D701D"/>
    <w:rsid w:val="001E0273"/>
    <w:rsid w:val="001E335E"/>
    <w:rsid w:val="001E343C"/>
    <w:rsid w:val="001F49B3"/>
    <w:rsid w:val="00211A2D"/>
    <w:rsid w:val="00213F6A"/>
    <w:rsid w:val="00214AC8"/>
    <w:rsid w:val="002175D3"/>
    <w:rsid w:val="00220BB0"/>
    <w:rsid w:val="0023268B"/>
    <w:rsid w:val="00237500"/>
    <w:rsid w:val="00254D82"/>
    <w:rsid w:val="00262526"/>
    <w:rsid w:val="00263DD1"/>
    <w:rsid w:val="00265BF7"/>
    <w:rsid w:val="00265D3A"/>
    <w:rsid w:val="00266016"/>
    <w:rsid w:val="0027778D"/>
    <w:rsid w:val="00287F9C"/>
    <w:rsid w:val="002A31E9"/>
    <w:rsid w:val="002A39B9"/>
    <w:rsid w:val="002A3B7B"/>
    <w:rsid w:val="002A3EE8"/>
    <w:rsid w:val="002B2332"/>
    <w:rsid w:val="002B7D25"/>
    <w:rsid w:val="002D62DF"/>
    <w:rsid w:val="002E1F56"/>
    <w:rsid w:val="003030E3"/>
    <w:rsid w:val="00307846"/>
    <w:rsid w:val="00312406"/>
    <w:rsid w:val="00312DB0"/>
    <w:rsid w:val="00317D98"/>
    <w:rsid w:val="0032379D"/>
    <w:rsid w:val="00326FB3"/>
    <w:rsid w:val="00330258"/>
    <w:rsid w:val="00337BC5"/>
    <w:rsid w:val="00360D58"/>
    <w:rsid w:val="00362149"/>
    <w:rsid w:val="003633A3"/>
    <w:rsid w:val="00364735"/>
    <w:rsid w:val="003672C0"/>
    <w:rsid w:val="003749DC"/>
    <w:rsid w:val="00375A5E"/>
    <w:rsid w:val="00375F17"/>
    <w:rsid w:val="003838B7"/>
    <w:rsid w:val="00384099"/>
    <w:rsid w:val="00386404"/>
    <w:rsid w:val="00392E1D"/>
    <w:rsid w:val="003A155C"/>
    <w:rsid w:val="003A18B6"/>
    <w:rsid w:val="003A5DCA"/>
    <w:rsid w:val="003B1FA3"/>
    <w:rsid w:val="003B6AAB"/>
    <w:rsid w:val="003D477C"/>
    <w:rsid w:val="003D532E"/>
    <w:rsid w:val="003E06B2"/>
    <w:rsid w:val="003E2931"/>
    <w:rsid w:val="003E734D"/>
    <w:rsid w:val="003F5B32"/>
    <w:rsid w:val="003F7103"/>
    <w:rsid w:val="00401D51"/>
    <w:rsid w:val="00402B34"/>
    <w:rsid w:val="004030F4"/>
    <w:rsid w:val="00411EC1"/>
    <w:rsid w:val="00416D5D"/>
    <w:rsid w:val="00423269"/>
    <w:rsid w:val="00443F2A"/>
    <w:rsid w:val="00472FAF"/>
    <w:rsid w:val="0047477C"/>
    <w:rsid w:val="00476EC7"/>
    <w:rsid w:val="00487D51"/>
    <w:rsid w:val="00492336"/>
    <w:rsid w:val="004923B1"/>
    <w:rsid w:val="00492A86"/>
    <w:rsid w:val="004A1303"/>
    <w:rsid w:val="004A6EBB"/>
    <w:rsid w:val="004B0063"/>
    <w:rsid w:val="004B50C3"/>
    <w:rsid w:val="004B7110"/>
    <w:rsid w:val="004C4A7B"/>
    <w:rsid w:val="004C689F"/>
    <w:rsid w:val="004F447A"/>
    <w:rsid w:val="0050361A"/>
    <w:rsid w:val="00511BA5"/>
    <w:rsid w:val="00512961"/>
    <w:rsid w:val="005213FF"/>
    <w:rsid w:val="005221D6"/>
    <w:rsid w:val="00522948"/>
    <w:rsid w:val="005230E2"/>
    <w:rsid w:val="005473F5"/>
    <w:rsid w:val="00565B48"/>
    <w:rsid w:val="00574086"/>
    <w:rsid w:val="00583444"/>
    <w:rsid w:val="00586ADD"/>
    <w:rsid w:val="00590B6F"/>
    <w:rsid w:val="00590BFE"/>
    <w:rsid w:val="00593F47"/>
    <w:rsid w:val="00594878"/>
    <w:rsid w:val="00594963"/>
    <w:rsid w:val="00596512"/>
    <w:rsid w:val="005A17D3"/>
    <w:rsid w:val="005A2933"/>
    <w:rsid w:val="005A3DBC"/>
    <w:rsid w:val="005B4E4C"/>
    <w:rsid w:val="005B59D9"/>
    <w:rsid w:val="005C35F1"/>
    <w:rsid w:val="005D16FD"/>
    <w:rsid w:val="005D2219"/>
    <w:rsid w:val="005E03A3"/>
    <w:rsid w:val="005E7020"/>
    <w:rsid w:val="005F3E9C"/>
    <w:rsid w:val="005F42C5"/>
    <w:rsid w:val="005F6164"/>
    <w:rsid w:val="00610DFF"/>
    <w:rsid w:val="00612A36"/>
    <w:rsid w:val="00632D78"/>
    <w:rsid w:val="0064338D"/>
    <w:rsid w:val="00667C46"/>
    <w:rsid w:val="00676D97"/>
    <w:rsid w:val="00682413"/>
    <w:rsid w:val="00683876"/>
    <w:rsid w:val="00685778"/>
    <w:rsid w:val="006875F8"/>
    <w:rsid w:val="006908F9"/>
    <w:rsid w:val="006B25FF"/>
    <w:rsid w:val="006B2BE7"/>
    <w:rsid w:val="006D4082"/>
    <w:rsid w:val="006E0293"/>
    <w:rsid w:val="006E25CA"/>
    <w:rsid w:val="006E2D16"/>
    <w:rsid w:val="006E6F7E"/>
    <w:rsid w:val="006F5FCA"/>
    <w:rsid w:val="006F7BE5"/>
    <w:rsid w:val="007069F5"/>
    <w:rsid w:val="00707005"/>
    <w:rsid w:val="00713023"/>
    <w:rsid w:val="007159BA"/>
    <w:rsid w:val="00717146"/>
    <w:rsid w:val="00720526"/>
    <w:rsid w:val="00724D1A"/>
    <w:rsid w:val="00737FE5"/>
    <w:rsid w:val="0074042B"/>
    <w:rsid w:val="00744046"/>
    <w:rsid w:val="00754901"/>
    <w:rsid w:val="00757BEE"/>
    <w:rsid w:val="00767C7F"/>
    <w:rsid w:val="00770E74"/>
    <w:rsid w:val="007763B5"/>
    <w:rsid w:val="00786059"/>
    <w:rsid w:val="00786140"/>
    <w:rsid w:val="007953FA"/>
    <w:rsid w:val="007A2CB1"/>
    <w:rsid w:val="007A41D1"/>
    <w:rsid w:val="007B2E21"/>
    <w:rsid w:val="007D7C3F"/>
    <w:rsid w:val="007E5954"/>
    <w:rsid w:val="007F0945"/>
    <w:rsid w:val="007F54E5"/>
    <w:rsid w:val="00806D7E"/>
    <w:rsid w:val="008157E9"/>
    <w:rsid w:val="00822275"/>
    <w:rsid w:val="0082273B"/>
    <w:rsid w:val="00824E0C"/>
    <w:rsid w:val="008316A3"/>
    <w:rsid w:val="00834859"/>
    <w:rsid w:val="008356CD"/>
    <w:rsid w:val="00842FD6"/>
    <w:rsid w:val="008562BA"/>
    <w:rsid w:val="008767D9"/>
    <w:rsid w:val="00882580"/>
    <w:rsid w:val="00890376"/>
    <w:rsid w:val="008B22CA"/>
    <w:rsid w:val="008B5580"/>
    <w:rsid w:val="008B5FDA"/>
    <w:rsid w:val="008C2747"/>
    <w:rsid w:val="008D1B10"/>
    <w:rsid w:val="008D4A6A"/>
    <w:rsid w:val="008F1405"/>
    <w:rsid w:val="008F1F17"/>
    <w:rsid w:val="008F21B9"/>
    <w:rsid w:val="009036C9"/>
    <w:rsid w:val="00906C6F"/>
    <w:rsid w:val="00907C17"/>
    <w:rsid w:val="00915326"/>
    <w:rsid w:val="009318D7"/>
    <w:rsid w:val="00942CC2"/>
    <w:rsid w:val="00960CAB"/>
    <w:rsid w:val="00965F70"/>
    <w:rsid w:val="009827C3"/>
    <w:rsid w:val="00986F86"/>
    <w:rsid w:val="009A3325"/>
    <w:rsid w:val="009B47AD"/>
    <w:rsid w:val="009B54CE"/>
    <w:rsid w:val="009C12FD"/>
    <w:rsid w:val="009C7193"/>
    <w:rsid w:val="009D556D"/>
    <w:rsid w:val="009D589E"/>
    <w:rsid w:val="009D742D"/>
    <w:rsid w:val="009F5C5C"/>
    <w:rsid w:val="00A00230"/>
    <w:rsid w:val="00A010F9"/>
    <w:rsid w:val="00A046FB"/>
    <w:rsid w:val="00A047FB"/>
    <w:rsid w:val="00A06380"/>
    <w:rsid w:val="00A06B36"/>
    <w:rsid w:val="00A0734B"/>
    <w:rsid w:val="00A11895"/>
    <w:rsid w:val="00A11C1B"/>
    <w:rsid w:val="00A11FB3"/>
    <w:rsid w:val="00A2440D"/>
    <w:rsid w:val="00A2787F"/>
    <w:rsid w:val="00A33A98"/>
    <w:rsid w:val="00A43D8C"/>
    <w:rsid w:val="00A458A4"/>
    <w:rsid w:val="00A46D41"/>
    <w:rsid w:val="00A538F4"/>
    <w:rsid w:val="00A62B17"/>
    <w:rsid w:val="00A72F88"/>
    <w:rsid w:val="00A7689A"/>
    <w:rsid w:val="00A77A28"/>
    <w:rsid w:val="00A80AAC"/>
    <w:rsid w:val="00AA741D"/>
    <w:rsid w:val="00AC1E25"/>
    <w:rsid w:val="00AC6079"/>
    <w:rsid w:val="00AC76FF"/>
    <w:rsid w:val="00AD18F3"/>
    <w:rsid w:val="00AD6BF9"/>
    <w:rsid w:val="00AF5108"/>
    <w:rsid w:val="00B060A5"/>
    <w:rsid w:val="00B3425F"/>
    <w:rsid w:val="00B501AA"/>
    <w:rsid w:val="00B5209E"/>
    <w:rsid w:val="00B57B12"/>
    <w:rsid w:val="00B61884"/>
    <w:rsid w:val="00B6485A"/>
    <w:rsid w:val="00B70187"/>
    <w:rsid w:val="00B725DB"/>
    <w:rsid w:val="00B72A95"/>
    <w:rsid w:val="00B747F2"/>
    <w:rsid w:val="00B76D96"/>
    <w:rsid w:val="00B81F24"/>
    <w:rsid w:val="00B83691"/>
    <w:rsid w:val="00B866AE"/>
    <w:rsid w:val="00B91AA7"/>
    <w:rsid w:val="00B9321F"/>
    <w:rsid w:val="00BC0C45"/>
    <w:rsid w:val="00BC5EE2"/>
    <w:rsid w:val="00BE3A4F"/>
    <w:rsid w:val="00BE55C5"/>
    <w:rsid w:val="00BE675A"/>
    <w:rsid w:val="00BF1FAE"/>
    <w:rsid w:val="00BF3CEB"/>
    <w:rsid w:val="00BF3EE8"/>
    <w:rsid w:val="00BF723F"/>
    <w:rsid w:val="00C00318"/>
    <w:rsid w:val="00C02B0A"/>
    <w:rsid w:val="00C14B70"/>
    <w:rsid w:val="00C21402"/>
    <w:rsid w:val="00C21CA3"/>
    <w:rsid w:val="00C27FA8"/>
    <w:rsid w:val="00C33E82"/>
    <w:rsid w:val="00C4349D"/>
    <w:rsid w:val="00C50CF4"/>
    <w:rsid w:val="00C52DE5"/>
    <w:rsid w:val="00C5526A"/>
    <w:rsid w:val="00C643EE"/>
    <w:rsid w:val="00C65B32"/>
    <w:rsid w:val="00C73F32"/>
    <w:rsid w:val="00C74527"/>
    <w:rsid w:val="00C75578"/>
    <w:rsid w:val="00C76F2A"/>
    <w:rsid w:val="00C850DB"/>
    <w:rsid w:val="00C86F48"/>
    <w:rsid w:val="00C9026D"/>
    <w:rsid w:val="00C9783C"/>
    <w:rsid w:val="00CA5B3C"/>
    <w:rsid w:val="00CA691B"/>
    <w:rsid w:val="00CB3837"/>
    <w:rsid w:val="00CB6358"/>
    <w:rsid w:val="00CC1CA9"/>
    <w:rsid w:val="00CC6F07"/>
    <w:rsid w:val="00CD4620"/>
    <w:rsid w:val="00CD72E2"/>
    <w:rsid w:val="00CE51E4"/>
    <w:rsid w:val="00D027C6"/>
    <w:rsid w:val="00D062B7"/>
    <w:rsid w:val="00D1282D"/>
    <w:rsid w:val="00D15667"/>
    <w:rsid w:val="00D30B16"/>
    <w:rsid w:val="00D42B32"/>
    <w:rsid w:val="00D42D32"/>
    <w:rsid w:val="00D42F6D"/>
    <w:rsid w:val="00D561C9"/>
    <w:rsid w:val="00D56E36"/>
    <w:rsid w:val="00D62891"/>
    <w:rsid w:val="00D657AA"/>
    <w:rsid w:val="00D6598B"/>
    <w:rsid w:val="00D677B0"/>
    <w:rsid w:val="00D77ED1"/>
    <w:rsid w:val="00D83748"/>
    <w:rsid w:val="00D9337E"/>
    <w:rsid w:val="00D933E7"/>
    <w:rsid w:val="00DB5A21"/>
    <w:rsid w:val="00DB61FB"/>
    <w:rsid w:val="00DC520E"/>
    <w:rsid w:val="00DD3EBD"/>
    <w:rsid w:val="00DD623E"/>
    <w:rsid w:val="00DD66BF"/>
    <w:rsid w:val="00DD66D1"/>
    <w:rsid w:val="00DD79CC"/>
    <w:rsid w:val="00DF058E"/>
    <w:rsid w:val="00DF43F4"/>
    <w:rsid w:val="00E00806"/>
    <w:rsid w:val="00E04CB7"/>
    <w:rsid w:val="00E062C5"/>
    <w:rsid w:val="00E12945"/>
    <w:rsid w:val="00E133DC"/>
    <w:rsid w:val="00E152CA"/>
    <w:rsid w:val="00E152E4"/>
    <w:rsid w:val="00E17096"/>
    <w:rsid w:val="00E17322"/>
    <w:rsid w:val="00E219F7"/>
    <w:rsid w:val="00E32046"/>
    <w:rsid w:val="00E47A93"/>
    <w:rsid w:val="00E549C5"/>
    <w:rsid w:val="00E563EF"/>
    <w:rsid w:val="00E674CD"/>
    <w:rsid w:val="00E80595"/>
    <w:rsid w:val="00E9024E"/>
    <w:rsid w:val="00E948D7"/>
    <w:rsid w:val="00E95317"/>
    <w:rsid w:val="00E95D52"/>
    <w:rsid w:val="00EA1390"/>
    <w:rsid w:val="00EB3EFC"/>
    <w:rsid w:val="00EC34D8"/>
    <w:rsid w:val="00EC6811"/>
    <w:rsid w:val="00ED54DE"/>
    <w:rsid w:val="00ED5602"/>
    <w:rsid w:val="00EE1EFF"/>
    <w:rsid w:val="00EF5945"/>
    <w:rsid w:val="00F01426"/>
    <w:rsid w:val="00F02890"/>
    <w:rsid w:val="00F03F73"/>
    <w:rsid w:val="00F10E38"/>
    <w:rsid w:val="00F127B9"/>
    <w:rsid w:val="00F12EE0"/>
    <w:rsid w:val="00F133F1"/>
    <w:rsid w:val="00F1541C"/>
    <w:rsid w:val="00F209EF"/>
    <w:rsid w:val="00F22E1D"/>
    <w:rsid w:val="00F25AAA"/>
    <w:rsid w:val="00F319B3"/>
    <w:rsid w:val="00F3476D"/>
    <w:rsid w:val="00F34B61"/>
    <w:rsid w:val="00F42C7F"/>
    <w:rsid w:val="00F52DAC"/>
    <w:rsid w:val="00F533E5"/>
    <w:rsid w:val="00F5479E"/>
    <w:rsid w:val="00F6580A"/>
    <w:rsid w:val="00F67679"/>
    <w:rsid w:val="00F76703"/>
    <w:rsid w:val="00F82458"/>
    <w:rsid w:val="00F84F1C"/>
    <w:rsid w:val="00F9073A"/>
    <w:rsid w:val="00F9118F"/>
    <w:rsid w:val="00F911FB"/>
    <w:rsid w:val="00F9704A"/>
    <w:rsid w:val="00FA1AD7"/>
    <w:rsid w:val="00FB2654"/>
    <w:rsid w:val="00FC08A1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Body Text First Indent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9D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3B6A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06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7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3876"/>
    <w:pPr>
      <w:keepNext/>
      <w:tabs>
        <w:tab w:val="left" w:pos="284"/>
      </w:tabs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E7020"/>
    <w:pPr>
      <w:keepNext/>
      <w:ind w:left="3903" w:hanging="180"/>
      <w:jc w:val="center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E7020"/>
    <w:pPr>
      <w:keepNext/>
      <w:jc w:val="right"/>
      <w:outlineLvl w:val="6"/>
    </w:pPr>
    <w:rPr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672C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E7020"/>
    <w:pPr>
      <w:keepNext/>
      <w:ind w:left="72"/>
      <w:jc w:val="center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1D5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3B6A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3E06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387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83876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5E7020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5E7020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672C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E7020"/>
    <w:rPr>
      <w:b/>
      <w:bCs/>
      <w:sz w:val="28"/>
      <w:szCs w:val="24"/>
      <w:lang w:eastAsia="ar-SA"/>
    </w:rPr>
  </w:style>
  <w:style w:type="paragraph" w:customStyle="1" w:styleId="11">
    <w:name w:val="Знак Знак Знак1 Знак"/>
    <w:basedOn w:val="a"/>
    <w:rsid w:val="00A047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0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B59D9"/>
    <w:pPr>
      <w:jc w:val="center"/>
    </w:pPr>
    <w:rPr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F34B6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F7BE5"/>
    <w:rPr>
      <w:sz w:val="24"/>
      <w:szCs w:val="24"/>
    </w:rPr>
  </w:style>
  <w:style w:type="paragraph" w:customStyle="1" w:styleId="ConsTitle">
    <w:name w:val="ConsTitle"/>
    <w:uiPriority w:val="99"/>
    <w:rsid w:val="00F34B6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Cell">
    <w:name w:val="ConsPlusCell"/>
    <w:rsid w:val="00F34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8157E9"/>
    <w:pPr>
      <w:spacing w:before="100" w:beforeAutospacing="1" w:after="100" w:afterAutospacing="1"/>
    </w:pPr>
  </w:style>
  <w:style w:type="paragraph" w:customStyle="1" w:styleId="ConsPlusNonformat">
    <w:name w:val="ConsPlusNonformat"/>
    <w:rsid w:val="00815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15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F7BE5"/>
    <w:rPr>
      <w:rFonts w:ascii="Arial" w:hAnsi="Arial" w:cs="Arial"/>
    </w:rPr>
  </w:style>
  <w:style w:type="paragraph" w:customStyle="1" w:styleId="ConsPlusTitle">
    <w:name w:val="ConsPlusTitle"/>
    <w:uiPriority w:val="99"/>
    <w:rsid w:val="001F4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1F49B3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styleId="a8">
    <w:name w:val="Balloon Text"/>
    <w:basedOn w:val="a"/>
    <w:link w:val="a9"/>
    <w:rsid w:val="003E0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E06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6B2"/>
    <w:rPr>
      <w:sz w:val="24"/>
      <w:szCs w:val="24"/>
    </w:rPr>
  </w:style>
  <w:style w:type="character" w:styleId="ac">
    <w:name w:val="page number"/>
    <w:basedOn w:val="a0"/>
    <w:rsid w:val="003E06B2"/>
  </w:style>
  <w:style w:type="paragraph" w:styleId="ad">
    <w:name w:val="footer"/>
    <w:basedOn w:val="a"/>
    <w:link w:val="ae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E06B2"/>
    <w:rPr>
      <w:sz w:val="24"/>
      <w:szCs w:val="24"/>
    </w:rPr>
  </w:style>
  <w:style w:type="character" w:styleId="af">
    <w:name w:val="Hyperlink"/>
    <w:rsid w:val="003E06B2"/>
    <w:rPr>
      <w:color w:val="0000FF"/>
      <w:u w:val="single"/>
    </w:rPr>
  </w:style>
  <w:style w:type="paragraph" w:styleId="af0">
    <w:name w:val="Body Text"/>
    <w:basedOn w:val="a"/>
    <w:link w:val="af1"/>
    <w:rsid w:val="003E06B2"/>
    <w:pPr>
      <w:spacing w:after="120"/>
    </w:pPr>
  </w:style>
  <w:style w:type="character" w:customStyle="1" w:styleId="af1">
    <w:name w:val="Основной текст Знак"/>
    <w:link w:val="af0"/>
    <w:rsid w:val="003E06B2"/>
    <w:rPr>
      <w:sz w:val="24"/>
      <w:szCs w:val="24"/>
    </w:rPr>
  </w:style>
  <w:style w:type="paragraph" w:styleId="21">
    <w:name w:val="Body Text 2"/>
    <w:basedOn w:val="a"/>
    <w:link w:val="22"/>
    <w:rsid w:val="003E06B2"/>
    <w:pPr>
      <w:spacing w:after="120" w:line="480" w:lineRule="auto"/>
    </w:pPr>
  </w:style>
  <w:style w:type="character" w:customStyle="1" w:styleId="22">
    <w:name w:val="Основной текст 2 Знак"/>
    <w:link w:val="21"/>
    <w:rsid w:val="003E06B2"/>
    <w:rPr>
      <w:sz w:val="24"/>
      <w:szCs w:val="24"/>
    </w:rPr>
  </w:style>
  <w:style w:type="character" w:styleId="af2">
    <w:name w:val="Strong"/>
    <w:qFormat/>
    <w:rsid w:val="00B72A95"/>
    <w:rPr>
      <w:b/>
      <w:bCs/>
    </w:rPr>
  </w:style>
  <w:style w:type="character" w:customStyle="1" w:styleId="apple-converted-space">
    <w:name w:val="apple-converted-space"/>
    <w:basedOn w:val="a0"/>
    <w:uiPriority w:val="99"/>
    <w:rsid w:val="00B72A95"/>
  </w:style>
  <w:style w:type="paragraph" w:styleId="af3">
    <w:name w:val="No Spacing"/>
    <w:uiPriority w:val="1"/>
    <w:qFormat/>
    <w:rsid w:val="001E343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A00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uiPriority w:val="10"/>
    <w:qFormat/>
    <w:rsid w:val="00965F70"/>
    <w:pPr>
      <w:jc w:val="center"/>
    </w:pPr>
    <w:rPr>
      <w:sz w:val="28"/>
    </w:rPr>
  </w:style>
  <w:style w:type="character" w:customStyle="1" w:styleId="af5">
    <w:name w:val="Название Знак"/>
    <w:link w:val="af4"/>
    <w:uiPriority w:val="10"/>
    <w:rsid w:val="00D9337E"/>
    <w:rPr>
      <w:sz w:val="28"/>
      <w:szCs w:val="24"/>
    </w:rPr>
  </w:style>
  <w:style w:type="paragraph" w:customStyle="1" w:styleId="Style6">
    <w:name w:val="Style6"/>
    <w:basedOn w:val="a"/>
    <w:rsid w:val="002B7D25"/>
    <w:pPr>
      <w:widowControl w:val="0"/>
      <w:autoSpaceDE w:val="0"/>
      <w:autoSpaceDN w:val="0"/>
      <w:adjustRightInd w:val="0"/>
      <w:spacing w:line="328" w:lineRule="exact"/>
      <w:ind w:firstLine="701"/>
      <w:jc w:val="both"/>
    </w:pPr>
  </w:style>
  <w:style w:type="paragraph" w:customStyle="1" w:styleId="Style7">
    <w:name w:val="Style7"/>
    <w:basedOn w:val="a"/>
    <w:rsid w:val="002B7D25"/>
    <w:pPr>
      <w:widowControl w:val="0"/>
      <w:autoSpaceDE w:val="0"/>
      <w:autoSpaceDN w:val="0"/>
      <w:adjustRightInd w:val="0"/>
      <w:spacing w:line="329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2B7D25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12">
    <w:name w:val="Style12"/>
    <w:basedOn w:val="a"/>
    <w:rsid w:val="002B7D2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B7D25"/>
    <w:pPr>
      <w:widowControl w:val="0"/>
      <w:autoSpaceDE w:val="0"/>
      <w:autoSpaceDN w:val="0"/>
      <w:adjustRightInd w:val="0"/>
      <w:spacing w:line="330" w:lineRule="exact"/>
      <w:ind w:firstLine="718"/>
      <w:jc w:val="both"/>
    </w:pPr>
  </w:style>
  <w:style w:type="character" w:customStyle="1" w:styleId="FontStyle17">
    <w:name w:val="Font Style17"/>
    <w:rsid w:val="002B7D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2B7D2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2B7D25"/>
    <w:rPr>
      <w:rFonts w:ascii="Times New Roman" w:hAnsi="Times New Roman" w:cs="Times New Roman" w:hint="default"/>
      <w:sz w:val="26"/>
      <w:szCs w:val="26"/>
    </w:rPr>
  </w:style>
  <w:style w:type="paragraph" w:styleId="31">
    <w:name w:val="Body Text Indent 3"/>
    <w:basedOn w:val="a"/>
    <w:link w:val="32"/>
    <w:rsid w:val="002326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268B"/>
    <w:rPr>
      <w:sz w:val="16"/>
      <w:szCs w:val="16"/>
    </w:rPr>
  </w:style>
  <w:style w:type="paragraph" w:customStyle="1" w:styleId="ConsNonformat">
    <w:name w:val="ConsNonformat"/>
    <w:rsid w:val="00E9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unhideWhenUsed/>
    <w:rsid w:val="00E95D52"/>
    <w:rPr>
      <w:color w:val="800080"/>
      <w:u w:val="single"/>
    </w:rPr>
  </w:style>
  <w:style w:type="character" w:styleId="af7">
    <w:name w:val="Emphasis"/>
    <w:qFormat/>
    <w:rsid w:val="00265D3A"/>
    <w:rPr>
      <w:i/>
      <w:iCs/>
    </w:rPr>
  </w:style>
  <w:style w:type="paragraph" w:customStyle="1" w:styleId="Default">
    <w:name w:val="Default"/>
    <w:rsid w:val="00C27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549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rsid w:val="00BF1FAE"/>
    <w:pPr>
      <w:widowControl w:val="0"/>
      <w:autoSpaceDE w:val="0"/>
      <w:autoSpaceDN w:val="0"/>
      <w:adjustRightInd w:val="0"/>
      <w:spacing w:line="485" w:lineRule="exact"/>
      <w:ind w:firstLine="691"/>
      <w:jc w:val="both"/>
    </w:pPr>
  </w:style>
  <w:style w:type="character" w:customStyle="1" w:styleId="FontStyle66">
    <w:name w:val="Font Style66"/>
    <w:rsid w:val="00BF1FAE"/>
    <w:rPr>
      <w:rFonts w:ascii="Times New Roman" w:hAnsi="Times New Roman" w:cs="Times New Roman" w:hint="default"/>
      <w:sz w:val="24"/>
      <w:szCs w:val="24"/>
    </w:rPr>
  </w:style>
  <w:style w:type="paragraph" w:styleId="af8">
    <w:name w:val="Body Text Indent"/>
    <w:basedOn w:val="a"/>
    <w:link w:val="af9"/>
    <w:rsid w:val="00757BEE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076D30"/>
    <w:rPr>
      <w:sz w:val="24"/>
      <w:szCs w:val="24"/>
    </w:rPr>
  </w:style>
  <w:style w:type="character" w:customStyle="1" w:styleId="afa">
    <w:name w:val="Цветовое выделение"/>
    <w:rsid w:val="00757BEE"/>
    <w:rPr>
      <w:b/>
      <w:color w:val="26282F"/>
      <w:sz w:val="26"/>
    </w:rPr>
  </w:style>
  <w:style w:type="paragraph" w:customStyle="1" w:styleId="afb">
    <w:name w:val="Нормальный (таблица)"/>
    <w:basedOn w:val="a"/>
    <w:next w:val="a"/>
    <w:rsid w:val="00757BE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757B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00">
    <w:name w:val="A0"/>
    <w:rsid w:val="00F02890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CD72E2"/>
    <w:pPr>
      <w:spacing w:line="221" w:lineRule="atLeast"/>
    </w:pPr>
    <w:rPr>
      <w:color w:val="auto"/>
    </w:rPr>
  </w:style>
  <w:style w:type="character" w:customStyle="1" w:styleId="A40">
    <w:name w:val="A4"/>
    <w:rsid w:val="00CD72E2"/>
    <w:rPr>
      <w:rFonts w:ascii="Symbol" w:hAnsi="Symbol" w:cs="Symbol"/>
      <w:color w:val="000000"/>
      <w:sz w:val="32"/>
      <w:szCs w:val="32"/>
    </w:rPr>
  </w:style>
  <w:style w:type="paragraph" w:customStyle="1" w:styleId="Pa17">
    <w:name w:val="Pa17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Style1">
    <w:name w:val="Style1"/>
    <w:basedOn w:val="a"/>
    <w:rsid w:val="00FA1AD7"/>
    <w:pPr>
      <w:widowControl w:val="0"/>
      <w:autoSpaceDE w:val="0"/>
      <w:autoSpaceDN w:val="0"/>
      <w:adjustRightInd w:val="0"/>
      <w:spacing w:line="276" w:lineRule="exact"/>
      <w:ind w:firstLine="792"/>
    </w:pPr>
    <w:rPr>
      <w:sz w:val="20"/>
    </w:rPr>
  </w:style>
  <w:style w:type="paragraph" w:customStyle="1" w:styleId="Style3">
    <w:name w:val="Style3"/>
    <w:basedOn w:val="a"/>
    <w:rsid w:val="00FA1AD7"/>
    <w:pPr>
      <w:widowControl w:val="0"/>
      <w:autoSpaceDE w:val="0"/>
      <w:autoSpaceDN w:val="0"/>
      <w:adjustRightInd w:val="0"/>
      <w:spacing w:line="323" w:lineRule="exact"/>
      <w:ind w:firstLine="360"/>
    </w:pPr>
    <w:rPr>
      <w:sz w:val="20"/>
    </w:rPr>
  </w:style>
  <w:style w:type="paragraph" w:customStyle="1" w:styleId="Style4">
    <w:name w:val="Style4"/>
    <w:basedOn w:val="a"/>
    <w:rsid w:val="00FA1AD7"/>
    <w:pPr>
      <w:widowControl w:val="0"/>
      <w:autoSpaceDE w:val="0"/>
      <w:autoSpaceDN w:val="0"/>
      <w:adjustRightInd w:val="0"/>
      <w:spacing w:line="324" w:lineRule="exact"/>
    </w:pPr>
    <w:rPr>
      <w:sz w:val="20"/>
    </w:rPr>
  </w:style>
  <w:style w:type="character" w:customStyle="1" w:styleId="FontStyle11">
    <w:name w:val="Font Style11"/>
    <w:rsid w:val="00FA1AD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A1AD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A1AD7"/>
    <w:pPr>
      <w:widowControl w:val="0"/>
      <w:autoSpaceDE w:val="0"/>
      <w:autoSpaceDN w:val="0"/>
      <w:adjustRightInd w:val="0"/>
      <w:spacing w:line="259" w:lineRule="exact"/>
    </w:pPr>
    <w:rPr>
      <w:sz w:val="20"/>
    </w:rPr>
  </w:style>
  <w:style w:type="paragraph" w:customStyle="1" w:styleId="13">
    <w:name w:val="нум список 1"/>
    <w:basedOn w:val="a"/>
    <w:rsid w:val="00F6580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d">
    <w:name w:val="Основной текст_"/>
    <w:link w:val="23"/>
    <w:locked/>
    <w:rsid w:val="00F6580A"/>
    <w:rPr>
      <w:spacing w:val="3"/>
      <w:sz w:val="21"/>
      <w:shd w:val="clear" w:color="auto" w:fill="FFFFFF"/>
    </w:rPr>
  </w:style>
  <w:style w:type="paragraph" w:customStyle="1" w:styleId="23">
    <w:name w:val="Основной текст2"/>
    <w:basedOn w:val="a"/>
    <w:link w:val="afd"/>
    <w:uiPriority w:val="99"/>
    <w:rsid w:val="00F6580A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szCs w:val="20"/>
      <w:shd w:val="clear" w:color="auto" w:fill="FFFFFF"/>
    </w:rPr>
  </w:style>
  <w:style w:type="character" w:customStyle="1" w:styleId="rvts7">
    <w:name w:val="rvts7"/>
    <w:basedOn w:val="a0"/>
    <w:rsid w:val="00F6580A"/>
  </w:style>
  <w:style w:type="paragraph" w:customStyle="1" w:styleId="Pa16">
    <w:name w:val="Pa16"/>
    <w:basedOn w:val="Default"/>
    <w:next w:val="Default"/>
    <w:rsid w:val="00076D30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076D30"/>
    <w:pPr>
      <w:spacing w:line="221" w:lineRule="atLeast"/>
    </w:pPr>
    <w:rPr>
      <w:color w:val="auto"/>
    </w:rPr>
  </w:style>
  <w:style w:type="paragraph" w:customStyle="1" w:styleId="s1">
    <w:name w:val="s_1"/>
    <w:basedOn w:val="a"/>
    <w:uiPriority w:val="99"/>
    <w:rsid w:val="00005BB0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DC520E"/>
    <w:rPr>
      <w:rFonts w:ascii="Microsoft Sans Serif" w:hAnsi="Microsoft Sans Serif" w:cs="Microsoft Sans Serif" w:hint="default"/>
      <w:sz w:val="16"/>
      <w:szCs w:val="16"/>
    </w:rPr>
  </w:style>
  <w:style w:type="paragraph" w:customStyle="1" w:styleId="uni">
    <w:name w:val="uni"/>
    <w:basedOn w:val="a"/>
    <w:uiPriority w:val="99"/>
    <w:rsid w:val="00610DFF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610DFF"/>
    <w:pPr>
      <w:spacing w:before="100" w:beforeAutospacing="1" w:after="100" w:afterAutospacing="1"/>
    </w:pPr>
  </w:style>
  <w:style w:type="paragraph" w:styleId="afe">
    <w:name w:val="caption"/>
    <w:basedOn w:val="a"/>
    <w:next w:val="a"/>
    <w:qFormat/>
    <w:rsid w:val="003672C0"/>
    <w:pPr>
      <w:tabs>
        <w:tab w:val="left" w:pos="1311"/>
      </w:tabs>
    </w:pPr>
    <w:rPr>
      <w:sz w:val="28"/>
    </w:rPr>
  </w:style>
  <w:style w:type="paragraph" w:styleId="33">
    <w:name w:val="Body Text 3"/>
    <w:basedOn w:val="a"/>
    <w:link w:val="34"/>
    <w:uiPriority w:val="99"/>
    <w:rsid w:val="003672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672C0"/>
    <w:rPr>
      <w:sz w:val="16"/>
      <w:szCs w:val="16"/>
    </w:rPr>
  </w:style>
  <w:style w:type="paragraph" w:customStyle="1" w:styleId="14">
    <w:name w:val="Обычный + 14 пт"/>
    <w:basedOn w:val="a"/>
    <w:rsid w:val="003672C0"/>
    <w:rPr>
      <w:sz w:val="28"/>
      <w:szCs w:val="28"/>
    </w:rPr>
  </w:style>
  <w:style w:type="paragraph" w:styleId="aff">
    <w:name w:val="Plain Text"/>
    <w:basedOn w:val="a"/>
    <w:link w:val="aff0"/>
    <w:uiPriority w:val="99"/>
    <w:unhideWhenUsed/>
    <w:rsid w:val="003672C0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3672C0"/>
    <w:rPr>
      <w:rFonts w:ascii="Courier New" w:hAnsi="Courier New"/>
    </w:rPr>
  </w:style>
  <w:style w:type="paragraph" w:customStyle="1" w:styleId="aff1">
    <w:name w:val="Знак Знак Знак Знак"/>
    <w:basedOn w:val="a"/>
    <w:uiPriority w:val="99"/>
    <w:rsid w:val="003672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F533E5"/>
    <w:pPr>
      <w:suppressAutoHyphens/>
      <w:spacing w:before="100" w:after="100"/>
    </w:pPr>
    <w:rPr>
      <w:lang w:eastAsia="ar-SA"/>
    </w:rPr>
  </w:style>
  <w:style w:type="paragraph" w:customStyle="1" w:styleId="s13">
    <w:name w:val="s_13"/>
    <w:basedOn w:val="a"/>
    <w:rsid w:val="00960CAB"/>
    <w:pPr>
      <w:ind w:firstLine="720"/>
    </w:pPr>
    <w:rPr>
      <w:sz w:val="20"/>
      <w:szCs w:val="20"/>
    </w:rPr>
  </w:style>
  <w:style w:type="character" w:customStyle="1" w:styleId="15">
    <w:name w:val="Нижний колонтитул Знак1"/>
    <w:locked/>
    <w:rsid w:val="00960CAB"/>
    <w:rPr>
      <w:lang w:val="ru-RU" w:eastAsia="ru-RU" w:bidi="ar-SA"/>
    </w:rPr>
  </w:style>
  <w:style w:type="character" w:customStyle="1" w:styleId="FontStyle53">
    <w:name w:val="Font Style53"/>
    <w:uiPriority w:val="99"/>
    <w:rsid w:val="005473F5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5473F5"/>
  </w:style>
  <w:style w:type="paragraph" w:customStyle="1" w:styleId="Standard">
    <w:name w:val="Standard"/>
    <w:rsid w:val="006F7BE5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6F7BE5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basedOn w:val="a0"/>
    <w:rsid w:val="006F7B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6F7BE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6F7BE5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7">
    <w:name w:val="Font Style47"/>
    <w:basedOn w:val="a0"/>
    <w:rsid w:val="006F7BE5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F7B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8">
    <w:name w:val="Font Style38"/>
    <w:basedOn w:val="a0"/>
    <w:rsid w:val="006F7BE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8">
    <w:name w:val="Font Style48"/>
    <w:basedOn w:val="a0"/>
    <w:rsid w:val="006F7BE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6F7BE5"/>
    <w:rPr>
      <w:rFonts w:ascii="Times New Roman" w:hAnsi="Times New Roman" w:cs="Times New Roman"/>
      <w:sz w:val="24"/>
      <w:szCs w:val="24"/>
    </w:rPr>
  </w:style>
  <w:style w:type="paragraph" w:customStyle="1" w:styleId="aff2">
    <w:name w:val="Знак Знак Знак"/>
    <w:basedOn w:val="a"/>
    <w:rsid w:val="00EC34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">
    <w:name w:val="pre"/>
    <w:rsid w:val="00EC34D8"/>
  </w:style>
  <w:style w:type="character" w:customStyle="1" w:styleId="24">
    <w:name w:val="Знак Знак2"/>
    <w:basedOn w:val="a0"/>
    <w:locked/>
    <w:rsid w:val="00EC34D8"/>
    <w:rPr>
      <w:sz w:val="24"/>
      <w:szCs w:val="24"/>
      <w:lang w:val="ru-RU" w:eastAsia="ru-RU" w:bidi="ar-SA"/>
    </w:rPr>
  </w:style>
  <w:style w:type="character" w:customStyle="1" w:styleId="41">
    <w:name w:val="Основной текст (4)_"/>
    <w:basedOn w:val="a0"/>
    <w:link w:val="42"/>
    <w:rsid w:val="00E152C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152CA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105pt">
    <w:name w:val="Основной текст + 10;5 pt"/>
    <w:basedOn w:val="afd"/>
    <w:rsid w:val="00E152CA"/>
    <w:rPr>
      <w:szCs w:val="21"/>
    </w:rPr>
  </w:style>
  <w:style w:type="paragraph" w:customStyle="1" w:styleId="16">
    <w:name w:val="Основной текст1"/>
    <w:basedOn w:val="a"/>
    <w:rsid w:val="00E152CA"/>
    <w:pPr>
      <w:shd w:val="clear" w:color="auto" w:fill="FFFFFF"/>
      <w:spacing w:after="240" w:line="281" w:lineRule="exact"/>
    </w:pPr>
    <w:rPr>
      <w:rFonts w:asciiTheme="minorHAnsi" w:eastAsiaTheme="minorEastAsia" w:hAnsiTheme="minorHAnsi" w:cstheme="minorBidi"/>
      <w:sz w:val="23"/>
      <w:szCs w:val="23"/>
    </w:rPr>
  </w:style>
  <w:style w:type="character" w:customStyle="1" w:styleId="aff3">
    <w:name w:val="Гипертекстовая ссылка"/>
    <w:uiPriority w:val="99"/>
    <w:rsid w:val="006D4082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6D40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Основной текст5"/>
    <w:basedOn w:val="a"/>
    <w:rsid w:val="006D4082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6D40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4">
    <w:name w:val="Отчетный"/>
    <w:basedOn w:val="a"/>
    <w:rsid w:val="006D408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17">
    <w:name w:val="Абзац списка1"/>
    <w:basedOn w:val="a"/>
    <w:rsid w:val="006D4082"/>
    <w:pPr>
      <w:ind w:left="720"/>
      <w:contextualSpacing/>
    </w:pPr>
    <w:rPr>
      <w:sz w:val="20"/>
      <w:szCs w:val="20"/>
    </w:rPr>
  </w:style>
  <w:style w:type="paragraph" w:customStyle="1" w:styleId="18">
    <w:name w:val="Без интервала1"/>
    <w:qFormat/>
    <w:rsid w:val="006D4082"/>
    <w:rPr>
      <w:rFonts w:ascii="Calibri" w:hAnsi="Calibri" w:cs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6D4082"/>
    <w:rPr>
      <w:b/>
      <w:bCs/>
      <w:spacing w:val="-2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4082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2"/>
      <w:sz w:val="27"/>
      <w:szCs w:val="27"/>
    </w:rPr>
  </w:style>
  <w:style w:type="character" w:customStyle="1" w:styleId="WW8Num1zfalse">
    <w:name w:val="WW8Num1zfalse"/>
    <w:rsid w:val="00593F47"/>
  </w:style>
  <w:style w:type="character" w:customStyle="1" w:styleId="WW8Num2zfalse">
    <w:name w:val="WW8Num2zfalse"/>
    <w:rsid w:val="00593F47"/>
  </w:style>
  <w:style w:type="character" w:customStyle="1" w:styleId="WW8Num2ztrue">
    <w:name w:val="WW8Num2ztrue"/>
    <w:rsid w:val="00593F47"/>
  </w:style>
  <w:style w:type="character" w:customStyle="1" w:styleId="WW8Num3zfalse">
    <w:name w:val="WW8Num3zfalse"/>
    <w:rsid w:val="00593F47"/>
  </w:style>
  <w:style w:type="character" w:customStyle="1" w:styleId="WW8Num3ztrue">
    <w:name w:val="WW8Num3ztrue"/>
    <w:rsid w:val="00593F47"/>
  </w:style>
  <w:style w:type="character" w:customStyle="1" w:styleId="WW8Num4z0">
    <w:name w:val="WW8Num4z0"/>
    <w:rsid w:val="00593F47"/>
    <w:rPr>
      <w:rFonts w:ascii="Symbol" w:hAnsi="Symbol" w:cs="Symbol"/>
    </w:rPr>
  </w:style>
  <w:style w:type="character" w:customStyle="1" w:styleId="WW8Num4z1">
    <w:name w:val="WW8Num4z1"/>
    <w:rsid w:val="00593F47"/>
    <w:rPr>
      <w:rFonts w:ascii="Courier New" w:hAnsi="Courier New" w:cs="Courier New"/>
    </w:rPr>
  </w:style>
  <w:style w:type="character" w:customStyle="1" w:styleId="WW8Num4z2">
    <w:name w:val="WW8Num4z2"/>
    <w:rsid w:val="00593F47"/>
    <w:rPr>
      <w:rFonts w:ascii="Wingdings" w:hAnsi="Wingdings" w:cs="Wingdings"/>
    </w:rPr>
  </w:style>
  <w:style w:type="character" w:customStyle="1" w:styleId="WW8Num5zfalse">
    <w:name w:val="WW8Num5zfalse"/>
    <w:rsid w:val="00593F47"/>
  </w:style>
  <w:style w:type="character" w:customStyle="1" w:styleId="WW8Num5ztrue">
    <w:name w:val="WW8Num5ztrue"/>
    <w:rsid w:val="00593F47"/>
  </w:style>
  <w:style w:type="character" w:customStyle="1" w:styleId="WW8Num6zfalse">
    <w:name w:val="WW8Num6zfalse"/>
    <w:rsid w:val="00593F47"/>
  </w:style>
  <w:style w:type="character" w:customStyle="1" w:styleId="WW8Num6ztrue">
    <w:name w:val="WW8Num6ztrue"/>
    <w:rsid w:val="00593F47"/>
  </w:style>
  <w:style w:type="character" w:customStyle="1" w:styleId="WW8Num7z0">
    <w:name w:val="WW8Num7z0"/>
    <w:rsid w:val="00593F4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93F47"/>
    <w:rPr>
      <w:rFonts w:ascii="Courier New" w:hAnsi="Courier New" w:cs="Courier New"/>
    </w:rPr>
  </w:style>
  <w:style w:type="character" w:customStyle="1" w:styleId="WW8Num7z2">
    <w:name w:val="WW8Num7z2"/>
    <w:rsid w:val="00593F47"/>
    <w:rPr>
      <w:rFonts w:ascii="Wingdings" w:hAnsi="Wingdings" w:cs="Wingdings"/>
    </w:rPr>
  </w:style>
  <w:style w:type="character" w:customStyle="1" w:styleId="WW8Num7z3">
    <w:name w:val="WW8Num7z3"/>
    <w:rsid w:val="00593F47"/>
    <w:rPr>
      <w:rFonts w:ascii="Symbol" w:hAnsi="Symbol" w:cs="Symbol"/>
    </w:rPr>
  </w:style>
  <w:style w:type="character" w:customStyle="1" w:styleId="WW8Num8z0">
    <w:name w:val="WW8Num8z0"/>
    <w:rsid w:val="00593F47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593F47"/>
  </w:style>
  <w:style w:type="character" w:customStyle="1" w:styleId="WW8Num9z0">
    <w:name w:val="WW8Num9z0"/>
    <w:rsid w:val="00593F47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593F47"/>
  </w:style>
  <w:style w:type="character" w:customStyle="1" w:styleId="WW8Num10zfalse">
    <w:name w:val="WW8Num10zfalse"/>
    <w:rsid w:val="00593F47"/>
  </w:style>
  <w:style w:type="character" w:customStyle="1" w:styleId="WW8Num10ztrue">
    <w:name w:val="WW8Num10ztrue"/>
    <w:rsid w:val="00593F47"/>
  </w:style>
  <w:style w:type="character" w:customStyle="1" w:styleId="WW8Num11zfalse">
    <w:name w:val="WW8Num11zfalse"/>
    <w:rsid w:val="00593F47"/>
  </w:style>
  <w:style w:type="character" w:customStyle="1" w:styleId="WW8Num11ztrue">
    <w:name w:val="WW8Num11ztrue"/>
    <w:rsid w:val="00593F47"/>
  </w:style>
  <w:style w:type="character" w:customStyle="1" w:styleId="WW8Num12z0">
    <w:name w:val="WW8Num12z0"/>
    <w:rsid w:val="00593F47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593F47"/>
    <w:rPr>
      <w:rFonts w:ascii="Courier New" w:hAnsi="Courier New" w:cs="Courier New"/>
    </w:rPr>
  </w:style>
  <w:style w:type="character" w:customStyle="1" w:styleId="WW8Num12z3">
    <w:name w:val="WW8Num12z3"/>
    <w:rsid w:val="00593F47"/>
    <w:rPr>
      <w:rFonts w:ascii="Symbol" w:hAnsi="Symbol" w:cs="Symbol"/>
    </w:rPr>
  </w:style>
  <w:style w:type="character" w:customStyle="1" w:styleId="WW8Num13zfalse">
    <w:name w:val="WW8Num13zfalse"/>
    <w:rsid w:val="00593F47"/>
  </w:style>
  <w:style w:type="character" w:customStyle="1" w:styleId="WW8Num13ztrue">
    <w:name w:val="WW8Num13ztrue"/>
    <w:rsid w:val="00593F47"/>
  </w:style>
  <w:style w:type="character" w:customStyle="1" w:styleId="WW8Num14zfalse">
    <w:name w:val="WW8Num14zfalse"/>
    <w:rsid w:val="00593F47"/>
  </w:style>
  <w:style w:type="character" w:customStyle="1" w:styleId="WW8Num14ztrue">
    <w:name w:val="WW8Num14ztrue"/>
    <w:rsid w:val="00593F47"/>
  </w:style>
  <w:style w:type="character" w:customStyle="1" w:styleId="WW8Num15zfalse">
    <w:name w:val="WW8Num15zfalse"/>
    <w:rsid w:val="00593F47"/>
  </w:style>
  <w:style w:type="character" w:customStyle="1" w:styleId="WW8Num15ztrue">
    <w:name w:val="WW8Num15ztrue"/>
    <w:rsid w:val="00593F47"/>
  </w:style>
  <w:style w:type="character" w:customStyle="1" w:styleId="WW8Num16zfalse">
    <w:name w:val="WW8Num16zfalse"/>
    <w:rsid w:val="00593F47"/>
  </w:style>
  <w:style w:type="character" w:customStyle="1" w:styleId="WW8Num16ztrue">
    <w:name w:val="WW8Num16ztrue"/>
    <w:rsid w:val="00593F47"/>
  </w:style>
  <w:style w:type="character" w:customStyle="1" w:styleId="WW8Num17zfalse">
    <w:name w:val="WW8Num17zfalse"/>
    <w:rsid w:val="00593F47"/>
  </w:style>
  <w:style w:type="character" w:customStyle="1" w:styleId="WW8Num17ztrue">
    <w:name w:val="WW8Num17ztrue"/>
    <w:rsid w:val="00593F47"/>
  </w:style>
  <w:style w:type="character" w:customStyle="1" w:styleId="WW8Num18zfalse">
    <w:name w:val="WW8Num18zfalse"/>
    <w:rsid w:val="00593F47"/>
  </w:style>
  <w:style w:type="character" w:customStyle="1" w:styleId="WW8Num18ztrue">
    <w:name w:val="WW8Num18ztrue"/>
    <w:rsid w:val="00593F47"/>
  </w:style>
  <w:style w:type="character" w:customStyle="1" w:styleId="WW8Num19zfalse">
    <w:name w:val="WW8Num19zfalse"/>
    <w:rsid w:val="00593F47"/>
  </w:style>
  <w:style w:type="character" w:customStyle="1" w:styleId="WW8Num19ztrue">
    <w:name w:val="WW8Num19ztrue"/>
    <w:rsid w:val="00593F47"/>
  </w:style>
  <w:style w:type="character" w:customStyle="1" w:styleId="WW8Num20zfalse">
    <w:name w:val="WW8Num20zfalse"/>
    <w:rsid w:val="00593F47"/>
  </w:style>
  <w:style w:type="character" w:customStyle="1" w:styleId="WW8Num20ztrue">
    <w:name w:val="WW8Num20ztrue"/>
    <w:rsid w:val="00593F47"/>
  </w:style>
  <w:style w:type="character" w:customStyle="1" w:styleId="WW8Num21zfalse">
    <w:name w:val="WW8Num21zfalse"/>
    <w:rsid w:val="00593F47"/>
  </w:style>
  <w:style w:type="character" w:customStyle="1" w:styleId="WW8Num22zfalse">
    <w:name w:val="WW8Num22zfalse"/>
    <w:rsid w:val="00593F47"/>
  </w:style>
  <w:style w:type="character" w:customStyle="1" w:styleId="WW8Num22ztrue">
    <w:name w:val="WW8Num22ztrue"/>
    <w:rsid w:val="00593F47"/>
  </w:style>
  <w:style w:type="character" w:customStyle="1" w:styleId="WW8Num23zfalse">
    <w:name w:val="WW8Num23zfalse"/>
    <w:rsid w:val="00593F47"/>
  </w:style>
  <w:style w:type="character" w:customStyle="1" w:styleId="WW8Num23ztrue">
    <w:name w:val="WW8Num23ztrue"/>
    <w:rsid w:val="00593F47"/>
  </w:style>
  <w:style w:type="character" w:customStyle="1" w:styleId="19">
    <w:name w:val="Основной шрифт абзаца1"/>
    <w:rsid w:val="00593F47"/>
  </w:style>
  <w:style w:type="character" w:customStyle="1" w:styleId="aff5">
    <w:name w:val="Знак Знак"/>
    <w:rsid w:val="00593F47"/>
    <w:rPr>
      <w:rFonts w:ascii="Calibri" w:hAnsi="Calibri" w:cs="Calibri"/>
      <w:sz w:val="22"/>
      <w:szCs w:val="22"/>
    </w:rPr>
  </w:style>
  <w:style w:type="character" w:styleId="aff6">
    <w:name w:val="line number"/>
    <w:basedOn w:val="19"/>
    <w:rsid w:val="00593F47"/>
  </w:style>
  <w:style w:type="character" w:customStyle="1" w:styleId="aff7">
    <w:name w:val="Без интервала Знак"/>
    <w:rsid w:val="00593F47"/>
    <w:rPr>
      <w:sz w:val="28"/>
      <w:lang w:val="ru-RU" w:bidi="ar-SA"/>
    </w:rPr>
  </w:style>
  <w:style w:type="character" w:customStyle="1" w:styleId="FontStyle22">
    <w:name w:val="Font Style22"/>
    <w:rsid w:val="00593F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8">
    <w:name w:val="Заголовок"/>
    <w:basedOn w:val="a"/>
    <w:next w:val="af0"/>
    <w:rsid w:val="00593F47"/>
    <w:pPr>
      <w:jc w:val="center"/>
    </w:pPr>
    <w:rPr>
      <w:sz w:val="28"/>
      <w:szCs w:val="20"/>
      <w:lang w:eastAsia="zh-CN"/>
    </w:rPr>
  </w:style>
  <w:style w:type="paragraph" w:styleId="aff9">
    <w:name w:val="List"/>
    <w:basedOn w:val="af0"/>
    <w:rsid w:val="00593F47"/>
    <w:pPr>
      <w:suppressAutoHyphens/>
    </w:pPr>
    <w:rPr>
      <w:rFonts w:cs="Mangal"/>
      <w:lang w:eastAsia="zh-CN"/>
    </w:rPr>
  </w:style>
  <w:style w:type="paragraph" w:customStyle="1" w:styleId="1a">
    <w:name w:val="Указатель1"/>
    <w:basedOn w:val="a"/>
    <w:rsid w:val="00593F47"/>
    <w:pPr>
      <w:suppressLineNumbers/>
    </w:pPr>
    <w:rPr>
      <w:rFonts w:ascii="Westminster" w:hAnsi="Westminster" w:cs="Mangal"/>
      <w:sz w:val="20"/>
      <w:szCs w:val="20"/>
      <w:lang w:eastAsia="zh-CN"/>
    </w:rPr>
  </w:style>
  <w:style w:type="paragraph" w:styleId="af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b"/>
    <w:rsid w:val="00593F47"/>
    <w:pPr>
      <w:suppressAutoHyphens/>
    </w:pPr>
    <w:rPr>
      <w:sz w:val="20"/>
      <w:szCs w:val="20"/>
      <w:lang w:eastAsia="zh-CN"/>
    </w:rPr>
  </w:style>
  <w:style w:type="character" w:customStyle="1" w:styleId="af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a"/>
    <w:rsid w:val="00593F47"/>
    <w:rPr>
      <w:lang w:eastAsia="zh-CN"/>
    </w:rPr>
  </w:style>
  <w:style w:type="paragraph" w:customStyle="1" w:styleId="310">
    <w:name w:val="Основной текст 31"/>
    <w:basedOn w:val="a"/>
    <w:rsid w:val="00593F47"/>
    <w:pPr>
      <w:suppressAutoHyphens/>
      <w:spacing w:after="120"/>
    </w:pPr>
    <w:rPr>
      <w:sz w:val="16"/>
      <w:szCs w:val="16"/>
      <w:lang w:eastAsia="zh-CN"/>
    </w:rPr>
  </w:style>
  <w:style w:type="paragraph" w:styleId="1b">
    <w:name w:val="toc 1"/>
    <w:basedOn w:val="a"/>
    <w:next w:val="a"/>
    <w:rsid w:val="00593F47"/>
    <w:pPr>
      <w:suppressAutoHyphens/>
      <w:spacing w:line="240" w:lineRule="atLeast"/>
    </w:pPr>
    <w:rPr>
      <w:lang w:eastAsia="zh-CN"/>
    </w:rPr>
  </w:style>
  <w:style w:type="paragraph" w:customStyle="1" w:styleId="Web">
    <w:name w:val="Обычный (Web)"/>
    <w:basedOn w:val="a"/>
    <w:rsid w:val="00593F47"/>
    <w:pPr>
      <w:suppressAutoHyphens/>
      <w:spacing w:before="100" w:after="100"/>
    </w:pPr>
    <w:rPr>
      <w:szCs w:val="20"/>
      <w:lang w:eastAsia="zh-CN"/>
    </w:rPr>
  </w:style>
  <w:style w:type="paragraph" w:customStyle="1" w:styleId="affc">
    <w:name w:val="Знак"/>
    <w:basedOn w:val="a"/>
    <w:rsid w:val="00593F47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d">
    <w:name w:val="Заголовок таблицы"/>
    <w:basedOn w:val="a7"/>
    <w:rsid w:val="00593F47"/>
    <w:pPr>
      <w:widowControl/>
      <w:suppressAutoHyphens w:val="0"/>
      <w:jc w:val="center"/>
    </w:pPr>
    <w:rPr>
      <w:rFonts w:ascii="Westminster" w:eastAsia="Times New Roman" w:hAnsi="Westminster" w:cs="Westminster"/>
      <w:b/>
      <w:bCs/>
      <w:kern w:val="0"/>
      <w:szCs w:val="20"/>
      <w:lang w:eastAsia="zh-CN"/>
    </w:rPr>
  </w:style>
  <w:style w:type="paragraph" w:customStyle="1" w:styleId="affe">
    <w:name w:val="Содержимое врезки"/>
    <w:basedOn w:val="af0"/>
    <w:rsid w:val="00593F47"/>
    <w:pPr>
      <w:suppressAutoHyphens/>
    </w:pPr>
    <w:rPr>
      <w:lang w:eastAsia="zh-CN"/>
    </w:rPr>
  </w:style>
  <w:style w:type="character" w:customStyle="1" w:styleId="FontStyle87">
    <w:name w:val="Font Style87"/>
    <w:rsid w:val="00593F4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593F47"/>
    <w:pPr>
      <w:widowControl w:val="0"/>
      <w:autoSpaceDE w:val="0"/>
      <w:autoSpaceDN w:val="0"/>
      <w:adjustRightInd w:val="0"/>
    </w:pPr>
  </w:style>
  <w:style w:type="paragraph" w:styleId="25">
    <w:name w:val="List Bullet 2"/>
    <w:basedOn w:val="a"/>
    <w:autoRedefine/>
    <w:rsid w:val="00683876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character" w:customStyle="1" w:styleId="26">
    <w:name w:val="Основной текст с отступом 2 Знак"/>
    <w:link w:val="27"/>
    <w:uiPriority w:val="99"/>
    <w:locked/>
    <w:rsid w:val="00683876"/>
    <w:rPr>
      <w:rFonts w:ascii="Calibri" w:hAnsi="Calibri"/>
      <w:sz w:val="22"/>
      <w:szCs w:val="22"/>
    </w:rPr>
  </w:style>
  <w:style w:type="paragraph" w:styleId="27">
    <w:name w:val="Body Text Indent 2"/>
    <w:basedOn w:val="a"/>
    <w:link w:val="26"/>
    <w:uiPriority w:val="99"/>
    <w:rsid w:val="0068387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link w:val="27"/>
    <w:rsid w:val="00683876"/>
    <w:rPr>
      <w:sz w:val="24"/>
      <w:szCs w:val="24"/>
    </w:rPr>
  </w:style>
  <w:style w:type="paragraph" w:styleId="HTML">
    <w:name w:val="HTML Preformatted"/>
    <w:basedOn w:val="a"/>
    <w:link w:val="HTML0"/>
    <w:rsid w:val="0068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876"/>
    <w:rPr>
      <w:rFonts w:ascii="Courier New" w:hAnsi="Courier New"/>
    </w:rPr>
  </w:style>
  <w:style w:type="paragraph" w:customStyle="1" w:styleId="afff">
    <w:name w:val="ком"/>
    <w:basedOn w:val="a"/>
    <w:rsid w:val="00683876"/>
    <w:pPr>
      <w:spacing w:before="80" w:after="80"/>
      <w:jc w:val="center"/>
    </w:pPr>
    <w:rPr>
      <w:sz w:val="20"/>
      <w:szCs w:val="20"/>
    </w:rPr>
  </w:style>
  <w:style w:type="paragraph" w:customStyle="1" w:styleId="afff0">
    <w:name w:val="Таблицы (моноширинный)"/>
    <w:basedOn w:val="a"/>
    <w:next w:val="a"/>
    <w:uiPriority w:val="99"/>
    <w:rsid w:val="00683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uiPriority w:val="99"/>
    <w:rsid w:val="00683876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683876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p2">
    <w:name w:val="p2"/>
    <w:basedOn w:val="a"/>
    <w:rsid w:val="00683876"/>
    <w:pPr>
      <w:ind w:firstLine="600"/>
      <w:jc w:val="both"/>
    </w:pPr>
    <w:rPr>
      <w:color w:val="000000"/>
    </w:rPr>
  </w:style>
  <w:style w:type="paragraph" w:customStyle="1" w:styleId="s34">
    <w:name w:val="s_34"/>
    <w:basedOn w:val="a"/>
    <w:rsid w:val="00683876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683876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s14">
    <w:name w:val="s_14"/>
    <w:basedOn w:val="a"/>
    <w:rsid w:val="00683876"/>
    <w:pPr>
      <w:ind w:firstLine="720"/>
    </w:pPr>
    <w:rPr>
      <w:sz w:val="20"/>
      <w:szCs w:val="20"/>
    </w:rPr>
  </w:style>
  <w:style w:type="character" w:customStyle="1" w:styleId="s103">
    <w:name w:val="s_103"/>
    <w:rsid w:val="00683876"/>
    <w:rPr>
      <w:b/>
      <w:bCs/>
      <w:color w:val="000080"/>
    </w:rPr>
  </w:style>
  <w:style w:type="paragraph" w:styleId="afff1">
    <w:name w:val="Subtitle"/>
    <w:basedOn w:val="a"/>
    <w:link w:val="afff2"/>
    <w:qFormat/>
    <w:rsid w:val="00683876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fff2">
    <w:name w:val="Подзаголовок Знак"/>
    <w:basedOn w:val="a0"/>
    <w:link w:val="afff1"/>
    <w:rsid w:val="00683876"/>
    <w:rPr>
      <w:b/>
      <w:bCs/>
      <w:sz w:val="26"/>
    </w:rPr>
  </w:style>
  <w:style w:type="character" w:customStyle="1" w:styleId="articleseperator">
    <w:name w:val="article_seperator"/>
    <w:basedOn w:val="a0"/>
    <w:rsid w:val="00683876"/>
  </w:style>
  <w:style w:type="paragraph" w:customStyle="1" w:styleId="afff3">
    <w:name w:val="Базовый"/>
    <w:uiPriority w:val="99"/>
    <w:rsid w:val="00683876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FontStyle61">
    <w:name w:val="Font Style61"/>
    <w:rsid w:val="006838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683876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1c">
    <w:name w:val="Основной текст Знак1"/>
    <w:basedOn w:val="a0"/>
    <w:uiPriority w:val="99"/>
    <w:locked/>
    <w:rsid w:val="005E7020"/>
    <w:rPr>
      <w:rFonts w:cs="Times New Roman"/>
      <w:sz w:val="28"/>
    </w:rPr>
  </w:style>
  <w:style w:type="paragraph" w:customStyle="1" w:styleId="211">
    <w:name w:val="Основной текст 21"/>
    <w:basedOn w:val="a"/>
    <w:uiPriority w:val="99"/>
    <w:rsid w:val="005E702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afff4">
    <w:name w:val="Стиль"/>
    <w:uiPriority w:val="99"/>
    <w:rsid w:val="005E702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f5">
    <w:name w:val="Знак Знак Знак Знак Знак Знак"/>
    <w:basedOn w:val="a"/>
    <w:uiPriority w:val="99"/>
    <w:rsid w:val="005E7020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6">
    <w:name w:val="footnote reference"/>
    <w:aliases w:val="Знак сноски 1,Знак сноски-FN,Ciae niinee-FN,Referencia nota al pie"/>
    <w:basedOn w:val="a0"/>
    <w:rsid w:val="005E7020"/>
    <w:rPr>
      <w:rFonts w:cs="Times New Roman"/>
      <w:vertAlign w:val="superscript"/>
    </w:rPr>
  </w:style>
  <w:style w:type="character" w:customStyle="1" w:styleId="afff7">
    <w:name w:val="Активная гипертекстовая ссылка"/>
    <w:uiPriority w:val="99"/>
    <w:rsid w:val="005E7020"/>
    <w:rPr>
      <w:color w:val="106BBE"/>
      <w:sz w:val="26"/>
      <w:u w:val="single"/>
    </w:rPr>
  </w:style>
  <w:style w:type="paragraph" w:customStyle="1" w:styleId="afff8">
    <w:name w:val="Внимание"/>
    <w:basedOn w:val="a"/>
    <w:next w:val="a"/>
    <w:uiPriority w:val="99"/>
    <w:rsid w:val="005E70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9">
    <w:name w:val="Внимание: криминал!!"/>
    <w:basedOn w:val="afff8"/>
    <w:next w:val="a"/>
    <w:uiPriority w:val="99"/>
    <w:rsid w:val="005E7020"/>
  </w:style>
  <w:style w:type="paragraph" w:customStyle="1" w:styleId="afffa">
    <w:name w:val="Внимание: недобросовестность!"/>
    <w:basedOn w:val="afff8"/>
    <w:next w:val="a"/>
    <w:uiPriority w:val="99"/>
    <w:rsid w:val="005E7020"/>
  </w:style>
  <w:style w:type="character" w:customStyle="1" w:styleId="afffb">
    <w:name w:val="Выделение для Базового Поиска"/>
    <w:uiPriority w:val="99"/>
    <w:rsid w:val="005E7020"/>
    <w:rPr>
      <w:color w:val="0058A9"/>
      <w:sz w:val="26"/>
    </w:rPr>
  </w:style>
  <w:style w:type="character" w:customStyle="1" w:styleId="afffc">
    <w:name w:val="Выделение для Базового Поиска (курсив)"/>
    <w:uiPriority w:val="99"/>
    <w:rsid w:val="005E7020"/>
    <w:rPr>
      <w:i/>
      <w:color w:val="0058A9"/>
      <w:sz w:val="26"/>
    </w:rPr>
  </w:style>
  <w:style w:type="paragraph" w:customStyle="1" w:styleId="afffd">
    <w:name w:val="Основное меню (преемственное)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e">
    <w:name w:val="Заголовок группы контролов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"/>
    <w:uiPriority w:val="99"/>
    <w:rsid w:val="005E7020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0">
    <w:name w:val="Заголовок приложения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uiPriority w:val="99"/>
    <w:rsid w:val="005E7020"/>
    <w:rPr>
      <w:color w:val="26282F"/>
      <w:sz w:val="26"/>
    </w:rPr>
  </w:style>
  <w:style w:type="paragraph" w:customStyle="1" w:styleId="affff3">
    <w:name w:val="Заголовок статьи"/>
    <w:basedOn w:val="a"/>
    <w:next w:val="a"/>
    <w:uiPriority w:val="99"/>
    <w:rsid w:val="005E70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uiPriority w:val="99"/>
    <w:rsid w:val="005E7020"/>
    <w:rPr>
      <w:color w:val="FF0000"/>
      <w:sz w:val="26"/>
    </w:rPr>
  </w:style>
  <w:style w:type="paragraph" w:customStyle="1" w:styleId="affff5">
    <w:name w:val="Заголовок ЭР (левое окно)"/>
    <w:basedOn w:val="a"/>
    <w:next w:val="a"/>
    <w:uiPriority w:val="99"/>
    <w:rsid w:val="005E70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"/>
    <w:uiPriority w:val="99"/>
    <w:rsid w:val="005E70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8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  <w:lang w:eastAsia="ru-RU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"/>
    <w:uiPriority w:val="99"/>
    <w:rsid w:val="005E70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5E70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"/>
    <w:uiPriority w:val="99"/>
    <w:rsid w:val="005E70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5E7020"/>
  </w:style>
  <w:style w:type="paragraph" w:customStyle="1" w:styleId="affffd">
    <w:name w:val="Текст (лев. подпись)"/>
    <w:basedOn w:val="a"/>
    <w:next w:val="a"/>
    <w:uiPriority w:val="99"/>
    <w:rsid w:val="005E70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"/>
    <w:uiPriority w:val="99"/>
    <w:rsid w:val="005E7020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"/>
    <w:uiPriority w:val="99"/>
    <w:rsid w:val="005E7020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"/>
    <w:uiPriority w:val="99"/>
    <w:rsid w:val="005E7020"/>
  </w:style>
  <w:style w:type="paragraph" w:customStyle="1" w:styleId="afffff2">
    <w:name w:val="Куда обратиться?"/>
    <w:basedOn w:val="afff8"/>
    <w:next w:val="a"/>
    <w:uiPriority w:val="99"/>
    <w:rsid w:val="005E7020"/>
  </w:style>
  <w:style w:type="paragraph" w:customStyle="1" w:styleId="afffff3">
    <w:name w:val="Моноширинный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5E7020"/>
    <w:rPr>
      <w:color w:val="26282F"/>
      <w:sz w:val="26"/>
      <w:shd w:val="clear" w:color="auto" w:fill="FFF580"/>
    </w:rPr>
  </w:style>
  <w:style w:type="character" w:customStyle="1" w:styleId="afffff5">
    <w:name w:val="Не вступил в силу"/>
    <w:uiPriority w:val="99"/>
    <w:rsid w:val="005E7020"/>
    <w:rPr>
      <w:color w:val="000000"/>
      <w:sz w:val="26"/>
      <w:shd w:val="clear" w:color="auto" w:fill="D8EDE8"/>
    </w:rPr>
  </w:style>
  <w:style w:type="paragraph" w:customStyle="1" w:styleId="afffff6">
    <w:name w:val="Необходимые документы"/>
    <w:basedOn w:val="afff8"/>
    <w:next w:val="a"/>
    <w:uiPriority w:val="99"/>
    <w:rsid w:val="005E7020"/>
  </w:style>
  <w:style w:type="paragraph" w:customStyle="1" w:styleId="afffff7">
    <w:name w:val="Объект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8">
    <w:name w:val="Оглавление"/>
    <w:basedOn w:val="afff0"/>
    <w:next w:val="a"/>
    <w:uiPriority w:val="99"/>
    <w:rsid w:val="005E7020"/>
    <w:pPr>
      <w:ind w:left="140"/>
    </w:pPr>
    <w:rPr>
      <w:rFonts w:ascii="Arial" w:hAnsi="Arial" w:cs="Arial"/>
      <w:sz w:val="24"/>
      <w:szCs w:val="24"/>
    </w:rPr>
  </w:style>
  <w:style w:type="character" w:customStyle="1" w:styleId="afffff9">
    <w:name w:val="Опечатки"/>
    <w:uiPriority w:val="99"/>
    <w:rsid w:val="005E7020"/>
    <w:rPr>
      <w:color w:val="FF0000"/>
      <w:sz w:val="26"/>
    </w:rPr>
  </w:style>
  <w:style w:type="paragraph" w:customStyle="1" w:styleId="afffffa">
    <w:name w:val="Переменная часть"/>
    <w:basedOn w:val="afffd"/>
    <w:next w:val="a"/>
    <w:uiPriority w:val="99"/>
    <w:rsid w:val="005E7020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"/>
    <w:uiPriority w:val="99"/>
    <w:rsid w:val="005E7020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"/>
    <w:uiPriority w:val="99"/>
    <w:rsid w:val="005E7020"/>
    <w:rPr>
      <w:b/>
      <w:bCs/>
      <w:sz w:val="24"/>
      <w:szCs w:val="24"/>
    </w:rPr>
  </w:style>
  <w:style w:type="paragraph" w:customStyle="1" w:styleId="afffffd">
    <w:name w:val="Подчёркнуный текст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d"/>
    <w:next w:val="a"/>
    <w:uiPriority w:val="99"/>
    <w:rsid w:val="005E7020"/>
    <w:rPr>
      <w:rFonts w:ascii="Arial" w:hAnsi="Arial" w:cs="Arial"/>
      <w:sz w:val="22"/>
      <w:szCs w:val="22"/>
    </w:rPr>
  </w:style>
  <w:style w:type="paragraph" w:customStyle="1" w:styleId="affffff">
    <w:name w:val="Пример."/>
    <w:basedOn w:val="afff8"/>
    <w:next w:val="a"/>
    <w:uiPriority w:val="99"/>
    <w:rsid w:val="005E7020"/>
  </w:style>
  <w:style w:type="paragraph" w:customStyle="1" w:styleId="affffff0">
    <w:name w:val="Примечание."/>
    <w:basedOn w:val="afff8"/>
    <w:next w:val="a"/>
    <w:uiPriority w:val="99"/>
    <w:rsid w:val="005E7020"/>
  </w:style>
  <w:style w:type="character" w:customStyle="1" w:styleId="affffff1">
    <w:name w:val="Продолжение ссылки"/>
    <w:uiPriority w:val="99"/>
    <w:rsid w:val="005E7020"/>
  </w:style>
  <w:style w:type="paragraph" w:customStyle="1" w:styleId="affffff2">
    <w:name w:val="Словарная статья"/>
    <w:basedOn w:val="a"/>
    <w:next w:val="a"/>
    <w:uiPriority w:val="99"/>
    <w:rsid w:val="005E702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3">
    <w:name w:val="Сравнение редакций"/>
    <w:uiPriority w:val="99"/>
    <w:rsid w:val="005E7020"/>
    <w:rPr>
      <w:color w:val="26282F"/>
      <w:sz w:val="26"/>
    </w:rPr>
  </w:style>
  <w:style w:type="character" w:customStyle="1" w:styleId="affffff4">
    <w:name w:val="Сравнение редакций. Добавленный фрагмент"/>
    <w:uiPriority w:val="99"/>
    <w:rsid w:val="005E7020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5E7020"/>
    <w:rPr>
      <w:color w:val="000000"/>
      <w:shd w:val="clear" w:color="auto" w:fill="C4C413"/>
    </w:rPr>
  </w:style>
  <w:style w:type="paragraph" w:customStyle="1" w:styleId="affffff6">
    <w:name w:val="Ссылка на официальную публикацию"/>
    <w:basedOn w:val="a"/>
    <w:next w:val="a"/>
    <w:uiPriority w:val="99"/>
    <w:rsid w:val="005E70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7">
    <w:name w:val="Текст в таблице"/>
    <w:basedOn w:val="afb"/>
    <w:next w:val="a"/>
    <w:uiPriority w:val="99"/>
    <w:rsid w:val="005E7020"/>
    <w:pPr>
      <w:ind w:firstLine="500"/>
    </w:pPr>
    <w:rPr>
      <w:rFonts w:cs="Arial"/>
    </w:rPr>
  </w:style>
  <w:style w:type="paragraph" w:customStyle="1" w:styleId="affffff8">
    <w:name w:val="Текст ЭР (см. также)"/>
    <w:basedOn w:val="a"/>
    <w:next w:val="a"/>
    <w:uiPriority w:val="99"/>
    <w:rsid w:val="005E702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9">
    <w:name w:val="Технический комментарий"/>
    <w:basedOn w:val="a"/>
    <w:next w:val="a"/>
    <w:uiPriority w:val="99"/>
    <w:rsid w:val="005E702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a">
    <w:name w:val="Утратил силу"/>
    <w:uiPriority w:val="99"/>
    <w:rsid w:val="005E7020"/>
    <w:rPr>
      <w:strike/>
      <w:color w:val="666600"/>
      <w:sz w:val="26"/>
    </w:rPr>
  </w:style>
  <w:style w:type="paragraph" w:customStyle="1" w:styleId="affffffb">
    <w:name w:val="Формула"/>
    <w:basedOn w:val="a"/>
    <w:next w:val="a"/>
    <w:uiPriority w:val="99"/>
    <w:rsid w:val="005E70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c">
    <w:name w:val="Центрированный (таблица)"/>
    <w:basedOn w:val="afb"/>
    <w:next w:val="a"/>
    <w:uiPriority w:val="99"/>
    <w:rsid w:val="005E7020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E702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normal1">
    <w:name w:val="consplusnormal"/>
    <w:basedOn w:val="a"/>
    <w:uiPriority w:val="99"/>
    <w:rsid w:val="005E7020"/>
    <w:pPr>
      <w:spacing w:before="100" w:beforeAutospacing="1" w:after="100" w:afterAutospacing="1"/>
    </w:pPr>
  </w:style>
  <w:style w:type="paragraph" w:customStyle="1" w:styleId="section2">
    <w:name w:val="section2"/>
    <w:basedOn w:val="a"/>
    <w:uiPriority w:val="99"/>
    <w:rsid w:val="005E7020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5E7020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5E7020"/>
    <w:rPr>
      <w:rFonts w:ascii="Wingdings" w:hAnsi="Wingdings"/>
    </w:rPr>
  </w:style>
  <w:style w:type="paragraph" w:customStyle="1" w:styleId="311">
    <w:name w:val="Основной текст с отступом 31"/>
    <w:basedOn w:val="a"/>
    <w:uiPriority w:val="99"/>
    <w:rsid w:val="005E7020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5E7020"/>
    <w:pPr>
      <w:tabs>
        <w:tab w:val="left" w:pos="0"/>
      </w:tabs>
      <w:ind w:firstLine="433"/>
      <w:jc w:val="both"/>
    </w:pPr>
    <w:rPr>
      <w:lang w:eastAsia="ar-SA"/>
    </w:rPr>
  </w:style>
  <w:style w:type="character" w:customStyle="1" w:styleId="81">
    <w:name w:val="Знак Знак8"/>
    <w:uiPriority w:val="99"/>
    <w:rsid w:val="005E7020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5E7020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fffffd">
    <w:name w:val="Body Text First Indent"/>
    <w:basedOn w:val="af0"/>
    <w:link w:val="affffffe"/>
    <w:uiPriority w:val="99"/>
    <w:rsid w:val="005E7020"/>
    <w:pPr>
      <w:ind w:firstLine="210"/>
    </w:pPr>
  </w:style>
  <w:style w:type="character" w:customStyle="1" w:styleId="affffffe">
    <w:name w:val="Красная строка Знак"/>
    <w:basedOn w:val="af1"/>
    <w:link w:val="affffffd"/>
    <w:uiPriority w:val="99"/>
    <w:rsid w:val="005E7020"/>
  </w:style>
  <w:style w:type="paragraph" w:customStyle="1" w:styleId="1d">
    <w:name w:val="Стиль1"/>
    <w:basedOn w:val="a"/>
    <w:uiPriority w:val="99"/>
    <w:rsid w:val="005E7020"/>
    <w:pPr>
      <w:tabs>
        <w:tab w:val="num" w:pos="1041"/>
        <w:tab w:val="num" w:pos="2340"/>
      </w:tabs>
      <w:ind w:left="2340" w:hanging="360"/>
    </w:pPr>
    <w:rPr>
      <w:sz w:val="20"/>
      <w:szCs w:val="20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uiPriority w:val="99"/>
    <w:rsid w:val="005E7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5E7020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5E7020"/>
    <w:rPr>
      <w:rFonts w:ascii="Times New Roman" w:hAnsi="Times New Roman"/>
    </w:rPr>
  </w:style>
  <w:style w:type="paragraph" w:styleId="afffffff">
    <w:name w:val="endnote text"/>
    <w:basedOn w:val="a"/>
    <w:link w:val="afffffff0"/>
    <w:uiPriority w:val="99"/>
    <w:rsid w:val="005E7020"/>
    <w:rPr>
      <w:sz w:val="20"/>
      <w:szCs w:val="20"/>
    </w:rPr>
  </w:style>
  <w:style w:type="character" w:customStyle="1" w:styleId="afffffff0">
    <w:name w:val="Текст концевой сноски Знак"/>
    <w:basedOn w:val="a0"/>
    <w:link w:val="afffffff"/>
    <w:uiPriority w:val="99"/>
    <w:rsid w:val="005E7020"/>
  </w:style>
  <w:style w:type="character" w:styleId="afffffff1">
    <w:name w:val="endnote reference"/>
    <w:basedOn w:val="a0"/>
    <w:uiPriority w:val="99"/>
    <w:rsid w:val="005E7020"/>
    <w:rPr>
      <w:rFonts w:cs="Times New Roman"/>
      <w:vertAlign w:val="superscript"/>
    </w:rPr>
  </w:style>
  <w:style w:type="paragraph" w:styleId="afffffff2">
    <w:name w:val="Document Map"/>
    <w:basedOn w:val="a"/>
    <w:link w:val="afffffff3"/>
    <w:uiPriority w:val="99"/>
    <w:rsid w:val="005E70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rsid w:val="005E7020"/>
    <w:rPr>
      <w:rFonts w:ascii="Tahoma" w:hAnsi="Tahoma"/>
      <w:shd w:val="clear" w:color="auto" w:fill="000080"/>
    </w:rPr>
  </w:style>
  <w:style w:type="paragraph" w:customStyle="1" w:styleId="29">
    <w:name w:val="Знак Знак Знак Знак2"/>
    <w:basedOn w:val="a"/>
    <w:uiPriority w:val="99"/>
    <w:rsid w:val="005E70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uiPriority w:val="99"/>
    <w:rsid w:val="005E7020"/>
    <w:pPr>
      <w:spacing w:after="120" w:line="336" w:lineRule="auto"/>
      <w:ind w:firstLine="567"/>
      <w:jc w:val="both"/>
    </w:pPr>
    <w:rPr>
      <w:szCs w:val="20"/>
    </w:rPr>
  </w:style>
  <w:style w:type="character" w:customStyle="1" w:styleId="apple-style-span">
    <w:name w:val="apple-style-span"/>
    <w:uiPriority w:val="99"/>
    <w:rsid w:val="005E7020"/>
  </w:style>
  <w:style w:type="paragraph" w:styleId="afffffff4">
    <w:name w:val="List Bullet"/>
    <w:basedOn w:val="affffffd"/>
    <w:uiPriority w:val="99"/>
    <w:rsid w:val="005E7020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styleId="afffffff5">
    <w:name w:val="Book Title"/>
    <w:basedOn w:val="a0"/>
    <w:uiPriority w:val="33"/>
    <w:qFormat/>
    <w:rsid w:val="005E7020"/>
    <w:rPr>
      <w:b/>
      <w:bCs/>
      <w:smallCaps/>
      <w:spacing w:val="5"/>
    </w:rPr>
  </w:style>
  <w:style w:type="character" w:customStyle="1" w:styleId="afffffff6">
    <w:name w:val="Знак Знак"/>
    <w:rsid w:val="00DB5A21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DB5A21"/>
    <w:rPr>
      <w:rFonts w:ascii="Times New Roman" w:hAnsi="Times New Roman" w:cs="Times New Roman"/>
      <w:sz w:val="26"/>
      <w:szCs w:val="26"/>
    </w:rPr>
  </w:style>
  <w:style w:type="character" w:customStyle="1" w:styleId="2a">
    <w:name w:val="Основной текст (2)_"/>
    <w:link w:val="2b"/>
    <w:rsid w:val="00E674CD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674CD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85pt">
    <w:name w:val="Основной текст + 8.5 pt"/>
    <w:rsid w:val="00A43D8C"/>
    <w:rPr>
      <w:rFonts w:ascii="Times New Roman" w:hAnsi="Times New Roman" w:cs="Times New Roman"/>
      <w:spacing w:val="0"/>
      <w:sz w:val="17"/>
      <w:szCs w:val="17"/>
    </w:rPr>
  </w:style>
  <w:style w:type="character" w:customStyle="1" w:styleId="afffffff7">
    <w:name w:val="Основной текст + Полужирный"/>
    <w:rsid w:val="00A43D8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formattext">
    <w:name w:val="formattext"/>
    <w:basedOn w:val="a"/>
    <w:rsid w:val="00A43D8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43D8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43D8C"/>
    <w:pPr>
      <w:spacing w:before="100" w:beforeAutospacing="1" w:after="100" w:afterAutospacing="1"/>
    </w:pPr>
  </w:style>
  <w:style w:type="paragraph" w:customStyle="1" w:styleId="1e">
    <w:name w:val="Обычный (веб)1"/>
    <w:basedOn w:val="a"/>
    <w:rsid w:val="005221D6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fffffff8">
    <w:name w:val="то что надо Знак"/>
    <w:link w:val="afffffff9"/>
    <w:locked/>
    <w:rsid w:val="00596512"/>
    <w:rPr>
      <w:sz w:val="28"/>
      <w:szCs w:val="24"/>
    </w:rPr>
  </w:style>
  <w:style w:type="paragraph" w:customStyle="1" w:styleId="afffffff9">
    <w:name w:val="то что надо"/>
    <w:basedOn w:val="a"/>
    <w:link w:val="afffffff8"/>
    <w:qFormat/>
    <w:rsid w:val="00596512"/>
    <w:pPr>
      <w:widowControl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http://www.kutsp.ucoz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http://www.kutsp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9AB-4DB3-4EF5-A141-C9204B8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юля</dc:creator>
  <cp:lastModifiedBy>Пользователь</cp:lastModifiedBy>
  <cp:revision>17</cp:revision>
  <cp:lastPrinted>2016-03-09T07:10:00Z</cp:lastPrinted>
  <dcterms:created xsi:type="dcterms:W3CDTF">2018-12-20T11:48:00Z</dcterms:created>
  <dcterms:modified xsi:type="dcterms:W3CDTF">2021-07-20T05:07:00Z</dcterms:modified>
</cp:coreProperties>
</file>