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73" w:rsidRPr="003672C0" w:rsidRDefault="001E0273" w:rsidP="005B4E4C">
      <w:pPr>
        <w:jc w:val="right"/>
        <w:rPr>
          <w:sz w:val="20"/>
          <w:szCs w:val="20"/>
        </w:rPr>
      </w:pPr>
    </w:p>
    <w:p w:rsidR="001E0273" w:rsidRPr="003672C0" w:rsidRDefault="001E0273" w:rsidP="005B4E4C">
      <w:pPr>
        <w:jc w:val="right"/>
        <w:rPr>
          <w:sz w:val="20"/>
          <w:szCs w:val="20"/>
        </w:rPr>
      </w:pPr>
    </w:p>
    <w:p w:rsidR="006B2BE7" w:rsidRDefault="006B2BE7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</w:pPr>
    </w:p>
    <w:p w:rsidR="008767D9" w:rsidRPr="003672C0" w:rsidRDefault="008767D9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72"/>
          <w:szCs w:val="72"/>
        </w:rPr>
      </w:pPr>
      <w:r w:rsidRPr="003672C0">
        <w:rPr>
          <w:b/>
          <w:sz w:val="72"/>
          <w:szCs w:val="72"/>
        </w:rPr>
        <w:t>ИНФОРМАЦИОННЫЙ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72"/>
          <w:szCs w:val="72"/>
        </w:rPr>
      </w:pPr>
      <w:r w:rsidRPr="003672C0">
        <w:rPr>
          <w:b/>
          <w:sz w:val="72"/>
          <w:szCs w:val="72"/>
        </w:rPr>
        <w:t xml:space="preserve"> БЮЛЛЕТЕНЬ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72"/>
          <w:szCs w:val="72"/>
        </w:rPr>
      </w:pPr>
      <w:r w:rsidRPr="003672C0">
        <w:rPr>
          <w:b/>
          <w:sz w:val="72"/>
          <w:szCs w:val="72"/>
        </w:rPr>
        <w:t>Кутейниковского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72"/>
          <w:szCs w:val="72"/>
        </w:rPr>
      </w:pPr>
      <w:r w:rsidRPr="003672C0">
        <w:rPr>
          <w:b/>
          <w:sz w:val="72"/>
          <w:szCs w:val="72"/>
        </w:rPr>
        <w:t xml:space="preserve"> сельского поселения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56"/>
          <w:szCs w:val="56"/>
        </w:rPr>
      </w:pPr>
      <w:r w:rsidRPr="003672C0">
        <w:rPr>
          <w:b/>
          <w:sz w:val="56"/>
          <w:szCs w:val="56"/>
        </w:rPr>
        <w:t>Родионово-Несветайского района Ростовской области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56"/>
          <w:szCs w:val="56"/>
        </w:rPr>
      </w:pPr>
    </w:p>
    <w:p w:rsidR="001E0273" w:rsidRPr="003672C0" w:rsidRDefault="00C14B70" w:rsidP="001E0273">
      <w:pPr>
        <w:tabs>
          <w:tab w:val="left" w:pos="720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8D4A6A">
        <w:rPr>
          <w:b/>
          <w:sz w:val="56"/>
          <w:szCs w:val="56"/>
        </w:rPr>
        <w:t>1</w:t>
      </w: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56"/>
          <w:szCs w:val="56"/>
        </w:rPr>
      </w:pPr>
    </w:p>
    <w:p w:rsidR="001E0273" w:rsidRPr="003672C0" w:rsidRDefault="001E0273" w:rsidP="001E0273">
      <w:pPr>
        <w:tabs>
          <w:tab w:val="left" w:pos="7200"/>
        </w:tabs>
        <w:jc w:val="center"/>
        <w:rPr>
          <w:b/>
          <w:sz w:val="52"/>
          <w:szCs w:val="52"/>
        </w:rPr>
      </w:pPr>
      <w:r w:rsidRPr="003672C0">
        <w:rPr>
          <w:b/>
          <w:sz w:val="52"/>
          <w:szCs w:val="52"/>
        </w:rPr>
        <w:t xml:space="preserve">дата выпуска </w:t>
      </w:r>
    </w:p>
    <w:p w:rsidR="001E0273" w:rsidRPr="003672C0" w:rsidRDefault="003838B7" w:rsidP="001E0273">
      <w:pPr>
        <w:tabs>
          <w:tab w:val="left" w:pos="720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31</w:t>
      </w:r>
      <w:r w:rsidR="005473F5">
        <w:rPr>
          <w:b/>
          <w:sz w:val="52"/>
          <w:szCs w:val="52"/>
          <w:u w:val="single"/>
        </w:rPr>
        <w:t xml:space="preserve"> </w:t>
      </w:r>
      <w:r>
        <w:rPr>
          <w:b/>
          <w:sz w:val="52"/>
          <w:szCs w:val="52"/>
          <w:u w:val="single"/>
        </w:rPr>
        <w:t>января</w:t>
      </w:r>
      <w:r w:rsidR="00360D58">
        <w:rPr>
          <w:b/>
          <w:sz w:val="52"/>
          <w:szCs w:val="52"/>
          <w:u w:val="single"/>
        </w:rPr>
        <w:t xml:space="preserve"> </w:t>
      </w:r>
      <w:r w:rsidR="001E0273" w:rsidRPr="003672C0">
        <w:rPr>
          <w:b/>
          <w:sz w:val="52"/>
          <w:szCs w:val="52"/>
          <w:u w:val="single"/>
        </w:rPr>
        <w:t>201</w:t>
      </w:r>
      <w:r>
        <w:rPr>
          <w:b/>
          <w:sz w:val="52"/>
          <w:szCs w:val="52"/>
          <w:u w:val="single"/>
        </w:rPr>
        <w:t>9</w:t>
      </w:r>
      <w:r w:rsidR="001E0273" w:rsidRPr="003672C0">
        <w:rPr>
          <w:b/>
          <w:sz w:val="52"/>
          <w:szCs w:val="52"/>
          <w:u w:val="single"/>
        </w:rPr>
        <w:t xml:space="preserve">  года </w:t>
      </w:r>
    </w:p>
    <w:p w:rsidR="001E0273" w:rsidRPr="003672C0" w:rsidRDefault="001E0273" w:rsidP="005B4E4C">
      <w:pPr>
        <w:jc w:val="right"/>
        <w:rPr>
          <w:sz w:val="20"/>
          <w:szCs w:val="20"/>
        </w:rPr>
      </w:pPr>
    </w:p>
    <w:p w:rsidR="001E0273" w:rsidRPr="003672C0" w:rsidRDefault="001E0273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Pr="003672C0" w:rsidRDefault="006B2BE7" w:rsidP="005B4E4C">
      <w:pPr>
        <w:jc w:val="right"/>
        <w:rPr>
          <w:sz w:val="20"/>
          <w:szCs w:val="20"/>
        </w:rPr>
      </w:pPr>
    </w:p>
    <w:p w:rsidR="006B2BE7" w:rsidRDefault="006B2BE7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</w:pPr>
    </w:p>
    <w:p w:rsidR="008767D9" w:rsidRDefault="008767D9" w:rsidP="005B4E4C">
      <w:pPr>
        <w:jc w:val="right"/>
        <w:rPr>
          <w:sz w:val="20"/>
          <w:szCs w:val="20"/>
        </w:rPr>
        <w:sectPr w:rsidR="008767D9" w:rsidSect="006838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60" w:right="851" w:bottom="60" w:left="851" w:header="170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tbl>
      <w:tblPr>
        <w:tblW w:w="4685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459"/>
        <w:gridCol w:w="7773"/>
      </w:tblGrid>
      <w:tr w:rsidR="00960CAB" w:rsidRPr="00F9704A" w:rsidTr="008767D9"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960CAB" w:rsidRPr="00F9704A" w:rsidRDefault="00960CAB" w:rsidP="008767D9">
            <w:pPr>
              <w:rPr>
                <w:sz w:val="20"/>
                <w:szCs w:val="20"/>
              </w:rPr>
            </w:pPr>
          </w:p>
        </w:tc>
        <w:tc>
          <w:tcPr>
            <w:tcW w:w="4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CAB" w:rsidRPr="00F9704A" w:rsidRDefault="00960CAB" w:rsidP="00960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672C0" w:rsidRPr="00F9704A" w:rsidRDefault="003672C0" w:rsidP="003672C0">
      <w:pPr>
        <w:jc w:val="both"/>
        <w:rPr>
          <w:sz w:val="20"/>
          <w:szCs w:val="20"/>
        </w:rPr>
      </w:pPr>
      <w:r w:rsidRPr="00F9704A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8767D9" w:rsidRPr="008767D9" w:rsidRDefault="008767D9" w:rsidP="008767D9">
      <w:pPr>
        <w:jc w:val="center"/>
        <w:rPr>
          <w:b/>
          <w:i/>
          <w:sz w:val="20"/>
          <w:szCs w:val="20"/>
        </w:rPr>
      </w:pPr>
      <w:r w:rsidRPr="008767D9">
        <w:rPr>
          <w:b/>
          <w:i/>
          <w:sz w:val="20"/>
          <w:szCs w:val="20"/>
        </w:rPr>
        <w:t>СОДЕРЖАНИЕ</w:t>
      </w:r>
    </w:p>
    <w:p w:rsidR="008767D9" w:rsidRPr="008767D9" w:rsidRDefault="008767D9" w:rsidP="008767D9">
      <w:pPr>
        <w:jc w:val="center"/>
        <w:rPr>
          <w:b/>
          <w:i/>
          <w:sz w:val="20"/>
          <w:szCs w:val="20"/>
        </w:rPr>
      </w:pPr>
      <w:r w:rsidRPr="008767D9">
        <w:rPr>
          <w:b/>
          <w:i/>
          <w:sz w:val="20"/>
          <w:szCs w:val="20"/>
        </w:rPr>
        <w:t xml:space="preserve"> ИНФОРМАЦИОННОГО  БЮЛЛЕТЕНЯ</w:t>
      </w:r>
    </w:p>
    <w:p w:rsidR="008767D9" w:rsidRPr="008767D9" w:rsidRDefault="008767D9" w:rsidP="008767D9">
      <w:pPr>
        <w:jc w:val="center"/>
        <w:rPr>
          <w:b/>
          <w:i/>
          <w:sz w:val="20"/>
          <w:szCs w:val="20"/>
        </w:rPr>
      </w:pPr>
      <w:r w:rsidRPr="008767D9">
        <w:rPr>
          <w:b/>
          <w:i/>
          <w:sz w:val="20"/>
          <w:szCs w:val="20"/>
        </w:rPr>
        <w:t>№</w:t>
      </w:r>
      <w:r w:rsidR="00CB6358">
        <w:rPr>
          <w:b/>
          <w:i/>
          <w:sz w:val="20"/>
          <w:szCs w:val="20"/>
        </w:rPr>
        <w:t xml:space="preserve"> </w:t>
      </w:r>
      <w:r w:rsidR="009318D7">
        <w:rPr>
          <w:b/>
          <w:i/>
          <w:sz w:val="20"/>
          <w:szCs w:val="20"/>
        </w:rPr>
        <w:t>1</w:t>
      </w:r>
      <w:r w:rsidR="008D4A6A">
        <w:rPr>
          <w:b/>
          <w:i/>
          <w:sz w:val="20"/>
          <w:szCs w:val="20"/>
        </w:rPr>
        <w:t xml:space="preserve">  от </w:t>
      </w:r>
      <w:r w:rsidR="003838B7">
        <w:rPr>
          <w:b/>
          <w:i/>
          <w:sz w:val="20"/>
          <w:szCs w:val="20"/>
        </w:rPr>
        <w:t>01</w:t>
      </w:r>
      <w:r w:rsidR="009318D7">
        <w:rPr>
          <w:b/>
          <w:i/>
          <w:sz w:val="20"/>
          <w:szCs w:val="20"/>
        </w:rPr>
        <w:t>.</w:t>
      </w:r>
      <w:r w:rsidR="003838B7">
        <w:rPr>
          <w:b/>
          <w:i/>
          <w:sz w:val="20"/>
          <w:szCs w:val="20"/>
        </w:rPr>
        <w:t>01</w:t>
      </w:r>
      <w:r w:rsidRPr="008767D9">
        <w:rPr>
          <w:b/>
          <w:i/>
          <w:sz w:val="20"/>
          <w:szCs w:val="20"/>
        </w:rPr>
        <w:t>.201</w:t>
      </w:r>
      <w:r w:rsidR="003838B7">
        <w:rPr>
          <w:b/>
          <w:i/>
          <w:sz w:val="20"/>
          <w:szCs w:val="20"/>
        </w:rPr>
        <w:t>9</w:t>
      </w:r>
    </w:p>
    <w:tbl>
      <w:tblPr>
        <w:tblW w:w="4826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30"/>
        <w:gridCol w:w="8780"/>
      </w:tblGrid>
      <w:tr w:rsidR="008767D9" w:rsidRPr="008767D9" w:rsidTr="003838B7">
        <w:trPr>
          <w:trHeight w:val="59"/>
        </w:trPr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67D9" w:rsidRPr="008767D9" w:rsidRDefault="008767D9" w:rsidP="003838B7">
            <w:pPr>
              <w:spacing w:before="40" w:after="40" w:line="206" w:lineRule="auto"/>
              <w:ind w:left="-57" w:right="-57"/>
              <w:jc w:val="center"/>
              <w:rPr>
                <w:sz w:val="20"/>
                <w:szCs w:val="20"/>
              </w:rPr>
            </w:pPr>
            <w:r w:rsidRPr="008767D9">
              <w:rPr>
                <w:sz w:val="20"/>
                <w:szCs w:val="20"/>
              </w:rPr>
              <w:t>№  п/п</w:t>
            </w:r>
          </w:p>
        </w:tc>
        <w:tc>
          <w:tcPr>
            <w:tcW w:w="4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67D9" w:rsidRPr="008767D9" w:rsidRDefault="008767D9" w:rsidP="003838B7">
            <w:pPr>
              <w:spacing w:before="40" w:after="40" w:line="206" w:lineRule="auto"/>
              <w:jc w:val="center"/>
              <w:rPr>
                <w:sz w:val="20"/>
                <w:szCs w:val="20"/>
              </w:rPr>
            </w:pPr>
            <w:r w:rsidRPr="008767D9">
              <w:rPr>
                <w:sz w:val="20"/>
                <w:szCs w:val="20"/>
              </w:rPr>
              <w:t xml:space="preserve">Перечень и наименование документа, </w:t>
            </w:r>
          </w:p>
          <w:p w:rsidR="008767D9" w:rsidRPr="008767D9" w:rsidRDefault="008767D9" w:rsidP="003838B7">
            <w:pPr>
              <w:spacing w:before="40" w:after="40" w:line="206" w:lineRule="auto"/>
              <w:jc w:val="center"/>
              <w:rPr>
                <w:sz w:val="20"/>
                <w:szCs w:val="20"/>
              </w:rPr>
            </w:pPr>
            <w:r w:rsidRPr="008767D9">
              <w:rPr>
                <w:sz w:val="20"/>
                <w:szCs w:val="20"/>
              </w:rPr>
              <w:t>внесенных  в информационный бюллетень</w:t>
            </w:r>
          </w:p>
        </w:tc>
      </w:tr>
      <w:tr w:rsidR="008767D9" w:rsidRPr="008767D9" w:rsidTr="003838B7">
        <w:trPr>
          <w:trHeight w:val="710"/>
        </w:trPr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67D9" w:rsidRPr="008767D9" w:rsidRDefault="008767D9" w:rsidP="003838B7">
            <w:pPr>
              <w:spacing w:before="40" w:after="40" w:line="206" w:lineRule="auto"/>
              <w:ind w:right="113"/>
              <w:jc w:val="center"/>
              <w:rPr>
                <w:sz w:val="20"/>
                <w:szCs w:val="20"/>
              </w:rPr>
            </w:pPr>
            <w:r w:rsidRPr="008767D9">
              <w:rPr>
                <w:sz w:val="20"/>
                <w:szCs w:val="20"/>
              </w:rPr>
              <w:t>1</w:t>
            </w:r>
          </w:p>
        </w:tc>
        <w:tc>
          <w:tcPr>
            <w:tcW w:w="461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4A6A" w:rsidRPr="00EC34D8" w:rsidRDefault="00D42F6D" w:rsidP="00D42F6D">
            <w:pPr>
              <w:suppressAutoHyphens/>
              <w:ind w:right="4"/>
              <w:jc w:val="both"/>
              <w:rPr>
                <w:sz w:val="20"/>
                <w:szCs w:val="20"/>
              </w:rPr>
            </w:pPr>
            <w:r w:rsidRPr="00D42F6D">
              <w:rPr>
                <w:sz w:val="20"/>
                <w:szCs w:val="20"/>
              </w:rPr>
              <w:t xml:space="preserve">Постановление Администрации Кутейниковского сельского поселения от 31.01.2019 № 5 </w:t>
            </w:r>
            <w:r w:rsidR="006D4082">
              <w:rPr>
                <w:sz w:val="20"/>
                <w:szCs w:val="20"/>
              </w:rPr>
              <w:t>«</w:t>
            </w:r>
            <w:r w:rsidRPr="00D42F6D">
              <w:rPr>
                <w:sz w:val="20"/>
                <w:szCs w:val="20"/>
              </w:rPr>
              <w:t>О внесении изменений в постановление Администрации Кутейниковского сельского поселения № 131 от 30.10.2018 г. «Об утверждении муниципальной программы Кутейниковского сельского поселения «Социальная поддержка граждан»</w:t>
            </w:r>
          </w:p>
        </w:tc>
      </w:tr>
      <w:tr w:rsidR="00CB6358" w:rsidRPr="008767D9" w:rsidTr="003838B7">
        <w:trPr>
          <w:trHeight w:val="112"/>
        </w:trPr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6358" w:rsidRPr="008767D9" w:rsidRDefault="00CB6358" w:rsidP="003838B7">
            <w:pPr>
              <w:spacing w:before="40" w:after="40" w:line="206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6358" w:rsidRPr="006F7BE5" w:rsidRDefault="00D42F6D" w:rsidP="006D4082">
            <w:pPr>
              <w:suppressAutoHyphens/>
              <w:jc w:val="both"/>
              <w:rPr>
                <w:sz w:val="20"/>
                <w:szCs w:val="20"/>
              </w:rPr>
            </w:pPr>
            <w:r w:rsidRPr="00D42F6D">
              <w:rPr>
                <w:sz w:val="20"/>
                <w:szCs w:val="20"/>
              </w:rPr>
              <w:t>Постановление Администрации Кутейниковского сельского поселения от 31.01.2019 №</w:t>
            </w:r>
            <w:r>
              <w:rPr>
                <w:sz w:val="20"/>
                <w:szCs w:val="20"/>
              </w:rPr>
              <w:t xml:space="preserve"> 6 </w:t>
            </w:r>
            <w:r w:rsidR="006D4082" w:rsidRPr="006D4082">
              <w:rPr>
                <w:sz w:val="20"/>
                <w:szCs w:val="20"/>
              </w:rPr>
              <w:t>«О внесении изменений в постановление Администрации Кутейниковского сельского поселения № 132 от 30.10.2018 г. «Об утверждении муниципальной программы Кутейниковского сельского поселения «Управление муниципальными финансами и создание условий для их эффективного управления»</w:t>
            </w:r>
          </w:p>
        </w:tc>
      </w:tr>
      <w:tr w:rsidR="003838B7" w:rsidRPr="008767D9" w:rsidTr="003838B7">
        <w:trPr>
          <w:trHeight w:val="112"/>
        </w:trPr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8B7" w:rsidRDefault="003838B7" w:rsidP="003838B7">
            <w:pPr>
              <w:spacing w:before="40" w:after="40" w:line="206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38B7" w:rsidRPr="006F7BE5" w:rsidRDefault="006D4082" w:rsidP="006D4082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Постановление Администрации Кутейниковского сельского поселения от 31.01.2019 №</w:t>
            </w:r>
            <w:r>
              <w:rPr>
                <w:sz w:val="20"/>
                <w:szCs w:val="20"/>
              </w:rPr>
              <w:t xml:space="preserve"> 7 «</w:t>
            </w:r>
            <w:r w:rsidRPr="006D4082">
              <w:rPr>
                <w:sz w:val="20"/>
                <w:szCs w:val="20"/>
              </w:rPr>
              <w:t xml:space="preserve">О внесении изменений в постановление Администрации Кутейниковского сельского поселения № 134 от 30.10.2018 г. «Об утверждении муниципальной программы Кутейниковского сельского поселения </w:t>
            </w:r>
            <w:r>
              <w:rPr>
                <w:sz w:val="20"/>
                <w:szCs w:val="20"/>
              </w:rPr>
              <w:t xml:space="preserve"> </w:t>
            </w:r>
            <w:r w:rsidRPr="006D4082">
              <w:rPr>
                <w:sz w:val="20"/>
                <w:szCs w:val="20"/>
              </w:rPr>
              <w:t>«Энергоэффективность и развитие энергетики»</w:t>
            </w:r>
          </w:p>
        </w:tc>
      </w:tr>
      <w:tr w:rsidR="003838B7" w:rsidRPr="008767D9" w:rsidTr="003838B7">
        <w:trPr>
          <w:trHeight w:val="112"/>
        </w:trPr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8B7" w:rsidRDefault="003838B7" w:rsidP="003838B7">
            <w:pPr>
              <w:spacing w:before="40" w:after="40" w:line="206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38B7" w:rsidRPr="006F7BE5" w:rsidRDefault="00593F47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Постановление Администрации Кутейниковского сельского поселения от 31.01.2019 №</w:t>
            </w:r>
            <w:r>
              <w:rPr>
                <w:sz w:val="20"/>
                <w:szCs w:val="20"/>
              </w:rPr>
              <w:t xml:space="preserve"> 8 «О </w:t>
            </w:r>
            <w:r w:rsidRPr="00593F47">
              <w:rPr>
                <w:sz w:val="20"/>
                <w:szCs w:val="20"/>
              </w:rPr>
              <w:t>внесении изменений в постановление Администрации Кутейниковского сельского поселения № 129 от 30.10.2018 г. «</w:t>
            </w:r>
            <w:r w:rsidRPr="00593F47">
              <w:rPr>
                <w:kern w:val="2"/>
                <w:sz w:val="20"/>
                <w:szCs w:val="20"/>
              </w:rPr>
              <w:t>Об утверждении муниципальной программы Кутейниковского сельского поселения «Развитие культуры»</w:t>
            </w:r>
          </w:p>
        </w:tc>
      </w:tr>
      <w:tr w:rsidR="003838B7" w:rsidRPr="008767D9" w:rsidTr="003838B7">
        <w:trPr>
          <w:trHeight w:val="112"/>
        </w:trPr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8B7" w:rsidRDefault="003838B7" w:rsidP="003838B7">
            <w:pPr>
              <w:spacing w:before="40" w:after="40" w:line="206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38B7" w:rsidRPr="006F7BE5" w:rsidRDefault="00593F47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Постановление Администрации Кутейниковского сельского поселения от 31.01.2019 №</w:t>
            </w:r>
            <w:r>
              <w:rPr>
                <w:sz w:val="20"/>
                <w:szCs w:val="20"/>
              </w:rPr>
              <w:t xml:space="preserve"> 9 «</w:t>
            </w:r>
            <w:r w:rsidRPr="00593F47">
              <w:rPr>
                <w:sz w:val="20"/>
                <w:szCs w:val="20"/>
              </w:rPr>
              <w:t>О внесении изменений в постановление Администрации Кутейниковского сельского поселения № 125 от 30.10.2018 г. «Об   утверждении   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593F47">
              <w:rPr>
                <w:sz w:val="20"/>
                <w:szCs w:val="20"/>
              </w:rPr>
              <w:t>программы  Кутейниковского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593F47">
              <w:rPr>
                <w:sz w:val="20"/>
                <w:szCs w:val="20"/>
              </w:rPr>
              <w:t>«Охрана окружающей среды и рациональное природопол</w:t>
            </w:r>
            <w:r w:rsidRPr="00593F47">
              <w:rPr>
                <w:sz w:val="20"/>
                <w:szCs w:val="20"/>
              </w:rPr>
              <w:t>ь</w:t>
            </w:r>
            <w:r w:rsidRPr="00593F47">
              <w:rPr>
                <w:sz w:val="20"/>
                <w:szCs w:val="20"/>
              </w:rPr>
              <w:t>зование»</w:t>
            </w:r>
          </w:p>
        </w:tc>
      </w:tr>
      <w:tr w:rsidR="003838B7" w:rsidRPr="008767D9" w:rsidTr="003838B7">
        <w:trPr>
          <w:trHeight w:val="112"/>
        </w:trPr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8B7" w:rsidRDefault="003838B7" w:rsidP="003838B7">
            <w:pPr>
              <w:spacing w:before="40" w:after="40" w:line="206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38B7" w:rsidRPr="006F7BE5" w:rsidRDefault="00593F47" w:rsidP="00593F47">
            <w:pPr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Постановление Администрации Кутейниковского сельского поселения от 31.01.2019 №</w:t>
            </w:r>
            <w:r>
              <w:rPr>
                <w:sz w:val="20"/>
                <w:szCs w:val="20"/>
              </w:rPr>
              <w:t xml:space="preserve"> 10</w:t>
            </w:r>
            <w:r w:rsidRPr="00593F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593F47">
              <w:rPr>
                <w:sz w:val="20"/>
                <w:szCs w:val="20"/>
              </w:rPr>
              <w:t xml:space="preserve">О внесении изменений в постановление Администрации Кутейниковского сельского поселения № 126 от 30.10.2018 г. «Об утверждении муниципальной программы  Кутейниковского сельского поселения «Защита населения       и территории </w:t>
            </w:r>
            <w:r w:rsidRPr="00593F47">
              <w:rPr>
                <w:spacing w:val="-2"/>
                <w:sz w:val="20"/>
                <w:szCs w:val="20"/>
              </w:rPr>
              <w:t>от чрезвычайных ситуаций,  обеспечение пожарной</w:t>
            </w:r>
            <w:r w:rsidRPr="00593F47">
              <w:rPr>
                <w:sz w:val="20"/>
                <w:szCs w:val="20"/>
              </w:rPr>
              <w:t xml:space="preserve">   </w:t>
            </w:r>
            <w:r w:rsidRPr="00593F47">
              <w:rPr>
                <w:spacing w:val="-2"/>
                <w:sz w:val="20"/>
                <w:szCs w:val="20"/>
              </w:rPr>
              <w:t>безопасности и безопасности людей на водных объектах»</w:t>
            </w:r>
          </w:p>
        </w:tc>
      </w:tr>
      <w:tr w:rsidR="003838B7" w:rsidRPr="008767D9" w:rsidTr="003838B7">
        <w:trPr>
          <w:trHeight w:val="112"/>
        </w:trPr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8B7" w:rsidRDefault="003838B7" w:rsidP="003838B7">
            <w:pPr>
              <w:spacing w:before="40" w:after="40" w:line="206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38B7" w:rsidRPr="00086155" w:rsidRDefault="00593F47" w:rsidP="0008615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086155">
              <w:rPr>
                <w:sz w:val="20"/>
                <w:szCs w:val="20"/>
              </w:rPr>
              <w:t>Постановление Администрации Кутейниковского сельского поселения от 31.01.2019 №</w:t>
            </w:r>
            <w:r w:rsidR="00086155">
              <w:rPr>
                <w:sz w:val="20"/>
                <w:szCs w:val="20"/>
              </w:rPr>
              <w:t xml:space="preserve"> 11</w:t>
            </w:r>
            <w:r w:rsidR="00086155" w:rsidRPr="00086155">
              <w:rPr>
                <w:sz w:val="20"/>
                <w:szCs w:val="20"/>
              </w:rPr>
              <w:t xml:space="preserve"> </w:t>
            </w:r>
            <w:r w:rsidR="00086155">
              <w:rPr>
                <w:sz w:val="20"/>
                <w:szCs w:val="20"/>
              </w:rPr>
              <w:t>"</w:t>
            </w:r>
            <w:r w:rsidR="00086155" w:rsidRPr="00086155">
              <w:rPr>
                <w:sz w:val="20"/>
                <w:szCs w:val="20"/>
              </w:rPr>
              <w:t>О внесении изменений в постановление Администрации Кутейниковского сельского поселения № 128 от 30.10.2018 г. «</w:t>
            </w:r>
            <w:r w:rsidR="00086155" w:rsidRPr="00086155">
              <w:rPr>
                <w:kern w:val="2"/>
                <w:sz w:val="20"/>
                <w:szCs w:val="20"/>
              </w:rPr>
              <w:t xml:space="preserve">Об утверждении муниципальной программы </w:t>
            </w:r>
            <w:r w:rsidR="00086155">
              <w:rPr>
                <w:kern w:val="2"/>
                <w:sz w:val="20"/>
                <w:szCs w:val="20"/>
              </w:rPr>
              <w:t xml:space="preserve">«Обеспечение качественными </w:t>
            </w:r>
            <w:r w:rsidR="00086155" w:rsidRPr="00086155">
              <w:rPr>
                <w:kern w:val="2"/>
                <w:sz w:val="20"/>
                <w:szCs w:val="20"/>
              </w:rPr>
              <w:t>жилищно-коммунальными услугами населения</w:t>
            </w:r>
            <w:r w:rsidR="00086155">
              <w:rPr>
                <w:kern w:val="2"/>
                <w:sz w:val="20"/>
                <w:szCs w:val="20"/>
              </w:rPr>
              <w:t xml:space="preserve"> </w:t>
            </w:r>
            <w:r w:rsidR="00086155" w:rsidRPr="00086155">
              <w:rPr>
                <w:sz w:val="20"/>
                <w:szCs w:val="20"/>
              </w:rPr>
              <w:t>Кутейниковского сельского поселения»</w:t>
            </w:r>
          </w:p>
        </w:tc>
      </w:tr>
      <w:tr w:rsidR="003838B7" w:rsidRPr="008767D9" w:rsidTr="003838B7">
        <w:trPr>
          <w:trHeight w:val="112"/>
        </w:trPr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8B7" w:rsidRDefault="003838B7" w:rsidP="003838B7">
            <w:pPr>
              <w:spacing w:before="40" w:after="40" w:line="206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38B7" w:rsidRPr="00E17096" w:rsidRDefault="00593F47" w:rsidP="00E1709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17096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Постановление Администрации Кутейниковского сельского поселения от 31.01.2019 №</w:t>
            </w:r>
            <w:r w:rsidR="00E170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12</w:t>
            </w:r>
            <w:r w:rsidR="00E17096" w:rsidRPr="00E170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17096">
              <w:rPr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="00E17096" w:rsidRPr="00E17096">
              <w:rPr>
                <w:rFonts w:ascii="Times New Roman" w:hAnsi="Times New Roman" w:cs="Times New Roman"/>
                <w:b w:val="0"/>
                <w:sz w:val="20"/>
                <w:szCs w:val="20"/>
              </w:rPr>
              <w:t>О внесении изменений в постановление Администрации Кутейниковского сельского поселения № 153 от 04.12.2018 г. «Об утверждении муниципальной программы Кутейниковского</w:t>
            </w:r>
            <w:r w:rsidR="00E1709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сельского поселения </w:t>
            </w:r>
            <w:r w:rsidR="00E17096" w:rsidRPr="00E17096">
              <w:rPr>
                <w:rFonts w:ascii="Times New Roman" w:hAnsi="Times New Roman" w:cs="Times New Roman"/>
                <w:b w:val="0"/>
                <w:sz w:val="20"/>
                <w:szCs w:val="20"/>
              </w:rPr>
              <w:t>«Формирование современной городской среды на территории  Кутейниковского сельского поселения»</w:t>
            </w:r>
          </w:p>
        </w:tc>
      </w:tr>
      <w:tr w:rsidR="003838B7" w:rsidRPr="008767D9" w:rsidTr="003838B7">
        <w:trPr>
          <w:trHeight w:val="112"/>
        </w:trPr>
        <w:tc>
          <w:tcPr>
            <w:tcW w:w="38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38B7" w:rsidRDefault="003838B7" w:rsidP="003838B7">
            <w:pPr>
              <w:spacing w:before="40" w:after="40" w:line="206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1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838B7" w:rsidRPr="006F7BE5" w:rsidRDefault="00593F47" w:rsidP="00683876">
            <w:pPr>
              <w:shd w:val="clear" w:color="auto" w:fill="FFFFFF"/>
              <w:tabs>
                <w:tab w:val="left" w:pos="4152"/>
                <w:tab w:val="left" w:pos="8530"/>
              </w:tabs>
              <w:jc w:val="both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Постановление Администрации Кутейниковского сельского поселения от 31.01.2019 №</w:t>
            </w:r>
            <w:r w:rsidR="00E17096" w:rsidRPr="00E17096">
              <w:rPr>
                <w:sz w:val="20"/>
                <w:szCs w:val="20"/>
              </w:rPr>
              <w:t xml:space="preserve"> 13 </w:t>
            </w:r>
            <w:r w:rsidR="00683876">
              <w:rPr>
                <w:sz w:val="20"/>
                <w:szCs w:val="20"/>
              </w:rPr>
              <w:t>«</w:t>
            </w:r>
            <w:r w:rsidR="00E17096" w:rsidRPr="00E17096">
              <w:rPr>
                <w:sz w:val="20"/>
                <w:szCs w:val="20"/>
              </w:rPr>
              <w:t>О внесении изменений в постановление Администрации Кутейниковского сельского поселения № 130 от 30.10.2018 г. «Об  утверждении  муниципальной программы  Кутейниковского сельского поселения «Обеспечение общественного порядка и противодействие преступности»</w:t>
            </w:r>
          </w:p>
        </w:tc>
      </w:tr>
    </w:tbl>
    <w:p w:rsidR="008767D9" w:rsidRPr="005473F5" w:rsidRDefault="008767D9" w:rsidP="008767D9">
      <w:pPr>
        <w:rPr>
          <w:sz w:val="20"/>
          <w:szCs w:val="20"/>
        </w:rPr>
      </w:pPr>
    </w:p>
    <w:p w:rsidR="00D42F6D" w:rsidRPr="00D42F6D" w:rsidRDefault="00D42F6D" w:rsidP="00D42F6D">
      <w:pPr>
        <w:pStyle w:val="ConsTitle"/>
        <w:ind w:right="56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42F6D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D42F6D" w:rsidRPr="00D42F6D" w:rsidRDefault="00D42F6D" w:rsidP="00D42F6D">
      <w:pPr>
        <w:pStyle w:val="ConsTitle"/>
        <w:ind w:right="567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42F6D">
        <w:rPr>
          <w:rFonts w:ascii="Times New Roman" w:hAnsi="Times New Roman" w:cs="Times New Roman"/>
          <w:sz w:val="20"/>
          <w:szCs w:val="20"/>
        </w:rPr>
        <w:t>КУТЕЙНИКОВСКОГО СЕЛЬСКОГО ПОСЕЛЕНИЯ</w:t>
      </w:r>
    </w:p>
    <w:p w:rsidR="00D42F6D" w:rsidRPr="00D42F6D" w:rsidRDefault="00D42F6D" w:rsidP="00D42F6D">
      <w:pPr>
        <w:tabs>
          <w:tab w:val="left" w:pos="2977"/>
        </w:tabs>
        <w:ind w:right="567" w:firstLine="709"/>
        <w:jc w:val="center"/>
        <w:rPr>
          <w:b/>
          <w:sz w:val="20"/>
          <w:szCs w:val="20"/>
        </w:rPr>
      </w:pPr>
      <w:r w:rsidRPr="00D42F6D">
        <w:rPr>
          <w:b/>
          <w:sz w:val="20"/>
          <w:szCs w:val="20"/>
        </w:rPr>
        <w:t>РОДИОНОВО-НЕСВЕТАЙСКОГО РАЙОНА</w:t>
      </w:r>
    </w:p>
    <w:p w:rsidR="00D42F6D" w:rsidRPr="00D42F6D" w:rsidRDefault="00D42F6D" w:rsidP="00D42F6D">
      <w:pPr>
        <w:tabs>
          <w:tab w:val="left" w:pos="3675"/>
        </w:tabs>
        <w:ind w:right="567" w:firstLine="709"/>
        <w:jc w:val="center"/>
        <w:rPr>
          <w:b/>
          <w:sz w:val="20"/>
          <w:szCs w:val="20"/>
        </w:rPr>
      </w:pPr>
      <w:r w:rsidRPr="00D42F6D">
        <w:rPr>
          <w:b/>
          <w:sz w:val="20"/>
          <w:szCs w:val="20"/>
        </w:rPr>
        <w:t>РОСТОВСКОЙ ОБЛАСТИ</w:t>
      </w:r>
    </w:p>
    <w:p w:rsidR="00D42F6D" w:rsidRPr="00D42F6D" w:rsidRDefault="00D42F6D" w:rsidP="00D42F6D">
      <w:pPr>
        <w:tabs>
          <w:tab w:val="left" w:pos="3675"/>
        </w:tabs>
        <w:ind w:right="567" w:firstLine="709"/>
        <w:jc w:val="center"/>
        <w:rPr>
          <w:b/>
          <w:sz w:val="20"/>
          <w:szCs w:val="20"/>
        </w:rPr>
      </w:pPr>
    </w:p>
    <w:p w:rsidR="00D42F6D" w:rsidRPr="00D42F6D" w:rsidRDefault="00D42F6D" w:rsidP="00D42F6D">
      <w:pPr>
        <w:tabs>
          <w:tab w:val="left" w:pos="3675"/>
        </w:tabs>
        <w:ind w:right="567" w:firstLine="709"/>
        <w:jc w:val="center"/>
        <w:rPr>
          <w:b/>
          <w:sz w:val="20"/>
          <w:szCs w:val="20"/>
        </w:rPr>
      </w:pPr>
      <w:r w:rsidRPr="00D42F6D">
        <w:rPr>
          <w:b/>
          <w:sz w:val="20"/>
          <w:szCs w:val="20"/>
        </w:rPr>
        <w:t>ПОСТАНОВЛЕНИЕ</w:t>
      </w:r>
    </w:p>
    <w:p w:rsidR="00D42F6D" w:rsidRPr="00D42F6D" w:rsidRDefault="00D42F6D" w:rsidP="00D42F6D">
      <w:pPr>
        <w:tabs>
          <w:tab w:val="left" w:pos="3675"/>
        </w:tabs>
        <w:ind w:left="1134" w:right="567" w:firstLine="709"/>
        <w:jc w:val="center"/>
        <w:rPr>
          <w:sz w:val="20"/>
          <w:szCs w:val="20"/>
        </w:rPr>
      </w:pPr>
    </w:p>
    <w:p w:rsidR="00D42F6D" w:rsidRPr="00D42F6D" w:rsidRDefault="00D42F6D" w:rsidP="00D42F6D">
      <w:pPr>
        <w:jc w:val="center"/>
        <w:rPr>
          <w:sz w:val="20"/>
          <w:szCs w:val="20"/>
        </w:rPr>
      </w:pPr>
      <w:r w:rsidRPr="00D42F6D">
        <w:rPr>
          <w:sz w:val="20"/>
          <w:szCs w:val="20"/>
        </w:rPr>
        <w:t>31.01.2019                                        № 5                               сл. Кутейниково</w:t>
      </w:r>
    </w:p>
    <w:p w:rsidR="00D42F6D" w:rsidRPr="00D42F6D" w:rsidRDefault="00D42F6D" w:rsidP="00D42F6D">
      <w:pPr>
        <w:jc w:val="center"/>
        <w:rPr>
          <w:sz w:val="20"/>
          <w:szCs w:val="20"/>
        </w:rPr>
      </w:pPr>
    </w:p>
    <w:p w:rsidR="00D42F6D" w:rsidRPr="00D42F6D" w:rsidRDefault="00D42F6D" w:rsidP="00D42F6D">
      <w:pPr>
        <w:suppressAutoHyphens/>
        <w:ind w:right="4"/>
        <w:jc w:val="center"/>
        <w:rPr>
          <w:b/>
          <w:sz w:val="20"/>
          <w:szCs w:val="20"/>
        </w:rPr>
      </w:pPr>
      <w:r w:rsidRPr="00D42F6D">
        <w:rPr>
          <w:b/>
          <w:sz w:val="20"/>
          <w:szCs w:val="20"/>
        </w:rPr>
        <w:t xml:space="preserve">О внесении изменений в постановление Администрации Кутейниковского сельского поселения № 131 от 30.10.2018 г. «Об утверждении муниципальной программы Кутейниковского сельского поселения </w:t>
      </w:r>
    </w:p>
    <w:p w:rsidR="00D42F6D" w:rsidRPr="00D42F6D" w:rsidRDefault="00D42F6D" w:rsidP="00D42F6D">
      <w:pPr>
        <w:suppressAutoHyphens/>
        <w:ind w:right="4"/>
        <w:jc w:val="center"/>
        <w:rPr>
          <w:b/>
          <w:sz w:val="20"/>
          <w:szCs w:val="20"/>
        </w:rPr>
      </w:pPr>
      <w:r w:rsidRPr="00D42F6D">
        <w:rPr>
          <w:b/>
          <w:sz w:val="20"/>
          <w:szCs w:val="20"/>
        </w:rPr>
        <w:t xml:space="preserve"> «Социальная поддержка граждан»</w:t>
      </w:r>
    </w:p>
    <w:p w:rsidR="00D42F6D" w:rsidRPr="00D42F6D" w:rsidRDefault="00D42F6D" w:rsidP="00D42F6D">
      <w:pPr>
        <w:rPr>
          <w:sz w:val="20"/>
          <w:szCs w:val="20"/>
        </w:rPr>
      </w:pPr>
    </w:p>
    <w:p w:rsidR="00D42F6D" w:rsidRPr="00D42F6D" w:rsidRDefault="00D42F6D" w:rsidP="00D42F6D">
      <w:pPr>
        <w:suppressAutoHyphens/>
        <w:ind w:firstLine="851"/>
        <w:jc w:val="both"/>
        <w:rPr>
          <w:bCs/>
          <w:sz w:val="20"/>
          <w:szCs w:val="20"/>
        </w:rPr>
      </w:pPr>
      <w:r w:rsidRPr="00D42F6D">
        <w:rPr>
          <w:sz w:val="20"/>
          <w:szCs w:val="20"/>
        </w:rPr>
        <w:t xml:space="preserve">В соответствии с </w:t>
      </w:r>
      <w:r w:rsidRPr="00D42F6D">
        <w:rPr>
          <w:bCs/>
          <w:sz w:val="20"/>
          <w:szCs w:val="20"/>
        </w:rPr>
        <w:t xml:space="preserve">постановлением Администрации Кутейниковского сельского поселения от 05.10.2018 № 103 «Об утверждении Порядка разработки, реализации и оценки эффективности муниципальных программ Кутейниковского сельского поселения» и распоряжением Администрации Кутейниковского </w:t>
      </w:r>
      <w:r w:rsidRPr="00D42F6D">
        <w:rPr>
          <w:bCs/>
          <w:sz w:val="20"/>
          <w:szCs w:val="20"/>
        </w:rPr>
        <w:lastRenderedPageBreak/>
        <w:t xml:space="preserve">сельского поселения от 05.10.2018 № 69 «Об утверждении Перечня муниципальных программ Кутейниковского сельского поселения», </w:t>
      </w:r>
      <w:r w:rsidRPr="00D42F6D">
        <w:rPr>
          <w:sz w:val="20"/>
          <w:szCs w:val="20"/>
        </w:rPr>
        <w:t xml:space="preserve">решением Собрания депутатов Кутейниковского сельского поселения от 26.12.2018г. № 95 «О бюджете Кутейниковского сельского поселения Родионово-Несветайского района на 2019 год и плановый период 2020 и 2021 годов», руководствуясь пунктом 33 части 1 статьи 30 и  статьями 51 - 52 Устава муниципального образования «Кутейниковское сельское поселение»,   </w:t>
      </w:r>
    </w:p>
    <w:p w:rsidR="00D42F6D" w:rsidRPr="00D42F6D" w:rsidRDefault="00D42F6D" w:rsidP="00D42F6D">
      <w:pPr>
        <w:jc w:val="both"/>
        <w:rPr>
          <w:sz w:val="20"/>
          <w:szCs w:val="20"/>
        </w:rPr>
      </w:pPr>
      <w:r w:rsidRPr="00D42F6D">
        <w:rPr>
          <w:sz w:val="20"/>
          <w:szCs w:val="20"/>
        </w:rPr>
        <w:t xml:space="preserve"> </w:t>
      </w:r>
    </w:p>
    <w:p w:rsidR="00D42F6D" w:rsidRPr="00D42F6D" w:rsidRDefault="00D42F6D" w:rsidP="00D42F6D">
      <w:pPr>
        <w:jc w:val="both"/>
        <w:rPr>
          <w:sz w:val="20"/>
          <w:szCs w:val="20"/>
        </w:rPr>
      </w:pPr>
      <w:r w:rsidRPr="00D42F6D">
        <w:rPr>
          <w:sz w:val="20"/>
          <w:szCs w:val="20"/>
        </w:rPr>
        <w:t xml:space="preserve">        </w:t>
      </w:r>
    </w:p>
    <w:p w:rsidR="00D42F6D" w:rsidRPr="00D42F6D" w:rsidRDefault="00D42F6D" w:rsidP="00D42F6D">
      <w:pPr>
        <w:jc w:val="center"/>
        <w:rPr>
          <w:sz w:val="20"/>
          <w:szCs w:val="20"/>
        </w:rPr>
      </w:pPr>
      <w:r w:rsidRPr="00D42F6D">
        <w:rPr>
          <w:sz w:val="20"/>
          <w:szCs w:val="20"/>
        </w:rPr>
        <w:t>ПОСТАНОВЛЯЕТ:</w:t>
      </w:r>
    </w:p>
    <w:p w:rsidR="00D42F6D" w:rsidRPr="00D42F6D" w:rsidRDefault="00D42F6D" w:rsidP="00D42F6D">
      <w:pPr>
        <w:jc w:val="center"/>
        <w:rPr>
          <w:sz w:val="20"/>
          <w:szCs w:val="20"/>
        </w:rPr>
      </w:pPr>
    </w:p>
    <w:p w:rsidR="00D42F6D" w:rsidRPr="00D42F6D" w:rsidRDefault="00D42F6D" w:rsidP="00D42F6D">
      <w:pPr>
        <w:shd w:val="clear" w:color="auto" w:fill="FFFFFF"/>
        <w:tabs>
          <w:tab w:val="left" w:pos="567"/>
        </w:tabs>
        <w:ind w:firstLine="567"/>
        <w:jc w:val="both"/>
        <w:rPr>
          <w:sz w:val="20"/>
          <w:szCs w:val="20"/>
        </w:rPr>
      </w:pPr>
      <w:r w:rsidRPr="00D42F6D">
        <w:rPr>
          <w:sz w:val="20"/>
          <w:szCs w:val="20"/>
        </w:rPr>
        <w:t>1. Внести в постановление от 30 октября 2018 года № 131  «Социальная поддержка граждан» следующие измен</w:t>
      </w:r>
      <w:r w:rsidRPr="00D42F6D">
        <w:rPr>
          <w:sz w:val="20"/>
          <w:szCs w:val="20"/>
        </w:rPr>
        <w:t>е</w:t>
      </w:r>
      <w:r w:rsidRPr="00D42F6D">
        <w:rPr>
          <w:sz w:val="20"/>
          <w:szCs w:val="20"/>
        </w:rPr>
        <w:t>ния:</w:t>
      </w:r>
    </w:p>
    <w:p w:rsidR="00D42F6D" w:rsidRPr="00D42F6D" w:rsidRDefault="00D42F6D" w:rsidP="00D42F6D">
      <w:pPr>
        <w:pStyle w:val="a4"/>
        <w:tabs>
          <w:tab w:val="left" w:pos="426"/>
        </w:tabs>
        <w:ind w:left="0" w:right="99" w:firstLine="567"/>
        <w:jc w:val="both"/>
        <w:rPr>
          <w:sz w:val="20"/>
          <w:szCs w:val="20"/>
        </w:rPr>
      </w:pPr>
      <w:r w:rsidRPr="00D42F6D">
        <w:rPr>
          <w:sz w:val="20"/>
          <w:szCs w:val="20"/>
        </w:rPr>
        <w:t>1.1 в паспорте программы раздел «Ресурсное обеспечение муниципальной программы» изложить в следующей редакции:</w:t>
      </w:r>
    </w:p>
    <w:tbl>
      <w:tblPr>
        <w:tblW w:w="5103" w:type="pct"/>
        <w:tblLook w:val="00A0"/>
      </w:tblPr>
      <w:tblGrid>
        <w:gridCol w:w="3182"/>
        <w:gridCol w:w="6874"/>
      </w:tblGrid>
      <w:tr w:rsidR="00D42F6D" w:rsidRPr="00D42F6D" w:rsidTr="00D42F6D">
        <w:trPr>
          <w:trHeight w:val="4165"/>
        </w:trPr>
        <w:tc>
          <w:tcPr>
            <w:tcW w:w="3182" w:type="dxa"/>
            <w:tcMar>
              <w:bottom w:w="57" w:type="dxa"/>
            </w:tcMar>
          </w:tcPr>
          <w:p w:rsidR="00D42F6D" w:rsidRPr="00D42F6D" w:rsidRDefault="00D42F6D" w:rsidP="00593F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F6D">
              <w:rPr>
                <w:sz w:val="20"/>
                <w:szCs w:val="20"/>
              </w:rPr>
              <w:t xml:space="preserve">                                                                               Ресурсное обеспечение муниципальной пр</w:t>
            </w:r>
            <w:r w:rsidRPr="00D42F6D">
              <w:rPr>
                <w:sz w:val="20"/>
                <w:szCs w:val="20"/>
              </w:rPr>
              <w:t>о</w:t>
            </w:r>
            <w:r w:rsidRPr="00D42F6D">
              <w:rPr>
                <w:sz w:val="20"/>
                <w:szCs w:val="20"/>
              </w:rPr>
              <w:t xml:space="preserve">граммы </w:t>
            </w:r>
          </w:p>
        </w:tc>
        <w:tc>
          <w:tcPr>
            <w:tcW w:w="6874" w:type="dxa"/>
            <w:tcMar>
              <w:bottom w:w="57" w:type="dxa"/>
            </w:tcMar>
          </w:tcPr>
          <w:tbl>
            <w:tblPr>
              <w:tblW w:w="0" w:type="auto"/>
              <w:tblInd w:w="2" w:type="dxa"/>
              <w:tblLook w:val="00A0"/>
            </w:tblPr>
            <w:tblGrid>
              <w:gridCol w:w="6655"/>
            </w:tblGrid>
            <w:tr w:rsidR="00D42F6D" w:rsidRPr="00D42F6D" w:rsidTr="00D42F6D">
              <w:trPr>
                <w:trHeight w:val="3340"/>
              </w:trPr>
              <w:tc>
                <w:tcPr>
                  <w:tcW w:w="6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F6D" w:rsidRPr="00D42F6D" w:rsidRDefault="00D42F6D" w:rsidP="00593F4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D42F6D">
                    <w:rPr>
                      <w:sz w:val="20"/>
                      <w:szCs w:val="20"/>
                      <w:lang w:eastAsia="en-US"/>
                    </w:rPr>
                    <w:t>Объем финансового обеспечения реализации  пр</w:t>
                  </w:r>
                  <w:r w:rsidRPr="00D42F6D">
                    <w:rPr>
                      <w:sz w:val="20"/>
                      <w:szCs w:val="20"/>
                      <w:lang w:eastAsia="en-US"/>
                    </w:rPr>
                    <w:t>о</w:t>
                  </w:r>
                  <w:r w:rsidRPr="00D42F6D">
                    <w:rPr>
                      <w:sz w:val="20"/>
                      <w:szCs w:val="20"/>
                      <w:lang w:eastAsia="en-US"/>
                    </w:rPr>
                    <w:t>граммы Кутейниковского сельского поселения</w:t>
                  </w:r>
                </w:p>
                <w:p w:rsidR="00D42F6D" w:rsidRPr="00D42F6D" w:rsidRDefault="00D42F6D" w:rsidP="00593F4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D42F6D">
                    <w:rPr>
                      <w:sz w:val="20"/>
                      <w:szCs w:val="20"/>
                      <w:lang w:eastAsia="en-US"/>
                    </w:rPr>
                    <w:t xml:space="preserve"> за 2019 - 2030 годы – 893,4 тысяч ру</w:t>
                  </w:r>
                  <w:r w:rsidRPr="00D42F6D">
                    <w:rPr>
                      <w:sz w:val="20"/>
                      <w:szCs w:val="20"/>
                      <w:lang w:eastAsia="en-US"/>
                    </w:rPr>
                    <w:t>б</w:t>
                  </w:r>
                  <w:r w:rsidRPr="00D42F6D">
                    <w:rPr>
                      <w:sz w:val="20"/>
                      <w:szCs w:val="20"/>
                      <w:lang w:eastAsia="en-US"/>
                    </w:rPr>
                    <w:t>лей,</w:t>
                  </w:r>
                </w:p>
                <w:tbl>
                  <w:tblPr>
                    <w:tblW w:w="0" w:type="auto"/>
                    <w:tblInd w:w="2" w:type="dxa"/>
                    <w:tblLook w:val="00A0"/>
                  </w:tblPr>
                  <w:tblGrid>
                    <w:gridCol w:w="6434"/>
                  </w:tblGrid>
                  <w:tr w:rsidR="00D42F6D" w:rsidRPr="00D42F6D" w:rsidTr="00D42F6D">
                    <w:trPr>
                      <w:trHeight w:val="181"/>
                    </w:trPr>
                    <w:tc>
                      <w:tcPr>
                        <w:tcW w:w="6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2F6D" w:rsidRPr="00D42F6D" w:rsidRDefault="00D42F6D" w:rsidP="00593F4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42F6D">
                          <w:rPr>
                            <w:sz w:val="20"/>
                            <w:szCs w:val="20"/>
                          </w:rPr>
                          <w:t>в том числе:</w:t>
                        </w:r>
                      </w:p>
                    </w:tc>
                  </w:tr>
                  <w:tr w:rsidR="00D42F6D" w:rsidRPr="00D42F6D" w:rsidTr="00D42F6D">
                    <w:trPr>
                      <w:trHeight w:val="181"/>
                    </w:trPr>
                    <w:tc>
                      <w:tcPr>
                        <w:tcW w:w="6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2F6D" w:rsidRPr="00D42F6D" w:rsidRDefault="00D42F6D" w:rsidP="00593F4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42F6D">
                          <w:rPr>
                            <w:sz w:val="20"/>
                            <w:szCs w:val="20"/>
                          </w:rPr>
                          <w:t>2019 год −  70,0 тысяч рублей;</w:t>
                        </w:r>
                      </w:p>
                    </w:tc>
                  </w:tr>
                  <w:tr w:rsidR="00D42F6D" w:rsidRPr="00D42F6D" w:rsidTr="00D42F6D">
                    <w:trPr>
                      <w:trHeight w:val="181"/>
                    </w:trPr>
                    <w:tc>
                      <w:tcPr>
                        <w:tcW w:w="6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2F6D" w:rsidRPr="00D42F6D" w:rsidRDefault="00D42F6D" w:rsidP="00593F4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42F6D">
                          <w:rPr>
                            <w:sz w:val="20"/>
                            <w:szCs w:val="20"/>
                          </w:rPr>
                          <w:t>2020 год −  72,4 тысяч рублей;</w:t>
                        </w:r>
                      </w:p>
                    </w:tc>
                  </w:tr>
                  <w:tr w:rsidR="00D42F6D" w:rsidRPr="00D42F6D" w:rsidTr="00D42F6D">
                    <w:trPr>
                      <w:trHeight w:val="181"/>
                    </w:trPr>
                    <w:tc>
                      <w:tcPr>
                        <w:tcW w:w="6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2F6D" w:rsidRPr="00D42F6D" w:rsidRDefault="00D42F6D" w:rsidP="00593F4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42F6D">
                          <w:rPr>
                            <w:sz w:val="20"/>
                            <w:szCs w:val="20"/>
                          </w:rPr>
                          <w:t>2021 год −  74,9 тысяч рублей;</w:t>
                        </w:r>
                      </w:p>
                    </w:tc>
                  </w:tr>
                  <w:tr w:rsidR="00D42F6D" w:rsidRPr="00D42F6D" w:rsidTr="00D42F6D">
                    <w:trPr>
                      <w:trHeight w:val="1819"/>
                    </w:trPr>
                    <w:tc>
                      <w:tcPr>
                        <w:tcW w:w="6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2F6D" w:rsidRPr="00D42F6D" w:rsidRDefault="00D42F6D" w:rsidP="00593F4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42F6D">
                          <w:rPr>
                            <w:sz w:val="20"/>
                            <w:szCs w:val="20"/>
                          </w:rPr>
                          <w:t>2022 год −  70,0 тысяч рублей;</w:t>
                        </w:r>
                      </w:p>
                      <w:p w:rsidR="00D42F6D" w:rsidRPr="00D42F6D" w:rsidRDefault="00D42F6D" w:rsidP="00593F4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42F6D">
                          <w:rPr>
                            <w:sz w:val="20"/>
                            <w:szCs w:val="20"/>
                          </w:rPr>
                          <w:t>2023 год −  72,5 тысяч р</w:t>
                        </w:r>
                        <w:bookmarkStart w:id="0" w:name="_GoBack"/>
                        <w:bookmarkEnd w:id="0"/>
                        <w:r w:rsidRPr="00D42F6D">
                          <w:rPr>
                            <w:sz w:val="20"/>
                            <w:szCs w:val="20"/>
                          </w:rPr>
                          <w:t>ублей;</w:t>
                        </w:r>
                      </w:p>
                      <w:p w:rsidR="00D42F6D" w:rsidRPr="00D42F6D" w:rsidRDefault="00D42F6D" w:rsidP="00593F4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42F6D">
                          <w:rPr>
                            <w:sz w:val="20"/>
                            <w:szCs w:val="20"/>
                          </w:rPr>
                          <w:t>2024 год −  75,4 тысяч рублей;</w:t>
                        </w:r>
                      </w:p>
                      <w:p w:rsidR="00D42F6D" w:rsidRPr="00D42F6D" w:rsidRDefault="00D42F6D" w:rsidP="00593F4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42F6D">
                          <w:rPr>
                            <w:sz w:val="20"/>
                            <w:szCs w:val="20"/>
                          </w:rPr>
                          <w:t xml:space="preserve">2025 год −  78,5 тысяч рублей; </w:t>
                        </w:r>
                      </w:p>
                      <w:p w:rsidR="00D42F6D" w:rsidRPr="00D42F6D" w:rsidRDefault="00D42F6D" w:rsidP="00593F4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42F6D">
                          <w:rPr>
                            <w:sz w:val="20"/>
                            <w:szCs w:val="20"/>
                          </w:rPr>
                          <w:t>2026 год –  81,6 тысяч рублей;</w:t>
                        </w:r>
                      </w:p>
                      <w:p w:rsidR="00D42F6D" w:rsidRPr="00D42F6D" w:rsidRDefault="00D42F6D" w:rsidP="00593F4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42F6D">
                          <w:rPr>
                            <w:sz w:val="20"/>
                            <w:szCs w:val="20"/>
                          </w:rPr>
                          <w:t>2027 год –  85,0 тысяч рублей;</w:t>
                        </w:r>
                      </w:p>
                      <w:p w:rsidR="00D42F6D" w:rsidRPr="00D42F6D" w:rsidRDefault="00D42F6D" w:rsidP="00593F4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42F6D">
                          <w:rPr>
                            <w:sz w:val="20"/>
                            <w:szCs w:val="20"/>
                          </w:rPr>
                          <w:t>2028 год –  88,4 тысяч рублей;</w:t>
                        </w:r>
                      </w:p>
                      <w:p w:rsidR="00D42F6D" w:rsidRPr="00D42F6D" w:rsidRDefault="00D42F6D" w:rsidP="00593F4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42F6D">
                          <w:rPr>
                            <w:sz w:val="20"/>
                            <w:szCs w:val="20"/>
                          </w:rPr>
                          <w:t>2029 год –  92,0 тысяч рублей;</w:t>
                        </w:r>
                      </w:p>
                      <w:p w:rsidR="00D42F6D" w:rsidRPr="00D42F6D" w:rsidRDefault="00D42F6D" w:rsidP="00593F4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42F6D">
                          <w:rPr>
                            <w:sz w:val="20"/>
                            <w:szCs w:val="20"/>
                          </w:rPr>
                          <w:t xml:space="preserve">2030 год –  95,7 тысяч рублей; </w:t>
                        </w:r>
                      </w:p>
                      <w:p w:rsidR="00D42F6D" w:rsidRPr="00D42F6D" w:rsidRDefault="00D42F6D" w:rsidP="00593F4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42F6D">
                          <w:rPr>
                            <w:sz w:val="20"/>
                            <w:szCs w:val="20"/>
                          </w:rPr>
                          <w:t>средства областного бюджета – 0,0 тысяч рублей</w:t>
                        </w:r>
                      </w:p>
                    </w:tc>
                  </w:tr>
                </w:tbl>
                <w:p w:rsidR="00D42F6D" w:rsidRPr="00D42F6D" w:rsidRDefault="00D42F6D" w:rsidP="00593F47">
                  <w:pPr>
                    <w:tabs>
                      <w:tab w:val="left" w:pos="252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D42F6D">
                    <w:rPr>
                      <w:sz w:val="20"/>
                      <w:szCs w:val="20"/>
                    </w:rPr>
                    <w:t xml:space="preserve"> средства федерального бюджета – 0,0 тысяч ру</w:t>
                  </w:r>
                  <w:r w:rsidRPr="00D42F6D">
                    <w:rPr>
                      <w:sz w:val="20"/>
                      <w:szCs w:val="20"/>
                    </w:rPr>
                    <w:t>б</w:t>
                  </w:r>
                  <w:r w:rsidRPr="00D42F6D">
                    <w:rPr>
                      <w:sz w:val="20"/>
                      <w:szCs w:val="20"/>
                    </w:rPr>
                    <w:t>лей</w:t>
                  </w:r>
                </w:p>
                <w:p w:rsidR="00D42F6D" w:rsidRPr="00D42F6D" w:rsidRDefault="00D42F6D" w:rsidP="00593F47">
                  <w:pPr>
                    <w:tabs>
                      <w:tab w:val="left" w:pos="252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42F6D" w:rsidRPr="00D42F6D" w:rsidRDefault="00D42F6D" w:rsidP="00593F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42F6D" w:rsidRPr="00D42F6D" w:rsidRDefault="00D42F6D" w:rsidP="00D42F6D">
      <w:pPr>
        <w:pStyle w:val="a4"/>
        <w:tabs>
          <w:tab w:val="left" w:pos="426"/>
        </w:tabs>
        <w:ind w:left="0" w:right="99" w:firstLine="567"/>
        <w:jc w:val="both"/>
        <w:rPr>
          <w:sz w:val="20"/>
          <w:szCs w:val="20"/>
        </w:rPr>
      </w:pPr>
      <w:r w:rsidRPr="00D42F6D">
        <w:rPr>
          <w:sz w:val="20"/>
          <w:szCs w:val="20"/>
        </w:rPr>
        <w:t>1.2 в паспорте подпрограммы «</w:t>
      </w:r>
      <w:r w:rsidRPr="00D42F6D">
        <w:rPr>
          <w:sz w:val="20"/>
          <w:szCs w:val="20"/>
          <w:lang w:eastAsia="en-US"/>
        </w:rPr>
        <w:t>Социальная поддержка отдельных категорий граждан»</w:t>
      </w:r>
      <w:r w:rsidRPr="00D42F6D">
        <w:rPr>
          <w:sz w:val="20"/>
          <w:szCs w:val="20"/>
        </w:rPr>
        <w:t xml:space="preserve"> раздел «Ресурсное обеспечение подпрограммы» изложить в следующей редакции:</w:t>
      </w:r>
    </w:p>
    <w:p w:rsidR="00D42F6D" w:rsidRPr="00D42F6D" w:rsidRDefault="00D42F6D" w:rsidP="00D42F6D">
      <w:pPr>
        <w:spacing w:after="200" w:line="276" w:lineRule="auto"/>
        <w:jc w:val="center"/>
        <w:rPr>
          <w:sz w:val="20"/>
          <w:szCs w:val="20"/>
          <w:lang w:eastAsia="en-US"/>
        </w:rPr>
      </w:pPr>
    </w:p>
    <w:tbl>
      <w:tblPr>
        <w:tblW w:w="10173" w:type="dxa"/>
        <w:tblLook w:val="01E0"/>
      </w:tblPr>
      <w:tblGrid>
        <w:gridCol w:w="2893"/>
        <w:gridCol w:w="7280"/>
      </w:tblGrid>
      <w:tr w:rsidR="00D42F6D" w:rsidRPr="00D42F6D" w:rsidTr="00593F47">
        <w:tc>
          <w:tcPr>
            <w:tcW w:w="2893" w:type="dxa"/>
          </w:tcPr>
          <w:p w:rsidR="00D42F6D" w:rsidRPr="00D42F6D" w:rsidRDefault="00D42F6D" w:rsidP="00593F47">
            <w:pPr>
              <w:jc w:val="both"/>
              <w:rPr>
                <w:sz w:val="20"/>
                <w:szCs w:val="20"/>
              </w:rPr>
            </w:pPr>
            <w:r w:rsidRPr="00D42F6D">
              <w:rPr>
                <w:sz w:val="20"/>
                <w:szCs w:val="20"/>
              </w:rPr>
              <w:t>Ресурсное обеспеч</w:t>
            </w:r>
            <w:r w:rsidRPr="00D42F6D">
              <w:rPr>
                <w:sz w:val="20"/>
                <w:szCs w:val="20"/>
              </w:rPr>
              <w:t>е</w:t>
            </w:r>
            <w:r w:rsidRPr="00D42F6D">
              <w:rPr>
                <w:sz w:val="20"/>
                <w:szCs w:val="20"/>
              </w:rPr>
              <w:t xml:space="preserve">ние подпрограммы </w:t>
            </w:r>
          </w:p>
        </w:tc>
        <w:tc>
          <w:tcPr>
            <w:tcW w:w="7280" w:type="dxa"/>
          </w:tcPr>
          <w:p w:rsidR="00D42F6D" w:rsidRPr="00D42F6D" w:rsidRDefault="00D42F6D" w:rsidP="00593F47">
            <w:pPr>
              <w:jc w:val="both"/>
              <w:rPr>
                <w:sz w:val="20"/>
                <w:szCs w:val="20"/>
              </w:rPr>
            </w:pPr>
            <w:r w:rsidRPr="00D42F6D">
              <w:rPr>
                <w:sz w:val="20"/>
                <w:szCs w:val="20"/>
              </w:rPr>
              <w:t>Объем финансового обеспечения реализации подпрограммы за 2019 - 2030 годы – 893,4 тысяч ру</w:t>
            </w:r>
            <w:r w:rsidRPr="00D42F6D">
              <w:rPr>
                <w:sz w:val="20"/>
                <w:szCs w:val="20"/>
              </w:rPr>
              <w:t>б</w:t>
            </w:r>
            <w:r w:rsidRPr="00D42F6D">
              <w:rPr>
                <w:sz w:val="20"/>
                <w:szCs w:val="20"/>
              </w:rPr>
              <w:t>лей, в том числе:</w:t>
            </w:r>
          </w:p>
          <w:tbl>
            <w:tblPr>
              <w:tblW w:w="0" w:type="auto"/>
              <w:tblLook w:val="00A0"/>
            </w:tblPr>
            <w:tblGrid>
              <w:gridCol w:w="6554"/>
            </w:tblGrid>
            <w:tr w:rsidR="00D42F6D" w:rsidRPr="00D42F6D" w:rsidTr="00D42F6D">
              <w:trPr>
                <w:trHeight w:val="23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F6D" w:rsidRPr="00D42F6D" w:rsidRDefault="00D42F6D" w:rsidP="00593F47">
                  <w:pPr>
                    <w:jc w:val="both"/>
                    <w:rPr>
                      <w:sz w:val="20"/>
                      <w:szCs w:val="20"/>
                    </w:rPr>
                  </w:pPr>
                  <w:r w:rsidRPr="00D42F6D">
                    <w:rPr>
                      <w:sz w:val="20"/>
                      <w:szCs w:val="20"/>
                    </w:rPr>
                    <w:t>2019 год −  70,0 тысяч рублей;</w:t>
                  </w:r>
                </w:p>
              </w:tc>
            </w:tr>
            <w:tr w:rsidR="00D42F6D" w:rsidRPr="00D42F6D" w:rsidTr="00D42F6D">
              <w:trPr>
                <w:trHeight w:val="241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F6D" w:rsidRPr="00D42F6D" w:rsidRDefault="00D42F6D" w:rsidP="00593F47">
                  <w:pPr>
                    <w:jc w:val="both"/>
                    <w:rPr>
                      <w:sz w:val="20"/>
                      <w:szCs w:val="20"/>
                    </w:rPr>
                  </w:pPr>
                  <w:r w:rsidRPr="00D42F6D">
                    <w:rPr>
                      <w:sz w:val="20"/>
                      <w:szCs w:val="20"/>
                    </w:rPr>
                    <w:t>2020 год −  72,4 тысяч рублей;</w:t>
                  </w:r>
                </w:p>
              </w:tc>
            </w:tr>
            <w:tr w:rsidR="00D42F6D" w:rsidRPr="00D42F6D" w:rsidTr="00D42F6D">
              <w:trPr>
                <w:trHeight w:val="23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F6D" w:rsidRPr="00D42F6D" w:rsidRDefault="00D42F6D" w:rsidP="00593F47">
                  <w:pPr>
                    <w:jc w:val="both"/>
                    <w:rPr>
                      <w:sz w:val="20"/>
                      <w:szCs w:val="20"/>
                    </w:rPr>
                  </w:pPr>
                  <w:r w:rsidRPr="00D42F6D">
                    <w:rPr>
                      <w:sz w:val="20"/>
                      <w:szCs w:val="20"/>
                    </w:rPr>
                    <w:t>2021 год −  74,9 тысяч рублей;</w:t>
                  </w:r>
                </w:p>
              </w:tc>
            </w:tr>
            <w:tr w:rsidR="00D42F6D" w:rsidRPr="00D42F6D" w:rsidTr="00D42F6D">
              <w:trPr>
                <w:trHeight w:val="2145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F6D" w:rsidRPr="00D42F6D" w:rsidRDefault="00D42F6D" w:rsidP="00593F47">
                  <w:pPr>
                    <w:jc w:val="both"/>
                    <w:rPr>
                      <w:sz w:val="20"/>
                      <w:szCs w:val="20"/>
                    </w:rPr>
                  </w:pPr>
                  <w:r w:rsidRPr="00D42F6D">
                    <w:rPr>
                      <w:sz w:val="20"/>
                      <w:szCs w:val="20"/>
                    </w:rPr>
                    <w:t>2022 год −  70,0 тысяч рублей;</w:t>
                  </w:r>
                </w:p>
                <w:p w:rsidR="00D42F6D" w:rsidRPr="00D42F6D" w:rsidRDefault="00D42F6D" w:rsidP="00593F47">
                  <w:pPr>
                    <w:jc w:val="both"/>
                    <w:rPr>
                      <w:sz w:val="20"/>
                      <w:szCs w:val="20"/>
                    </w:rPr>
                  </w:pPr>
                  <w:r w:rsidRPr="00D42F6D">
                    <w:rPr>
                      <w:sz w:val="20"/>
                      <w:szCs w:val="20"/>
                    </w:rPr>
                    <w:t>2023 год −  72,5 тысяч рублей;</w:t>
                  </w:r>
                </w:p>
                <w:p w:rsidR="00D42F6D" w:rsidRPr="00D42F6D" w:rsidRDefault="00D42F6D" w:rsidP="00593F47">
                  <w:pPr>
                    <w:jc w:val="both"/>
                    <w:rPr>
                      <w:sz w:val="20"/>
                      <w:szCs w:val="20"/>
                    </w:rPr>
                  </w:pPr>
                  <w:r w:rsidRPr="00D42F6D">
                    <w:rPr>
                      <w:sz w:val="20"/>
                      <w:szCs w:val="20"/>
                    </w:rPr>
                    <w:t>2024 год −  75,4 тысяч рублей;</w:t>
                  </w:r>
                </w:p>
                <w:p w:rsidR="00D42F6D" w:rsidRPr="00D42F6D" w:rsidRDefault="00D42F6D" w:rsidP="00593F47">
                  <w:pPr>
                    <w:jc w:val="both"/>
                    <w:rPr>
                      <w:sz w:val="20"/>
                      <w:szCs w:val="20"/>
                    </w:rPr>
                  </w:pPr>
                  <w:r w:rsidRPr="00D42F6D">
                    <w:rPr>
                      <w:sz w:val="20"/>
                      <w:szCs w:val="20"/>
                    </w:rPr>
                    <w:t xml:space="preserve">2025 год −  78,5 тысяч рублей; </w:t>
                  </w:r>
                </w:p>
                <w:p w:rsidR="00D42F6D" w:rsidRPr="00D42F6D" w:rsidRDefault="00D42F6D" w:rsidP="00593F47">
                  <w:pPr>
                    <w:jc w:val="both"/>
                    <w:rPr>
                      <w:sz w:val="20"/>
                      <w:szCs w:val="20"/>
                    </w:rPr>
                  </w:pPr>
                  <w:r w:rsidRPr="00D42F6D">
                    <w:rPr>
                      <w:sz w:val="20"/>
                      <w:szCs w:val="20"/>
                    </w:rPr>
                    <w:t>2026 год –  81,6 тысяч рублей;</w:t>
                  </w:r>
                </w:p>
                <w:p w:rsidR="00D42F6D" w:rsidRPr="00D42F6D" w:rsidRDefault="00D42F6D" w:rsidP="00593F47">
                  <w:pPr>
                    <w:jc w:val="both"/>
                    <w:rPr>
                      <w:sz w:val="20"/>
                      <w:szCs w:val="20"/>
                    </w:rPr>
                  </w:pPr>
                  <w:r w:rsidRPr="00D42F6D">
                    <w:rPr>
                      <w:sz w:val="20"/>
                      <w:szCs w:val="20"/>
                    </w:rPr>
                    <w:t>2027 год –  85,0 тысяч рублей;</w:t>
                  </w:r>
                </w:p>
                <w:p w:rsidR="00D42F6D" w:rsidRPr="00D42F6D" w:rsidRDefault="00D42F6D" w:rsidP="00593F47">
                  <w:pPr>
                    <w:jc w:val="both"/>
                    <w:rPr>
                      <w:sz w:val="20"/>
                      <w:szCs w:val="20"/>
                    </w:rPr>
                  </w:pPr>
                  <w:r w:rsidRPr="00D42F6D">
                    <w:rPr>
                      <w:sz w:val="20"/>
                      <w:szCs w:val="20"/>
                    </w:rPr>
                    <w:t>2028 год –  88,4 тысяч рублей;</w:t>
                  </w:r>
                </w:p>
                <w:p w:rsidR="00D42F6D" w:rsidRPr="00D42F6D" w:rsidRDefault="00D42F6D" w:rsidP="00593F47">
                  <w:pPr>
                    <w:jc w:val="both"/>
                    <w:rPr>
                      <w:sz w:val="20"/>
                      <w:szCs w:val="20"/>
                    </w:rPr>
                  </w:pPr>
                  <w:r w:rsidRPr="00D42F6D">
                    <w:rPr>
                      <w:sz w:val="20"/>
                      <w:szCs w:val="20"/>
                    </w:rPr>
                    <w:t>2029 год –  92,0 тысяч рублей;</w:t>
                  </w:r>
                </w:p>
                <w:p w:rsidR="00D42F6D" w:rsidRPr="00D42F6D" w:rsidRDefault="00D42F6D" w:rsidP="00593F47">
                  <w:pPr>
                    <w:jc w:val="both"/>
                    <w:rPr>
                      <w:sz w:val="20"/>
                      <w:szCs w:val="20"/>
                    </w:rPr>
                  </w:pPr>
                  <w:r w:rsidRPr="00D42F6D">
                    <w:rPr>
                      <w:sz w:val="20"/>
                      <w:szCs w:val="20"/>
                    </w:rPr>
                    <w:t xml:space="preserve">2030 год –  95,7 тысяч рублей; </w:t>
                  </w:r>
                </w:p>
                <w:p w:rsidR="00D42F6D" w:rsidRPr="00D42F6D" w:rsidRDefault="00D42F6D" w:rsidP="00593F4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42F6D" w:rsidRPr="00D42F6D" w:rsidRDefault="00D42F6D" w:rsidP="00593F47">
            <w:pPr>
              <w:jc w:val="both"/>
              <w:rPr>
                <w:sz w:val="20"/>
                <w:szCs w:val="20"/>
              </w:rPr>
            </w:pPr>
          </w:p>
        </w:tc>
      </w:tr>
    </w:tbl>
    <w:p w:rsidR="00D42F6D" w:rsidRPr="00D42F6D" w:rsidRDefault="00D42F6D" w:rsidP="00D42F6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  <w:lang w:eastAsia="en-US"/>
        </w:rPr>
      </w:pPr>
      <w:r w:rsidRPr="00D42F6D">
        <w:rPr>
          <w:sz w:val="20"/>
          <w:szCs w:val="20"/>
        </w:rPr>
        <w:t>1.3 приложение № 4 «</w:t>
      </w:r>
      <w:r w:rsidRPr="00D42F6D">
        <w:rPr>
          <w:sz w:val="20"/>
          <w:szCs w:val="20"/>
          <w:lang w:eastAsia="en-US"/>
        </w:rPr>
        <w:t>Расходы   бюджета Кутейниковского сельского поселения на реализацию муниципальной программы Кутейниковского сельского поселения «Социальная поддержка граждан</w:t>
      </w:r>
      <w:r w:rsidRPr="00D42F6D">
        <w:rPr>
          <w:sz w:val="20"/>
          <w:szCs w:val="20"/>
        </w:rPr>
        <w:t>» к муниципальной программе изложить в следующей р</w:t>
      </w:r>
      <w:r w:rsidRPr="00D42F6D">
        <w:rPr>
          <w:sz w:val="20"/>
          <w:szCs w:val="20"/>
        </w:rPr>
        <w:t>е</w:t>
      </w:r>
      <w:r w:rsidRPr="00D42F6D">
        <w:rPr>
          <w:sz w:val="20"/>
          <w:szCs w:val="20"/>
        </w:rPr>
        <w:t>дакции:</w:t>
      </w:r>
    </w:p>
    <w:p w:rsidR="00D42F6D" w:rsidRPr="00D42F6D" w:rsidRDefault="00D42F6D" w:rsidP="00D42F6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  <w:sectPr w:rsidR="00D42F6D" w:rsidRPr="00D42F6D" w:rsidSect="00683876">
          <w:pgSz w:w="11906" w:h="16838"/>
          <w:pgMar w:top="851" w:right="851" w:bottom="1134" w:left="1418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42F6D" w:rsidRPr="00D42F6D" w:rsidRDefault="00D42F6D" w:rsidP="00D42F6D">
      <w:pPr>
        <w:autoSpaceDE w:val="0"/>
        <w:autoSpaceDN w:val="0"/>
        <w:adjustRightInd w:val="0"/>
        <w:jc w:val="right"/>
        <w:outlineLvl w:val="2"/>
        <w:rPr>
          <w:sz w:val="20"/>
          <w:szCs w:val="20"/>
          <w:lang w:eastAsia="en-US"/>
        </w:rPr>
      </w:pPr>
      <w:r w:rsidRPr="00D42F6D">
        <w:rPr>
          <w:sz w:val="20"/>
          <w:szCs w:val="20"/>
          <w:lang w:eastAsia="en-US"/>
        </w:rPr>
        <w:lastRenderedPageBreak/>
        <w:t>Приложение № 4</w:t>
      </w:r>
    </w:p>
    <w:p w:rsidR="00D42F6D" w:rsidRPr="00D42F6D" w:rsidRDefault="00D42F6D" w:rsidP="00D42F6D">
      <w:pPr>
        <w:autoSpaceDE w:val="0"/>
        <w:autoSpaceDN w:val="0"/>
        <w:adjustRightInd w:val="0"/>
        <w:jc w:val="right"/>
        <w:outlineLvl w:val="2"/>
        <w:rPr>
          <w:sz w:val="20"/>
          <w:szCs w:val="20"/>
          <w:lang w:eastAsia="en-US"/>
        </w:rPr>
      </w:pPr>
      <w:r w:rsidRPr="00D42F6D">
        <w:rPr>
          <w:sz w:val="20"/>
          <w:szCs w:val="20"/>
          <w:lang w:eastAsia="en-US"/>
        </w:rPr>
        <w:t xml:space="preserve">к Муниципальной программе </w:t>
      </w:r>
    </w:p>
    <w:p w:rsidR="00D42F6D" w:rsidRPr="00D42F6D" w:rsidRDefault="00D42F6D" w:rsidP="00D42F6D">
      <w:pPr>
        <w:autoSpaceDE w:val="0"/>
        <w:autoSpaceDN w:val="0"/>
        <w:adjustRightInd w:val="0"/>
        <w:jc w:val="right"/>
        <w:outlineLvl w:val="2"/>
        <w:rPr>
          <w:sz w:val="20"/>
          <w:szCs w:val="20"/>
          <w:lang w:eastAsia="en-US"/>
        </w:rPr>
      </w:pPr>
      <w:r w:rsidRPr="00D42F6D">
        <w:rPr>
          <w:sz w:val="20"/>
          <w:szCs w:val="20"/>
          <w:lang w:eastAsia="en-US"/>
        </w:rPr>
        <w:t>Кутейниковского сельского поселения</w:t>
      </w:r>
    </w:p>
    <w:p w:rsidR="00D42F6D" w:rsidRPr="00D42F6D" w:rsidRDefault="00D42F6D" w:rsidP="00D42F6D">
      <w:pPr>
        <w:autoSpaceDE w:val="0"/>
        <w:autoSpaceDN w:val="0"/>
        <w:adjustRightInd w:val="0"/>
        <w:jc w:val="right"/>
        <w:outlineLvl w:val="2"/>
        <w:rPr>
          <w:sz w:val="20"/>
          <w:szCs w:val="20"/>
          <w:lang w:eastAsia="en-US"/>
        </w:rPr>
      </w:pPr>
      <w:r w:rsidRPr="00D42F6D">
        <w:rPr>
          <w:sz w:val="20"/>
          <w:szCs w:val="20"/>
          <w:lang w:eastAsia="en-US"/>
        </w:rPr>
        <w:t>«Социальная поддержка граждан»</w:t>
      </w:r>
    </w:p>
    <w:p w:rsidR="00D42F6D" w:rsidRPr="00D42F6D" w:rsidRDefault="00D42F6D" w:rsidP="00D42F6D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</w:p>
    <w:p w:rsidR="00D42F6D" w:rsidRPr="00D42F6D" w:rsidRDefault="00D42F6D" w:rsidP="00D42F6D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en-US"/>
        </w:rPr>
      </w:pPr>
      <w:r w:rsidRPr="00D42F6D">
        <w:rPr>
          <w:sz w:val="20"/>
          <w:szCs w:val="20"/>
          <w:lang w:eastAsia="en-US"/>
        </w:rPr>
        <w:t>Расходы   бюджета Кутейниковского сельского поселения</w:t>
      </w:r>
    </w:p>
    <w:p w:rsidR="00D42F6D" w:rsidRPr="00D42F6D" w:rsidRDefault="00D42F6D" w:rsidP="00D42F6D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en-US"/>
        </w:rPr>
      </w:pPr>
      <w:r w:rsidRPr="00D42F6D">
        <w:rPr>
          <w:sz w:val="20"/>
          <w:szCs w:val="20"/>
          <w:lang w:eastAsia="en-US"/>
        </w:rPr>
        <w:t>на реализацию муниципальной программы Кутейниковского сельского поселения «Социальная поддержка гра</w:t>
      </w:r>
      <w:r w:rsidRPr="00D42F6D">
        <w:rPr>
          <w:sz w:val="20"/>
          <w:szCs w:val="20"/>
          <w:lang w:eastAsia="en-US"/>
        </w:rPr>
        <w:t>ж</w:t>
      </w:r>
      <w:r w:rsidRPr="00D42F6D">
        <w:rPr>
          <w:sz w:val="20"/>
          <w:szCs w:val="20"/>
          <w:lang w:eastAsia="en-US"/>
        </w:rPr>
        <w:t>дан»</w:t>
      </w:r>
    </w:p>
    <w:p w:rsidR="00D42F6D" w:rsidRPr="00D42F6D" w:rsidRDefault="00D42F6D" w:rsidP="00D42F6D">
      <w:pPr>
        <w:autoSpaceDE w:val="0"/>
        <w:autoSpaceDN w:val="0"/>
        <w:adjustRightInd w:val="0"/>
        <w:jc w:val="center"/>
        <w:outlineLvl w:val="0"/>
        <w:rPr>
          <w:sz w:val="20"/>
          <w:szCs w:val="20"/>
          <w:lang w:eastAsia="en-US"/>
        </w:rPr>
      </w:pPr>
    </w:p>
    <w:tbl>
      <w:tblPr>
        <w:tblW w:w="16632" w:type="dxa"/>
        <w:tblInd w:w="93" w:type="dxa"/>
        <w:tblLayout w:type="fixed"/>
        <w:tblLook w:val="00A0"/>
      </w:tblPr>
      <w:tblGrid>
        <w:gridCol w:w="1039"/>
        <w:gridCol w:w="2662"/>
        <w:gridCol w:w="1701"/>
        <w:gridCol w:w="567"/>
        <w:gridCol w:w="473"/>
        <w:gridCol w:w="290"/>
        <w:gridCol w:w="291"/>
        <w:gridCol w:w="1168"/>
        <w:gridCol w:w="1314"/>
        <w:gridCol w:w="1168"/>
        <w:gridCol w:w="1168"/>
        <w:gridCol w:w="1314"/>
        <w:gridCol w:w="1168"/>
        <w:gridCol w:w="1143"/>
        <w:gridCol w:w="907"/>
        <w:gridCol w:w="259"/>
      </w:tblGrid>
      <w:tr w:rsidR="00D42F6D" w:rsidRPr="00D42F6D" w:rsidTr="00593F47">
        <w:trPr>
          <w:trHeight w:val="375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</w:t>
            </w:r>
            <w:r w:rsidRPr="00D42F6D">
              <w:rPr>
                <w:color w:val="000000"/>
                <w:sz w:val="20"/>
                <w:szCs w:val="20"/>
              </w:rPr>
              <w:t>м</w:t>
            </w:r>
            <w:r w:rsidRPr="00D42F6D">
              <w:rPr>
                <w:color w:val="000000"/>
                <w:sz w:val="20"/>
                <w:szCs w:val="20"/>
              </w:rPr>
              <w:t>мы, основного м</w:t>
            </w:r>
            <w:r w:rsidRPr="00D42F6D">
              <w:rPr>
                <w:color w:val="000000"/>
                <w:sz w:val="20"/>
                <w:szCs w:val="20"/>
              </w:rPr>
              <w:t>е</w:t>
            </w:r>
            <w:r w:rsidRPr="00D42F6D">
              <w:rPr>
                <w:color w:val="000000"/>
                <w:sz w:val="20"/>
                <w:szCs w:val="20"/>
              </w:rPr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Ответственный и</w:t>
            </w:r>
            <w:r w:rsidRPr="00D42F6D">
              <w:rPr>
                <w:color w:val="000000"/>
                <w:sz w:val="20"/>
                <w:szCs w:val="20"/>
              </w:rPr>
              <w:t>с</w:t>
            </w:r>
            <w:r w:rsidRPr="00D42F6D">
              <w:rPr>
                <w:color w:val="000000"/>
                <w:sz w:val="20"/>
                <w:szCs w:val="20"/>
              </w:rPr>
              <w:t>полнитель, соисполн</w:t>
            </w:r>
            <w:r w:rsidRPr="00D42F6D">
              <w:rPr>
                <w:color w:val="000000"/>
                <w:sz w:val="20"/>
                <w:szCs w:val="20"/>
              </w:rPr>
              <w:t>и</w:t>
            </w:r>
            <w:r w:rsidRPr="00D42F6D">
              <w:rPr>
                <w:color w:val="000000"/>
                <w:sz w:val="20"/>
                <w:szCs w:val="20"/>
              </w:rPr>
              <w:t>тель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Расходы (тыс.руб.), годы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F6D" w:rsidRPr="00D42F6D" w:rsidRDefault="00D42F6D" w:rsidP="00593F47">
            <w:pPr>
              <w:rPr>
                <w:color w:val="000000"/>
                <w:w w:val="7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F6D" w:rsidRPr="00D42F6D" w:rsidRDefault="00D42F6D" w:rsidP="00593F47">
            <w:pPr>
              <w:rPr>
                <w:color w:val="000000"/>
                <w:w w:val="70"/>
                <w:sz w:val="20"/>
                <w:szCs w:val="20"/>
              </w:rPr>
            </w:pPr>
          </w:p>
        </w:tc>
      </w:tr>
      <w:tr w:rsidR="00D42F6D" w:rsidRPr="00D42F6D" w:rsidTr="00593F47">
        <w:trPr>
          <w:trHeight w:val="75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ГРБС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РзПр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ЦСР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ВР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2020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2022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2023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План до 2030 года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F6D" w:rsidRPr="00D42F6D" w:rsidRDefault="00D42F6D" w:rsidP="00593F47">
            <w:pPr>
              <w:rPr>
                <w:color w:val="000000"/>
                <w:w w:val="7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F6D" w:rsidRPr="00D42F6D" w:rsidRDefault="00D42F6D" w:rsidP="00593F47">
            <w:pPr>
              <w:rPr>
                <w:color w:val="000000"/>
                <w:w w:val="70"/>
                <w:sz w:val="20"/>
                <w:szCs w:val="20"/>
              </w:rPr>
            </w:pPr>
          </w:p>
        </w:tc>
      </w:tr>
    </w:tbl>
    <w:p w:rsidR="00D42F6D" w:rsidRPr="00D42F6D" w:rsidRDefault="00D42F6D" w:rsidP="00D42F6D">
      <w:pPr>
        <w:rPr>
          <w:sz w:val="20"/>
          <w:szCs w:val="20"/>
        </w:rPr>
      </w:pPr>
    </w:p>
    <w:tbl>
      <w:tblPr>
        <w:tblW w:w="16632" w:type="dxa"/>
        <w:tblInd w:w="93" w:type="dxa"/>
        <w:tblLayout w:type="fixed"/>
        <w:tblLook w:val="00A0"/>
      </w:tblPr>
      <w:tblGrid>
        <w:gridCol w:w="1038"/>
        <w:gridCol w:w="2662"/>
        <w:gridCol w:w="1702"/>
        <w:gridCol w:w="567"/>
        <w:gridCol w:w="473"/>
        <w:gridCol w:w="290"/>
        <w:gridCol w:w="291"/>
        <w:gridCol w:w="1168"/>
        <w:gridCol w:w="1314"/>
        <w:gridCol w:w="1168"/>
        <w:gridCol w:w="1168"/>
        <w:gridCol w:w="1314"/>
        <w:gridCol w:w="1168"/>
        <w:gridCol w:w="1143"/>
        <w:gridCol w:w="907"/>
        <w:gridCol w:w="259"/>
      </w:tblGrid>
      <w:tr w:rsidR="00D42F6D" w:rsidRPr="00D42F6D" w:rsidTr="00593F47">
        <w:trPr>
          <w:trHeight w:val="375"/>
          <w:tblHeader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F6D" w:rsidRPr="00D42F6D" w:rsidRDefault="00D42F6D" w:rsidP="00593F47">
            <w:pPr>
              <w:rPr>
                <w:color w:val="000000"/>
                <w:w w:val="7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F6D" w:rsidRPr="00D42F6D" w:rsidRDefault="00D42F6D" w:rsidP="00593F47">
            <w:pPr>
              <w:rPr>
                <w:color w:val="000000"/>
                <w:w w:val="70"/>
                <w:sz w:val="20"/>
                <w:szCs w:val="20"/>
              </w:rPr>
            </w:pPr>
          </w:p>
        </w:tc>
      </w:tr>
      <w:tr w:rsidR="00D42F6D" w:rsidRPr="00D42F6D" w:rsidTr="00593F47">
        <w:trPr>
          <w:trHeight w:val="757"/>
        </w:trPr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М</w:t>
            </w:r>
            <w:r w:rsidRPr="00D42F6D">
              <w:rPr>
                <w:color w:val="000000"/>
                <w:sz w:val="20"/>
                <w:szCs w:val="20"/>
              </w:rPr>
              <w:t>у</w:t>
            </w:r>
            <w:r w:rsidRPr="00D42F6D">
              <w:rPr>
                <w:color w:val="000000"/>
                <w:sz w:val="20"/>
                <w:szCs w:val="20"/>
              </w:rPr>
              <w:t>ниципал</w:t>
            </w:r>
            <w:r w:rsidRPr="00D42F6D">
              <w:rPr>
                <w:color w:val="000000"/>
                <w:sz w:val="20"/>
                <w:szCs w:val="20"/>
              </w:rPr>
              <w:t>ь</w:t>
            </w:r>
            <w:r w:rsidRPr="00D42F6D">
              <w:rPr>
                <w:color w:val="000000"/>
                <w:sz w:val="20"/>
                <w:szCs w:val="20"/>
              </w:rPr>
              <w:t>ная</w:t>
            </w:r>
            <w:r w:rsidRPr="00D42F6D">
              <w:rPr>
                <w:color w:val="000000"/>
                <w:sz w:val="20"/>
                <w:szCs w:val="20"/>
              </w:rPr>
              <w:br/>
              <w:t>програ</w:t>
            </w:r>
            <w:r w:rsidRPr="00D42F6D">
              <w:rPr>
                <w:color w:val="000000"/>
                <w:sz w:val="20"/>
                <w:szCs w:val="20"/>
              </w:rPr>
              <w:t>м</w:t>
            </w:r>
            <w:r w:rsidRPr="00D42F6D">
              <w:rPr>
                <w:color w:val="000000"/>
                <w:sz w:val="20"/>
                <w:szCs w:val="20"/>
              </w:rPr>
              <w:t>ма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«Социальная по</w:t>
            </w:r>
            <w:r w:rsidRPr="00D42F6D">
              <w:rPr>
                <w:color w:val="000000"/>
                <w:sz w:val="20"/>
                <w:szCs w:val="20"/>
              </w:rPr>
              <w:t>д</w:t>
            </w:r>
            <w:r w:rsidRPr="00D42F6D">
              <w:rPr>
                <w:color w:val="000000"/>
                <w:sz w:val="20"/>
                <w:szCs w:val="20"/>
              </w:rPr>
              <w:t>держка граждан»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всего,в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ind w:right="-250"/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75,4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458,2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F6D" w:rsidRPr="00D42F6D" w:rsidRDefault="00D42F6D" w:rsidP="00593F47">
            <w:pPr>
              <w:rPr>
                <w:color w:val="000000"/>
                <w:w w:val="7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F6D" w:rsidRPr="00D42F6D" w:rsidRDefault="00D42F6D" w:rsidP="00593F47">
            <w:pPr>
              <w:rPr>
                <w:color w:val="000000"/>
                <w:w w:val="70"/>
                <w:sz w:val="20"/>
                <w:szCs w:val="20"/>
              </w:rPr>
            </w:pPr>
          </w:p>
        </w:tc>
      </w:tr>
      <w:tr w:rsidR="00D42F6D" w:rsidRPr="00D42F6D" w:rsidTr="00593F47">
        <w:trPr>
          <w:trHeight w:val="628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951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</w:p>
        </w:tc>
        <w:tc>
          <w:tcPr>
            <w:tcW w:w="29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70,0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72,4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ind w:right="-250"/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74,9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70,0</w:t>
            </w:r>
          </w:p>
          <w:p w:rsidR="00D42F6D" w:rsidRPr="00D42F6D" w:rsidRDefault="00D42F6D" w:rsidP="00593F4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72,5</w:t>
            </w:r>
          </w:p>
          <w:p w:rsidR="00D42F6D" w:rsidRPr="00D42F6D" w:rsidRDefault="00D42F6D" w:rsidP="00593F47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75,4</w:t>
            </w:r>
          </w:p>
          <w:p w:rsidR="00D42F6D" w:rsidRPr="00D42F6D" w:rsidRDefault="00D42F6D" w:rsidP="00593F4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458,2</w:t>
            </w:r>
          </w:p>
          <w:p w:rsidR="00D42F6D" w:rsidRPr="00D42F6D" w:rsidRDefault="00D42F6D" w:rsidP="00593F4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F6D" w:rsidRPr="00D42F6D" w:rsidRDefault="00D42F6D" w:rsidP="00593F47">
            <w:pPr>
              <w:rPr>
                <w:color w:val="000000"/>
                <w:w w:val="7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F6D" w:rsidRPr="00D42F6D" w:rsidRDefault="00D42F6D" w:rsidP="00593F47">
            <w:pPr>
              <w:rPr>
                <w:color w:val="000000"/>
                <w:w w:val="70"/>
                <w:sz w:val="20"/>
                <w:szCs w:val="20"/>
              </w:rPr>
            </w:pPr>
          </w:p>
        </w:tc>
      </w:tr>
      <w:tr w:rsidR="00D42F6D" w:rsidRPr="00D42F6D" w:rsidTr="00593F47">
        <w:trPr>
          <w:trHeight w:val="375"/>
        </w:trPr>
        <w:tc>
          <w:tcPr>
            <w:tcW w:w="1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left w:val="nil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</w:p>
        </w:tc>
        <w:tc>
          <w:tcPr>
            <w:tcW w:w="291" w:type="dxa"/>
            <w:vMerge/>
            <w:tcBorders>
              <w:left w:val="nil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rPr>
                <w:color w:val="000000"/>
                <w:w w:val="6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rPr>
                <w:color w:val="000000"/>
                <w:w w:val="6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F6D" w:rsidRPr="00D42F6D" w:rsidRDefault="00D42F6D" w:rsidP="00593F47">
            <w:pPr>
              <w:rPr>
                <w:color w:val="000000"/>
                <w:w w:val="7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F6D" w:rsidRPr="00D42F6D" w:rsidRDefault="00D42F6D" w:rsidP="00593F47">
            <w:pPr>
              <w:rPr>
                <w:color w:val="000000"/>
                <w:w w:val="70"/>
                <w:sz w:val="20"/>
                <w:szCs w:val="20"/>
              </w:rPr>
            </w:pPr>
          </w:p>
        </w:tc>
      </w:tr>
      <w:tr w:rsidR="00D42F6D" w:rsidRPr="00D42F6D" w:rsidTr="00593F47">
        <w:trPr>
          <w:trHeight w:val="375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</w:p>
        </w:tc>
        <w:tc>
          <w:tcPr>
            <w:tcW w:w="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rPr>
                <w:color w:val="000000"/>
                <w:w w:val="6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rPr>
                <w:color w:val="000000"/>
                <w:w w:val="6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F6D" w:rsidRPr="00D42F6D" w:rsidRDefault="00D42F6D" w:rsidP="00593F47">
            <w:pPr>
              <w:rPr>
                <w:color w:val="000000"/>
                <w:w w:val="7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F6D" w:rsidRPr="00D42F6D" w:rsidRDefault="00D42F6D" w:rsidP="00593F47">
            <w:pPr>
              <w:rPr>
                <w:color w:val="000000"/>
                <w:w w:val="70"/>
                <w:sz w:val="20"/>
                <w:szCs w:val="20"/>
              </w:rPr>
            </w:pPr>
          </w:p>
        </w:tc>
      </w:tr>
      <w:tr w:rsidR="00D42F6D" w:rsidRPr="00D42F6D" w:rsidTr="00593F47">
        <w:trPr>
          <w:trHeight w:val="11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Подпрогра</w:t>
            </w:r>
            <w:r w:rsidRPr="00D42F6D">
              <w:rPr>
                <w:color w:val="000000"/>
                <w:sz w:val="20"/>
                <w:szCs w:val="20"/>
              </w:rPr>
              <w:t>м</w:t>
            </w:r>
            <w:r w:rsidRPr="00D42F6D">
              <w:rPr>
                <w:color w:val="000000"/>
                <w:sz w:val="20"/>
                <w:szCs w:val="20"/>
              </w:rPr>
              <w:t>ма 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«Социальная по</w:t>
            </w:r>
            <w:r w:rsidRPr="00D42F6D">
              <w:rPr>
                <w:color w:val="000000"/>
                <w:sz w:val="20"/>
                <w:szCs w:val="20"/>
              </w:rPr>
              <w:t>д</w:t>
            </w:r>
            <w:r w:rsidRPr="00D42F6D">
              <w:rPr>
                <w:color w:val="000000"/>
                <w:sz w:val="20"/>
                <w:szCs w:val="20"/>
              </w:rPr>
              <w:t>держка отдельных категорий гра</w:t>
            </w:r>
            <w:r w:rsidRPr="00D42F6D">
              <w:rPr>
                <w:color w:val="000000"/>
                <w:sz w:val="20"/>
                <w:szCs w:val="20"/>
              </w:rPr>
              <w:t>ж</w:t>
            </w:r>
            <w:r w:rsidRPr="00D42F6D">
              <w:rPr>
                <w:color w:val="000000"/>
                <w:sz w:val="20"/>
                <w:szCs w:val="20"/>
              </w:rPr>
              <w:t>дан»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ind w:right="-250"/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70,0</w:t>
            </w:r>
          </w:p>
          <w:p w:rsidR="00D42F6D" w:rsidRPr="00D42F6D" w:rsidRDefault="00D42F6D" w:rsidP="00593F4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72,5</w:t>
            </w:r>
          </w:p>
          <w:p w:rsidR="00D42F6D" w:rsidRPr="00D42F6D" w:rsidRDefault="00D42F6D" w:rsidP="00593F47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75,4</w:t>
            </w:r>
          </w:p>
          <w:p w:rsidR="00D42F6D" w:rsidRPr="00D42F6D" w:rsidRDefault="00D42F6D" w:rsidP="00593F4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458,2</w:t>
            </w:r>
          </w:p>
          <w:p w:rsidR="00D42F6D" w:rsidRPr="00D42F6D" w:rsidRDefault="00D42F6D" w:rsidP="00593F4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F6D" w:rsidRPr="00D42F6D" w:rsidRDefault="00D42F6D" w:rsidP="00593F47">
            <w:pPr>
              <w:rPr>
                <w:color w:val="000000"/>
                <w:w w:val="7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F6D" w:rsidRPr="00D42F6D" w:rsidRDefault="00D42F6D" w:rsidP="00593F47">
            <w:pPr>
              <w:rPr>
                <w:color w:val="000000"/>
                <w:w w:val="70"/>
                <w:sz w:val="20"/>
                <w:szCs w:val="20"/>
              </w:rPr>
            </w:pPr>
          </w:p>
        </w:tc>
      </w:tr>
      <w:tr w:rsidR="00D42F6D" w:rsidRPr="00D42F6D" w:rsidTr="00593F47">
        <w:trPr>
          <w:trHeight w:val="75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Осно</w:t>
            </w:r>
            <w:r w:rsidRPr="00D42F6D">
              <w:rPr>
                <w:color w:val="000000"/>
                <w:sz w:val="20"/>
                <w:szCs w:val="20"/>
              </w:rPr>
              <w:t>в</w:t>
            </w:r>
            <w:r w:rsidRPr="00D42F6D">
              <w:rPr>
                <w:color w:val="000000"/>
                <w:sz w:val="20"/>
                <w:szCs w:val="20"/>
              </w:rPr>
              <w:t>ное меропр</w:t>
            </w:r>
            <w:r w:rsidRPr="00D42F6D">
              <w:rPr>
                <w:color w:val="000000"/>
                <w:sz w:val="20"/>
                <w:szCs w:val="20"/>
              </w:rPr>
              <w:t>и</w:t>
            </w:r>
            <w:r w:rsidRPr="00D42F6D">
              <w:rPr>
                <w:color w:val="000000"/>
                <w:sz w:val="20"/>
                <w:szCs w:val="20"/>
              </w:rPr>
              <w:t>ятие 1.1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6D" w:rsidRPr="00D42F6D" w:rsidRDefault="00D42F6D" w:rsidP="00593F47">
            <w:pPr>
              <w:rPr>
                <w:sz w:val="20"/>
                <w:szCs w:val="20"/>
              </w:rPr>
            </w:pPr>
            <w:r w:rsidRPr="00D42F6D">
              <w:rPr>
                <w:sz w:val="20"/>
                <w:szCs w:val="20"/>
              </w:rPr>
              <w:t>выплата государственной пе</w:t>
            </w:r>
            <w:r w:rsidRPr="00D42F6D">
              <w:rPr>
                <w:sz w:val="20"/>
                <w:szCs w:val="20"/>
              </w:rPr>
              <w:t>н</w:t>
            </w:r>
            <w:r w:rsidRPr="00D42F6D">
              <w:rPr>
                <w:sz w:val="20"/>
                <w:szCs w:val="20"/>
              </w:rPr>
              <w:t>сии за выслугу лет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Администрация Кутейниковского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913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X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ind w:right="-250"/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70,0</w:t>
            </w:r>
          </w:p>
          <w:p w:rsidR="00D42F6D" w:rsidRPr="00D42F6D" w:rsidRDefault="00D42F6D" w:rsidP="00593F4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72,5</w:t>
            </w:r>
          </w:p>
          <w:p w:rsidR="00D42F6D" w:rsidRPr="00D42F6D" w:rsidRDefault="00D42F6D" w:rsidP="00593F47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75,4</w:t>
            </w:r>
          </w:p>
          <w:p w:rsidR="00D42F6D" w:rsidRPr="00D42F6D" w:rsidRDefault="00D42F6D" w:rsidP="00593F4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458,2</w:t>
            </w:r>
          </w:p>
          <w:p w:rsidR="00D42F6D" w:rsidRPr="00D42F6D" w:rsidRDefault="00D42F6D" w:rsidP="00593F4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F6D" w:rsidRPr="00D42F6D" w:rsidRDefault="00D42F6D" w:rsidP="00593F47">
            <w:pPr>
              <w:rPr>
                <w:color w:val="000000"/>
                <w:w w:val="7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2F6D" w:rsidRPr="00D42F6D" w:rsidRDefault="00D42F6D" w:rsidP="00593F47">
            <w:pPr>
              <w:rPr>
                <w:color w:val="000000"/>
                <w:w w:val="70"/>
                <w:sz w:val="20"/>
                <w:szCs w:val="20"/>
              </w:rPr>
            </w:pPr>
          </w:p>
        </w:tc>
      </w:tr>
    </w:tbl>
    <w:p w:rsidR="00D42F6D" w:rsidRPr="00D42F6D" w:rsidRDefault="00D42F6D" w:rsidP="00D42F6D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D42F6D" w:rsidRPr="00D42F6D" w:rsidRDefault="00D42F6D" w:rsidP="00D42F6D">
      <w:pPr>
        <w:spacing w:line="276" w:lineRule="auto"/>
        <w:ind w:left="426" w:firstLine="567"/>
        <w:jc w:val="both"/>
        <w:rPr>
          <w:sz w:val="20"/>
          <w:szCs w:val="20"/>
          <w:lang w:eastAsia="en-US"/>
        </w:rPr>
      </w:pPr>
      <w:r w:rsidRPr="00D42F6D">
        <w:rPr>
          <w:sz w:val="20"/>
          <w:szCs w:val="20"/>
        </w:rPr>
        <w:t>1.4 приложение № 5 «</w:t>
      </w:r>
      <w:r w:rsidRPr="00D42F6D">
        <w:rPr>
          <w:sz w:val="20"/>
          <w:szCs w:val="20"/>
          <w:lang w:eastAsia="en-US"/>
        </w:rPr>
        <w:t>Расходы областного бюджета, федерального и  местного бюджетов и внебюджетных источников на реализацию муниципальной программы Кутейниковского сельского поселения «Социальная поддержка граждан</w:t>
      </w:r>
      <w:r w:rsidRPr="00D42F6D">
        <w:rPr>
          <w:sz w:val="20"/>
          <w:szCs w:val="20"/>
        </w:rPr>
        <w:t>» к муниципальной программе изложить в следующей р</w:t>
      </w:r>
      <w:r w:rsidRPr="00D42F6D">
        <w:rPr>
          <w:sz w:val="20"/>
          <w:szCs w:val="20"/>
        </w:rPr>
        <w:t>е</w:t>
      </w:r>
      <w:r w:rsidRPr="00D42F6D">
        <w:rPr>
          <w:sz w:val="20"/>
          <w:szCs w:val="20"/>
        </w:rPr>
        <w:t>дакции:</w:t>
      </w:r>
    </w:p>
    <w:p w:rsidR="00D42F6D" w:rsidRPr="00D42F6D" w:rsidRDefault="00D42F6D" w:rsidP="00D42F6D">
      <w:pPr>
        <w:autoSpaceDE w:val="0"/>
        <w:autoSpaceDN w:val="0"/>
        <w:adjustRightInd w:val="0"/>
        <w:jc w:val="right"/>
        <w:outlineLvl w:val="2"/>
        <w:rPr>
          <w:sz w:val="20"/>
          <w:szCs w:val="20"/>
          <w:lang w:eastAsia="en-US"/>
        </w:rPr>
      </w:pPr>
      <w:r w:rsidRPr="00D42F6D">
        <w:rPr>
          <w:sz w:val="20"/>
          <w:szCs w:val="20"/>
          <w:lang w:eastAsia="en-US"/>
        </w:rPr>
        <w:t xml:space="preserve">Приложение № 5 </w:t>
      </w:r>
    </w:p>
    <w:p w:rsidR="00D42F6D" w:rsidRPr="00D42F6D" w:rsidRDefault="00D42F6D" w:rsidP="00D42F6D">
      <w:pPr>
        <w:autoSpaceDE w:val="0"/>
        <w:autoSpaceDN w:val="0"/>
        <w:adjustRightInd w:val="0"/>
        <w:jc w:val="right"/>
        <w:outlineLvl w:val="2"/>
        <w:rPr>
          <w:sz w:val="20"/>
          <w:szCs w:val="20"/>
          <w:lang w:eastAsia="en-US"/>
        </w:rPr>
      </w:pPr>
      <w:r w:rsidRPr="00D42F6D">
        <w:rPr>
          <w:sz w:val="20"/>
          <w:szCs w:val="20"/>
          <w:lang w:eastAsia="en-US"/>
        </w:rPr>
        <w:t xml:space="preserve">к Муниципальной программе </w:t>
      </w:r>
    </w:p>
    <w:p w:rsidR="00D42F6D" w:rsidRPr="00D42F6D" w:rsidRDefault="00D42F6D" w:rsidP="00D42F6D">
      <w:pPr>
        <w:autoSpaceDE w:val="0"/>
        <w:autoSpaceDN w:val="0"/>
        <w:adjustRightInd w:val="0"/>
        <w:jc w:val="right"/>
        <w:outlineLvl w:val="2"/>
        <w:rPr>
          <w:sz w:val="20"/>
          <w:szCs w:val="20"/>
          <w:lang w:eastAsia="en-US"/>
        </w:rPr>
      </w:pPr>
      <w:r w:rsidRPr="00D42F6D">
        <w:rPr>
          <w:sz w:val="20"/>
          <w:szCs w:val="20"/>
          <w:lang w:eastAsia="en-US"/>
        </w:rPr>
        <w:t xml:space="preserve"> Кутейниковского сельского поселения</w:t>
      </w:r>
    </w:p>
    <w:p w:rsidR="00D42F6D" w:rsidRPr="00D42F6D" w:rsidRDefault="00D42F6D" w:rsidP="00D42F6D">
      <w:pPr>
        <w:autoSpaceDE w:val="0"/>
        <w:autoSpaceDN w:val="0"/>
        <w:adjustRightInd w:val="0"/>
        <w:jc w:val="right"/>
        <w:outlineLvl w:val="2"/>
        <w:rPr>
          <w:sz w:val="20"/>
          <w:szCs w:val="20"/>
          <w:lang w:eastAsia="en-US"/>
        </w:rPr>
      </w:pPr>
      <w:r w:rsidRPr="00D42F6D">
        <w:rPr>
          <w:sz w:val="20"/>
          <w:szCs w:val="20"/>
          <w:lang w:eastAsia="en-US"/>
        </w:rPr>
        <w:t>«Социальная поддержка граждан»</w:t>
      </w:r>
    </w:p>
    <w:p w:rsidR="00D42F6D" w:rsidRPr="00D42F6D" w:rsidRDefault="00D42F6D" w:rsidP="00D42F6D">
      <w:pPr>
        <w:spacing w:line="276" w:lineRule="auto"/>
        <w:jc w:val="center"/>
        <w:rPr>
          <w:sz w:val="20"/>
          <w:szCs w:val="20"/>
          <w:lang w:eastAsia="en-US"/>
        </w:rPr>
      </w:pPr>
      <w:r w:rsidRPr="00D42F6D">
        <w:rPr>
          <w:sz w:val="20"/>
          <w:szCs w:val="20"/>
          <w:lang w:eastAsia="en-US"/>
        </w:rPr>
        <w:t>РАСХОДЫ</w:t>
      </w:r>
    </w:p>
    <w:p w:rsidR="00D42F6D" w:rsidRPr="00D42F6D" w:rsidRDefault="00D42F6D" w:rsidP="00D42F6D">
      <w:pPr>
        <w:spacing w:line="276" w:lineRule="auto"/>
        <w:jc w:val="center"/>
        <w:rPr>
          <w:sz w:val="20"/>
          <w:szCs w:val="20"/>
          <w:lang w:eastAsia="en-US"/>
        </w:rPr>
      </w:pPr>
      <w:r w:rsidRPr="00D42F6D">
        <w:rPr>
          <w:sz w:val="20"/>
          <w:szCs w:val="20"/>
          <w:lang w:eastAsia="en-US"/>
        </w:rPr>
        <w:lastRenderedPageBreak/>
        <w:t>областного бюджета, федерального и  местного бюджетов</w:t>
      </w:r>
    </w:p>
    <w:p w:rsidR="00D42F6D" w:rsidRPr="00D42F6D" w:rsidRDefault="00D42F6D" w:rsidP="00D42F6D">
      <w:pPr>
        <w:spacing w:line="276" w:lineRule="auto"/>
        <w:jc w:val="center"/>
        <w:rPr>
          <w:sz w:val="20"/>
          <w:szCs w:val="20"/>
          <w:lang w:eastAsia="en-US"/>
        </w:rPr>
      </w:pPr>
      <w:r w:rsidRPr="00D42F6D">
        <w:rPr>
          <w:sz w:val="20"/>
          <w:szCs w:val="20"/>
          <w:lang w:eastAsia="en-US"/>
        </w:rPr>
        <w:t>и внебюджетных источников на реализацию муниципальной программы Кутейниковского сельского поселения</w:t>
      </w:r>
    </w:p>
    <w:p w:rsidR="00D42F6D" w:rsidRPr="00D42F6D" w:rsidRDefault="00D42F6D" w:rsidP="00D42F6D">
      <w:pPr>
        <w:jc w:val="center"/>
        <w:rPr>
          <w:sz w:val="20"/>
          <w:szCs w:val="20"/>
          <w:lang w:eastAsia="en-US"/>
        </w:rPr>
      </w:pPr>
      <w:r w:rsidRPr="00D42F6D">
        <w:rPr>
          <w:sz w:val="20"/>
          <w:szCs w:val="20"/>
          <w:lang w:eastAsia="en-US"/>
        </w:rPr>
        <w:t>«Социальная поддержка граждан»</w:t>
      </w:r>
    </w:p>
    <w:tbl>
      <w:tblPr>
        <w:tblW w:w="5000" w:type="pct"/>
        <w:tblLayout w:type="fixed"/>
        <w:tblLook w:val="00A0"/>
      </w:tblPr>
      <w:tblGrid>
        <w:gridCol w:w="1795"/>
        <w:gridCol w:w="1795"/>
        <w:gridCol w:w="1797"/>
        <w:gridCol w:w="1383"/>
        <w:gridCol w:w="1522"/>
        <w:gridCol w:w="1246"/>
        <w:gridCol w:w="1384"/>
        <w:gridCol w:w="1521"/>
        <w:gridCol w:w="1384"/>
        <w:gridCol w:w="1384"/>
      </w:tblGrid>
      <w:tr w:rsidR="00D42F6D" w:rsidRPr="00D42F6D" w:rsidTr="00593F47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Наименов</w:t>
            </w:r>
            <w:r w:rsidRPr="00D42F6D">
              <w:rPr>
                <w:color w:val="000000"/>
                <w:sz w:val="20"/>
                <w:szCs w:val="20"/>
              </w:rPr>
              <w:t>а</w:t>
            </w:r>
            <w:r w:rsidRPr="00D42F6D">
              <w:rPr>
                <w:color w:val="000000"/>
                <w:sz w:val="20"/>
                <w:szCs w:val="20"/>
              </w:rPr>
              <w:t>ние муниципал</w:t>
            </w:r>
            <w:r w:rsidRPr="00D42F6D">
              <w:rPr>
                <w:color w:val="000000"/>
                <w:sz w:val="20"/>
                <w:szCs w:val="20"/>
              </w:rPr>
              <w:t>ь</w:t>
            </w:r>
            <w:r w:rsidRPr="00D42F6D">
              <w:rPr>
                <w:color w:val="000000"/>
                <w:sz w:val="20"/>
                <w:szCs w:val="20"/>
              </w:rPr>
              <w:t>ной програ</w:t>
            </w:r>
            <w:r w:rsidRPr="00D42F6D">
              <w:rPr>
                <w:color w:val="000000"/>
                <w:sz w:val="20"/>
                <w:szCs w:val="20"/>
              </w:rPr>
              <w:t>м</w:t>
            </w:r>
            <w:r w:rsidRPr="00D42F6D">
              <w:rPr>
                <w:color w:val="000000"/>
                <w:sz w:val="20"/>
                <w:szCs w:val="20"/>
              </w:rPr>
              <w:t>мы, подпр</w:t>
            </w:r>
            <w:r w:rsidRPr="00D42F6D">
              <w:rPr>
                <w:color w:val="000000"/>
                <w:sz w:val="20"/>
                <w:szCs w:val="20"/>
              </w:rPr>
              <w:t>о</w:t>
            </w:r>
            <w:r w:rsidRPr="00D42F6D">
              <w:rPr>
                <w:color w:val="000000"/>
                <w:sz w:val="20"/>
                <w:szCs w:val="20"/>
              </w:rPr>
              <w:t>граммы муниципал</w:t>
            </w:r>
            <w:r w:rsidRPr="00D42F6D">
              <w:rPr>
                <w:color w:val="000000"/>
                <w:sz w:val="20"/>
                <w:szCs w:val="20"/>
              </w:rPr>
              <w:t>ь</w:t>
            </w:r>
            <w:r w:rsidRPr="00D42F6D">
              <w:rPr>
                <w:color w:val="000000"/>
                <w:sz w:val="20"/>
                <w:szCs w:val="20"/>
              </w:rPr>
              <w:t>ной пр</w:t>
            </w:r>
            <w:r w:rsidRPr="00D42F6D">
              <w:rPr>
                <w:color w:val="000000"/>
                <w:sz w:val="20"/>
                <w:szCs w:val="20"/>
              </w:rPr>
              <w:t>о</w:t>
            </w:r>
            <w:r w:rsidRPr="00D42F6D">
              <w:rPr>
                <w:color w:val="000000"/>
                <w:sz w:val="20"/>
                <w:szCs w:val="20"/>
              </w:rPr>
              <w:t xml:space="preserve">граммы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Ответстве</w:t>
            </w:r>
            <w:r w:rsidRPr="00D42F6D">
              <w:rPr>
                <w:color w:val="000000"/>
                <w:sz w:val="20"/>
                <w:szCs w:val="20"/>
              </w:rPr>
              <w:t>н</w:t>
            </w:r>
            <w:r w:rsidRPr="00D42F6D">
              <w:rPr>
                <w:color w:val="000000"/>
                <w:sz w:val="20"/>
                <w:szCs w:val="20"/>
              </w:rPr>
              <w:t>ный испо</w:t>
            </w:r>
            <w:r w:rsidRPr="00D42F6D">
              <w:rPr>
                <w:color w:val="000000"/>
                <w:sz w:val="20"/>
                <w:szCs w:val="20"/>
              </w:rPr>
              <w:t>л</w:t>
            </w:r>
            <w:r w:rsidRPr="00D42F6D">
              <w:rPr>
                <w:color w:val="000000"/>
                <w:sz w:val="20"/>
                <w:szCs w:val="20"/>
              </w:rPr>
              <w:t>нитель, соисполнит</w:t>
            </w:r>
            <w:r w:rsidRPr="00D42F6D">
              <w:rPr>
                <w:color w:val="000000"/>
                <w:sz w:val="20"/>
                <w:szCs w:val="20"/>
              </w:rPr>
              <w:t>е</w:t>
            </w:r>
            <w:r w:rsidRPr="00D42F6D">
              <w:rPr>
                <w:color w:val="000000"/>
                <w:sz w:val="20"/>
                <w:szCs w:val="20"/>
              </w:rPr>
              <w:t>ль</w:t>
            </w:r>
          </w:p>
        </w:tc>
        <w:tc>
          <w:tcPr>
            <w:tcW w:w="9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D42F6D" w:rsidRPr="00D42F6D" w:rsidTr="00593F47">
        <w:trPr>
          <w:trHeight w:val="106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ind w:left="-108" w:hanging="284"/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 xml:space="preserve">План до 2030 года </w:t>
            </w:r>
          </w:p>
        </w:tc>
      </w:tr>
    </w:tbl>
    <w:p w:rsidR="00D42F6D" w:rsidRPr="00D42F6D" w:rsidRDefault="00D42F6D" w:rsidP="00D42F6D">
      <w:pPr>
        <w:rPr>
          <w:sz w:val="20"/>
          <w:szCs w:val="20"/>
        </w:rPr>
      </w:pPr>
    </w:p>
    <w:tbl>
      <w:tblPr>
        <w:tblW w:w="5000" w:type="pct"/>
        <w:tblLayout w:type="fixed"/>
        <w:tblLook w:val="00A0"/>
      </w:tblPr>
      <w:tblGrid>
        <w:gridCol w:w="1794"/>
        <w:gridCol w:w="1795"/>
        <w:gridCol w:w="1797"/>
        <w:gridCol w:w="1384"/>
        <w:gridCol w:w="1522"/>
        <w:gridCol w:w="1246"/>
        <w:gridCol w:w="1384"/>
        <w:gridCol w:w="1521"/>
        <w:gridCol w:w="1384"/>
        <w:gridCol w:w="1384"/>
      </w:tblGrid>
      <w:tr w:rsidR="00D42F6D" w:rsidRPr="00D42F6D" w:rsidTr="00593F47">
        <w:trPr>
          <w:trHeight w:val="315"/>
          <w:tblHeader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F6D" w:rsidRPr="00D42F6D" w:rsidRDefault="00D42F6D" w:rsidP="00593F47">
            <w:pPr>
              <w:jc w:val="center"/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2F6D" w:rsidRPr="00D42F6D" w:rsidTr="00593F47">
        <w:trPr>
          <w:trHeight w:val="360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Муниц</w:t>
            </w:r>
            <w:r w:rsidRPr="00D42F6D">
              <w:rPr>
                <w:color w:val="000000"/>
                <w:sz w:val="20"/>
                <w:szCs w:val="20"/>
              </w:rPr>
              <w:t>и</w:t>
            </w:r>
            <w:r w:rsidRPr="00D42F6D">
              <w:rPr>
                <w:color w:val="000000"/>
                <w:sz w:val="20"/>
                <w:szCs w:val="20"/>
              </w:rPr>
              <w:t>пальная пр</w:t>
            </w:r>
            <w:r w:rsidRPr="00D42F6D">
              <w:rPr>
                <w:color w:val="000000"/>
                <w:sz w:val="20"/>
                <w:szCs w:val="20"/>
              </w:rPr>
              <w:t>о</w:t>
            </w:r>
            <w:r w:rsidRPr="00D42F6D">
              <w:rPr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«Соц</w:t>
            </w:r>
            <w:r w:rsidRPr="00D42F6D">
              <w:rPr>
                <w:color w:val="000000"/>
                <w:sz w:val="20"/>
                <w:szCs w:val="20"/>
              </w:rPr>
              <w:t>и</w:t>
            </w:r>
            <w:r w:rsidRPr="00D42F6D">
              <w:rPr>
                <w:color w:val="000000"/>
                <w:sz w:val="20"/>
                <w:szCs w:val="20"/>
              </w:rPr>
              <w:t>альная поддержка гра</w:t>
            </w:r>
            <w:r w:rsidRPr="00D42F6D">
              <w:rPr>
                <w:color w:val="000000"/>
                <w:sz w:val="20"/>
                <w:szCs w:val="20"/>
              </w:rPr>
              <w:t>ж</w:t>
            </w:r>
            <w:r w:rsidRPr="00D42F6D">
              <w:rPr>
                <w:color w:val="000000"/>
                <w:sz w:val="20"/>
                <w:szCs w:val="20"/>
              </w:rPr>
              <w:t>дан»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72,4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ind w:right="-250"/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74,9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70,0</w:t>
            </w:r>
          </w:p>
          <w:p w:rsidR="00D42F6D" w:rsidRPr="00D42F6D" w:rsidRDefault="00D42F6D" w:rsidP="00593F47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72,5</w:t>
            </w:r>
          </w:p>
          <w:p w:rsidR="00D42F6D" w:rsidRPr="00D42F6D" w:rsidRDefault="00D42F6D" w:rsidP="00593F47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75,4</w:t>
            </w:r>
          </w:p>
          <w:p w:rsidR="00D42F6D" w:rsidRPr="00D42F6D" w:rsidRDefault="00D42F6D" w:rsidP="00593F47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458,2</w:t>
            </w:r>
          </w:p>
          <w:p w:rsidR="00D42F6D" w:rsidRPr="00D42F6D" w:rsidRDefault="00D42F6D" w:rsidP="00593F47">
            <w:pPr>
              <w:rPr>
                <w:sz w:val="20"/>
                <w:szCs w:val="20"/>
              </w:rPr>
            </w:pPr>
          </w:p>
        </w:tc>
      </w:tr>
      <w:tr w:rsidR="00D42F6D" w:rsidRPr="00D42F6D" w:rsidTr="00593F47">
        <w:trPr>
          <w:trHeight w:val="315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облас</w:t>
            </w:r>
            <w:r w:rsidRPr="00D42F6D">
              <w:rPr>
                <w:color w:val="000000"/>
                <w:sz w:val="20"/>
                <w:szCs w:val="20"/>
              </w:rPr>
              <w:t>т</w:t>
            </w:r>
            <w:r w:rsidRPr="00D42F6D">
              <w:rPr>
                <w:color w:val="000000"/>
                <w:sz w:val="20"/>
                <w:szCs w:val="20"/>
              </w:rPr>
              <w:t>ной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</w:tr>
      <w:tr w:rsidR="00D42F6D" w:rsidRPr="00D42F6D" w:rsidTr="00593F47">
        <w:trPr>
          <w:trHeight w:val="315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федерал</w:t>
            </w:r>
            <w:r w:rsidRPr="00D42F6D">
              <w:rPr>
                <w:color w:val="000000"/>
                <w:sz w:val="20"/>
                <w:szCs w:val="20"/>
              </w:rPr>
              <w:t>ь</w:t>
            </w:r>
            <w:r w:rsidRPr="00D42F6D">
              <w:rPr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</w:tr>
      <w:tr w:rsidR="00D42F6D" w:rsidRPr="00D42F6D" w:rsidTr="00593F47">
        <w:trPr>
          <w:trHeight w:val="315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</w:tr>
      <w:tr w:rsidR="00D42F6D" w:rsidRPr="00D42F6D" w:rsidTr="00593F47">
        <w:trPr>
          <w:trHeight w:val="315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  <w:r w:rsidRPr="00D42F6D">
              <w:rPr>
                <w:color w:val="000000"/>
                <w:sz w:val="20"/>
                <w:szCs w:val="20"/>
              </w:rPr>
              <w:t>внебюдже</w:t>
            </w:r>
            <w:r w:rsidRPr="00D42F6D">
              <w:rPr>
                <w:color w:val="000000"/>
                <w:sz w:val="20"/>
                <w:szCs w:val="20"/>
              </w:rPr>
              <w:t>т</w:t>
            </w:r>
            <w:r w:rsidRPr="00D42F6D">
              <w:rPr>
                <w:color w:val="000000"/>
                <w:sz w:val="20"/>
                <w:szCs w:val="20"/>
              </w:rPr>
              <w:t>ные исто</w:t>
            </w:r>
            <w:r w:rsidRPr="00D42F6D">
              <w:rPr>
                <w:color w:val="000000"/>
                <w:sz w:val="20"/>
                <w:szCs w:val="20"/>
              </w:rPr>
              <w:t>ч</w:t>
            </w:r>
            <w:r w:rsidRPr="00D42F6D">
              <w:rPr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color w:val="000000"/>
                <w:w w:val="60"/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F6D" w:rsidRPr="00D42F6D" w:rsidRDefault="00D42F6D" w:rsidP="00593F47">
            <w:pPr>
              <w:jc w:val="center"/>
              <w:rPr>
                <w:sz w:val="20"/>
                <w:szCs w:val="20"/>
              </w:rPr>
            </w:pPr>
            <w:r w:rsidRPr="00D42F6D">
              <w:rPr>
                <w:color w:val="000000"/>
                <w:w w:val="60"/>
                <w:sz w:val="20"/>
                <w:szCs w:val="20"/>
              </w:rPr>
              <w:t>0,0</w:t>
            </w:r>
          </w:p>
        </w:tc>
      </w:tr>
      <w:tr w:rsidR="00D42F6D" w:rsidRPr="00D42F6D" w:rsidTr="00593F47">
        <w:trPr>
          <w:trHeight w:val="31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F6D" w:rsidRPr="00D42F6D" w:rsidRDefault="00D42F6D" w:rsidP="00593F4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42F6D" w:rsidRPr="00D42F6D" w:rsidRDefault="00D42F6D" w:rsidP="00D42F6D">
      <w:pPr>
        <w:spacing w:after="200" w:line="276" w:lineRule="auto"/>
        <w:rPr>
          <w:sz w:val="20"/>
          <w:szCs w:val="20"/>
          <w:lang w:eastAsia="en-US"/>
        </w:rPr>
        <w:sectPr w:rsidR="00D42F6D" w:rsidRPr="00D42F6D" w:rsidSect="00683876">
          <w:pgSz w:w="16838" w:h="11906" w:orient="landscape"/>
          <w:pgMar w:top="340" w:right="1134" w:bottom="907" w:left="709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81"/>
        </w:sectPr>
      </w:pPr>
    </w:p>
    <w:p w:rsidR="00D42F6D" w:rsidRPr="00D42F6D" w:rsidRDefault="00D42F6D" w:rsidP="00D42F6D">
      <w:pPr>
        <w:tabs>
          <w:tab w:val="left" w:pos="-1418"/>
          <w:tab w:val="left" w:pos="-993"/>
        </w:tabs>
        <w:ind w:right="-81" w:firstLine="567"/>
        <w:jc w:val="both"/>
        <w:rPr>
          <w:sz w:val="20"/>
          <w:szCs w:val="20"/>
        </w:rPr>
      </w:pPr>
      <w:r w:rsidRPr="00D42F6D">
        <w:rPr>
          <w:sz w:val="20"/>
          <w:szCs w:val="20"/>
        </w:rPr>
        <w:lastRenderedPageBreak/>
        <w:t>2. Настоящее постановление подлежит официальному опубликованию (обн</w:t>
      </w:r>
      <w:r w:rsidRPr="00D42F6D">
        <w:rPr>
          <w:sz w:val="20"/>
          <w:szCs w:val="20"/>
        </w:rPr>
        <w:t>а</w:t>
      </w:r>
      <w:r w:rsidRPr="00D42F6D">
        <w:rPr>
          <w:sz w:val="20"/>
          <w:szCs w:val="20"/>
        </w:rPr>
        <w:t>родованию) и размещению на сайте Администрации Кутейниковского сельского поселения (</w:t>
      </w:r>
      <w:r w:rsidRPr="00D42F6D">
        <w:rPr>
          <w:sz w:val="20"/>
          <w:szCs w:val="20"/>
          <w:lang w:val="en-US"/>
        </w:rPr>
        <w:t>www</w:t>
      </w:r>
      <w:r w:rsidRPr="00D42F6D">
        <w:rPr>
          <w:sz w:val="20"/>
          <w:szCs w:val="20"/>
        </w:rPr>
        <w:t>.</w:t>
      </w:r>
      <w:r w:rsidRPr="00D42F6D">
        <w:rPr>
          <w:sz w:val="20"/>
          <w:szCs w:val="20"/>
          <w:lang w:val="en-US"/>
        </w:rPr>
        <w:t>kutsp</w:t>
      </w:r>
      <w:r w:rsidRPr="00D42F6D">
        <w:rPr>
          <w:sz w:val="20"/>
          <w:szCs w:val="20"/>
        </w:rPr>
        <w:t>.</w:t>
      </w:r>
      <w:r w:rsidRPr="00D42F6D">
        <w:rPr>
          <w:sz w:val="20"/>
          <w:szCs w:val="20"/>
          <w:lang w:val="en-US"/>
        </w:rPr>
        <w:t>ucoz</w:t>
      </w:r>
      <w:r w:rsidRPr="00D42F6D">
        <w:rPr>
          <w:sz w:val="20"/>
          <w:szCs w:val="20"/>
        </w:rPr>
        <w:t>.</w:t>
      </w:r>
      <w:r w:rsidRPr="00D42F6D">
        <w:rPr>
          <w:sz w:val="20"/>
          <w:szCs w:val="20"/>
          <w:lang w:val="en-US"/>
        </w:rPr>
        <w:t>ru</w:t>
      </w:r>
      <w:r w:rsidRPr="00D42F6D">
        <w:rPr>
          <w:sz w:val="20"/>
          <w:szCs w:val="20"/>
        </w:rPr>
        <w:t>).</w:t>
      </w:r>
    </w:p>
    <w:p w:rsidR="00D42F6D" w:rsidRPr="00D42F6D" w:rsidRDefault="00D42F6D" w:rsidP="00D42F6D">
      <w:pPr>
        <w:tabs>
          <w:tab w:val="left" w:pos="-1418"/>
          <w:tab w:val="left" w:pos="-993"/>
        </w:tabs>
        <w:ind w:right="-81" w:firstLine="567"/>
        <w:jc w:val="both"/>
        <w:rPr>
          <w:sz w:val="20"/>
          <w:szCs w:val="20"/>
        </w:rPr>
      </w:pPr>
      <w:r w:rsidRPr="00D42F6D">
        <w:rPr>
          <w:sz w:val="20"/>
          <w:szCs w:val="20"/>
        </w:rPr>
        <w:t>3. Контроль за выполнением постановления оставляю за собой.</w:t>
      </w:r>
    </w:p>
    <w:p w:rsidR="00D42F6D" w:rsidRPr="00D42F6D" w:rsidRDefault="00D42F6D" w:rsidP="00D42F6D">
      <w:pPr>
        <w:tabs>
          <w:tab w:val="left" w:pos="-1418"/>
          <w:tab w:val="left" w:pos="-993"/>
        </w:tabs>
        <w:ind w:right="567" w:firstLine="567"/>
        <w:jc w:val="both"/>
        <w:rPr>
          <w:sz w:val="20"/>
          <w:szCs w:val="20"/>
        </w:rPr>
      </w:pPr>
    </w:p>
    <w:p w:rsidR="00D42F6D" w:rsidRPr="00D42F6D" w:rsidRDefault="00D42F6D" w:rsidP="00D42F6D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D42F6D">
        <w:rPr>
          <w:sz w:val="20"/>
          <w:szCs w:val="20"/>
        </w:rPr>
        <w:t xml:space="preserve">Глава Администрации </w:t>
      </w:r>
    </w:p>
    <w:p w:rsidR="00D42F6D" w:rsidRPr="00D42F6D" w:rsidRDefault="00D42F6D" w:rsidP="00D42F6D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D42F6D">
        <w:rPr>
          <w:sz w:val="20"/>
          <w:szCs w:val="20"/>
        </w:rPr>
        <w:t>Кутейниковского сельского поселения                                      Г.Г. Якове</w:t>
      </w:r>
      <w:r w:rsidRPr="00D42F6D">
        <w:rPr>
          <w:sz w:val="20"/>
          <w:szCs w:val="20"/>
        </w:rPr>
        <w:t>н</w:t>
      </w:r>
      <w:r w:rsidRPr="00D42F6D">
        <w:rPr>
          <w:sz w:val="20"/>
          <w:szCs w:val="20"/>
        </w:rPr>
        <w:t>ко</w:t>
      </w:r>
    </w:p>
    <w:p w:rsidR="00D42F6D" w:rsidRPr="00D42F6D" w:rsidRDefault="00D42F6D" w:rsidP="00D42F6D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D42F6D" w:rsidRPr="00D42F6D" w:rsidRDefault="00D42F6D" w:rsidP="00D42F6D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D42F6D" w:rsidRPr="00D42F6D" w:rsidRDefault="00D42F6D" w:rsidP="00D42F6D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D42F6D">
        <w:rPr>
          <w:sz w:val="20"/>
          <w:szCs w:val="20"/>
        </w:rPr>
        <w:t>Постановление вносит</w:t>
      </w:r>
    </w:p>
    <w:p w:rsidR="00D42F6D" w:rsidRPr="00D42F6D" w:rsidRDefault="00D42F6D" w:rsidP="00D42F6D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D42F6D">
        <w:rPr>
          <w:sz w:val="20"/>
          <w:szCs w:val="20"/>
        </w:rPr>
        <w:t>сектор экономики и финансов</w:t>
      </w:r>
    </w:p>
    <w:p w:rsidR="00D42F6D" w:rsidRPr="006D4082" w:rsidRDefault="00D42F6D" w:rsidP="00D42F6D">
      <w:pPr>
        <w:spacing w:after="200" w:line="276" w:lineRule="auto"/>
        <w:rPr>
          <w:sz w:val="20"/>
          <w:szCs w:val="20"/>
          <w:lang w:eastAsia="en-US"/>
        </w:rPr>
      </w:pPr>
    </w:p>
    <w:p w:rsidR="006D4082" w:rsidRPr="006D4082" w:rsidRDefault="006D4082" w:rsidP="006D4082">
      <w:pPr>
        <w:jc w:val="center"/>
        <w:rPr>
          <w:b/>
          <w:sz w:val="20"/>
          <w:szCs w:val="20"/>
        </w:rPr>
      </w:pPr>
      <w:r w:rsidRPr="006D4082">
        <w:rPr>
          <w:sz w:val="20"/>
          <w:szCs w:val="20"/>
          <w:lang w:eastAsia="en-US"/>
        </w:rPr>
        <w:tab/>
      </w:r>
      <w:r w:rsidRPr="006D4082">
        <w:rPr>
          <w:b/>
          <w:sz w:val="20"/>
          <w:szCs w:val="20"/>
        </w:rPr>
        <w:t>АДМИНИСТРАЦИЯ</w:t>
      </w:r>
    </w:p>
    <w:p w:rsidR="006D4082" w:rsidRPr="006D4082" w:rsidRDefault="006D4082" w:rsidP="006D4082">
      <w:pPr>
        <w:pStyle w:val="ad"/>
        <w:jc w:val="center"/>
        <w:rPr>
          <w:b/>
          <w:sz w:val="20"/>
          <w:szCs w:val="20"/>
        </w:rPr>
      </w:pPr>
      <w:r w:rsidRPr="006D4082">
        <w:rPr>
          <w:b/>
          <w:sz w:val="20"/>
          <w:szCs w:val="20"/>
        </w:rPr>
        <w:t>Кутейниковского сельского поселения</w:t>
      </w:r>
    </w:p>
    <w:p w:rsidR="006D4082" w:rsidRPr="006D4082" w:rsidRDefault="006D4082" w:rsidP="006D4082">
      <w:pPr>
        <w:pStyle w:val="ad"/>
        <w:jc w:val="center"/>
        <w:rPr>
          <w:b/>
          <w:sz w:val="20"/>
          <w:szCs w:val="20"/>
        </w:rPr>
      </w:pPr>
      <w:r w:rsidRPr="006D4082">
        <w:rPr>
          <w:b/>
          <w:sz w:val="20"/>
          <w:szCs w:val="20"/>
        </w:rPr>
        <w:t>Родионово-Несветайский район</w:t>
      </w:r>
    </w:p>
    <w:p w:rsidR="006D4082" w:rsidRPr="006D4082" w:rsidRDefault="006D4082" w:rsidP="006D4082">
      <w:pPr>
        <w:pStyle w:val="ad"/>
        <w:jc w:val="center"/>
        <w:rPr>
          <w:b/>
          <w:sz w:val="20"/>
          <w:szCs w:val="20"/>
        </w:rPr>
      </w:pPr>
      <w:r w:rsidRPr="006D4082">
        <w:rPr>
          <w:b/>
          <w:sz w:val="20"/>
          <w:szCs w:val="20"/>
        </w:rPr>
        <w:t>Ростовская область</w:t>
      </w:r>
    </w:p>
    <w:p w:rsidR="006D4082" w:rsidRPr="006D4082" w:rsidRDefault="006D4082" w:rsidP="006D4082">
      <w:pPr>
        <w:pStyle w:val="ad"/>
        <w:jc w:val="center"/>
        <w:rPr>
          <w:b/>
          <w:sz w:val="20"/>
          <w:szCs w:val="20"/>
        </w:rPr>
      </w:pPr>
    </w:p>
    <w:p w:rsidR="006D4082" w:rsidRPr="006D4082" w:rsidRDefault="006D4082" w:rsidP="006D4082">
      <w:pPr>
        <w:shd w:val="clear" w:color="auto" w:fill="FFFFFF"/>
        <w:rPr>
          <w:b/>
          <w:sz w:val="20"/>
          <w:szCs w:val="20"/>
        </w:rPr>
      </w:pPr>
      <w:r w:rsidRPr="006D4082">
        <w:rPr>
          <w:b/>
          <w:sz w:val="20"/>
          <w:szCs w:val="20"/>
        </w:rPr>
        <w:t xml:space="preserve">                                                                                ПОСТАНОВЛЕНИЕ</w:t>
      </w:r>
    </w:p>
    <w:p w:rsidR="006D4082" w:rsidRPr="006D4082" w:rsidRDefault="006D4082" w:rsidP="006D4082">
      <w:pPr>
        <w:shd w:val="clear" w:color="auto" w:fill="FFFFFF"/>
        <w:tabs>
          <w:tab w:val="left" w:leader="underscore" w:pos="1930"/>
          <w:tab w:val="left" w:leader="underscore" w:pos="2568"/>
          <w:tab w:val="left" w:pos="3144"/>
        </w:tabs>
        <w:rPr>
          <w:sz w:val="20"/>
          <w:szCs w:val="20"/>
        </w:rPr>
      </w:pPr>
    </w:p>
    <w:p w:rsidR="006D4082" w:rsidRPr="006D4082" w:rsidRDefault="006D4082" w:rsidP="006D4082">
      <w:pPr>
        <w:shd w:val="clear" w:color="auto" w:fill="FFFFFF"/>
        <w:tabs>
          <w:tab w:val="left" w:leader="underscore" w:pos="1930"/>
          <w:tab w:val="left" w:leader="underscore" w:pos="2568"/>
          <w:tab w:val="left" w:pos="3144"/>
        </w:tabs>
        <w:rPr>
          <w:b/>
          <w:sz w:val="20"/>
          <w:szCs w:val="20"/>
        </w:rPr>
      </w:pPr>
      <w:r w:rsidRPr="006D4082">
        <w:rPr>
          <w:b/>
          <w:sz w:val="20"/>
          <w:szCs w:val="20"/>
        </w:rPr>
        <w:t xml:space="preserve">                              31.01.2019                                                № 6                                   сл. Кутейник</w:t>
      </w:r>
      <w:r w:rsidRPr="006D4082">
        <w:rPr>
          <w:b/>
          <w:sz w:val="20"/>
          <w:szCs w:val="20"/>
        </w:rPr>
        <w:t>о</w:t>
      </w:r>
      <w:r w:rsidRPr="006D4082">
        <w:rPr>
          <w:b/>
          <w:sz w:val="20"/>
          <w:szCs w:val="20"/>
        </w:rPr>
        <w:t>во</w:t>
      </w:r>
    </w:p>
    <w:p w:rsidR="006D4082" w:rsidRPr="006D4082" w:rsidRDefault="006D4082" w:rsidP="006D4082">
      <w:pPr>
        <w:rPr>
          <w:sz w:val="20"/>
          <w:szCs w:val="20"/>
        </w:rPr>
      </w:pPr>
    </w:p>
    <w:p w:rsidR="006D4082" w:rsidRPr="006D4082" w:rsidRDefault="006D4082" w:rsidP="006D4082">
      <w:pPr>
        <w:suppressAutoHyphens/>
        <w:jc w:val="center"/>
        <w:rPr>
          <w:b/>
          <w:sz w:val="20"/>
          <w:szCs w:val="20"/>
        </w:rPr>
      </w:pPr>
      <w:r w:rsidRPr="006D4082">
        <w:rPr>
          <w:b/>
          <w:sz w:val="20"/>
          <w:szCs w:val="20"/>
        </w:rPr>
        <w:t xml:space="preserve">О внесении изменений в постановление Администрации Кутейниковского сельского поселения № 132 от 30.10.2018 г. «Об утверждении муниципальной программы Кутейниковского сельского поселения «Управление муниципальными финансами и создание условий </w:t>
      </w:r>
    </w:p>
    <w:p w:rsidR="006D4082" w:rsidRPr="006D4082" w:rsidRDefault="006D4082" w:rsidP="006D4082">
      <w:pPr>
        <w:suppressAutoHyphens/>
        <w:jc w:val="center"/>
        <w:rPr>
          <w:b/>
          <w:sz w:val="20"/>
          <w:szCs w:val="20"/>
        </w:rPr>
      </w:pPr>
      <w:r w:rsidRPr="006D4082">
        <w:rPr>
          <w:b/>
          <w:sz w:val="20"/>
          <w:szCs w:val="20"/>
        </w:rPr>
        <w:t xml:space="preserve">для их эффективного управления» </w:t>
      </w:r>
    </w:p>
    <w:p w:rsidR="006D4082" w:rsidRPr="006D4082" w:rsidRDefault="006D4082" w:rsidP="006D4082">
      <w:pPr>
        <w:jc w:val="center"/>
        <w:rPr>
          <w:b/>
          <w:sz w:val="20"/>
          <w:szCs w:val="20"/>
        </w:rPr>
      </w:pPr>
    </w:p>
    <w:p w:rsidR="006D4082" w:rsidRPr="006D4082" w:rsidRDefault="006D4082" w:rsidP="006D4082">
      <w:pPr>
        <w:suppressAutoHyphens/>
        <w:ind w:firstLine="851"/>
        <w:jc w:val="both"/>
        <w:rPr>
          <w:bCs/>
          <w:sz w:val="20"/>
          <w:szCs w:val="20"/>
        </w:rPr>
      </w:pPr>
      <w:r w:rsidRPr="006D4082">
        <w:rPr>
          <w:sz w:val="20"/>
          <w:szCs w:val="20"/>
        </w:rPr>
        <w:t xml:space="preserve">В соответствии с </w:t>
      </w:r>
      <w:r w:rsidRPr="006D4082">
        <w:rPr>
          <w:bCs/>
          <w:sz w:val="20"/>
          <w:szCs w:val="20"/>
        </w:rPr>
        <w:t xml:space="preserve">постановлением Администрации Кутейниковского сельского поселения от 05.10.2018 № 103 «Об утверждении Порядка разработки, реализации и оценки эффективности муниципальных программ Кутейниковского сельского поселения» и распоряжением Администрации Кутейниковского сельского поселения от 05.10.2018 № 69 «Об утверждении Перечня муниципальных программ Кутейниковского сельского поселения», </w:t>
      </w:r>
      <w:r w:rsidRPr="006D4082">
        <w:rPr>
          <w:sz w:val="20"/>
          <w:szCs w:val="20"/>
        </w:rPr>
        <w:t xml:space="preserve">решением Собрания депутатов Кутейниковского сельского поселения от 26.12.2018г. № 95 «О бюджете Кутейниковского сельского поселения Родионово-Несветайского района на 2019 год и плановый период 2020 и 2021 годов», руководствуясь пунктом 33 части 1 статьи 30 и  статьями 51 - 52 Устава муниципального образования «Кутейниковское сельское поселение»,   </w:t>
      </w:r>
    </w:p>
    <w:p w:rsidR="006D4082" w:rsidRPr="006D4082" w:rsidRDefault="006D4082" w:rsidP="006D4082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6D4082" w:rsidRPr="006D4082" w:rsidRDefault="006D4082" w:rsidP="006D4082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6D4082">
        <w:rPr>
          <w:b/>
          <w:sz w:val="20"/>
          <w:szCs w:val="20"/>
        </w:rPr>
        <w:t>Постановляет:</w:t>
      </w:r>
    </w:p>
    <w:p w:rsidR="006D4082" w:rsidRPr="006D4082" w:rsidRDefault="006D4082" w:rsidP="006D4082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6D4082" w:rsidRPr="006D4082" w:rsidRDefault="006D4082" w:rsidP="006D4082">
      <w:pPr>
        <w:suppressAutoHyphens/>
        <w:ind w:firstLine="709"/>
        <w:jc w:val="both"/>
        <w:rPr>
          <w:sz w:val="20"/>
          <w:szCs w:val="20"/>
        </w:rPr>
      </w:pPr>
      <w:r w:rsidRPr="006D4082">
        <w:rPr>
          <w:sz w:val="20"/>
          <w:szCs w:val="20"/>
        </w:rPr>
        <w:t>1. Внести в постановление от 30 октября 2018 года № 132  «Управление муниципальными финансами и создание условий для их эффективного управления» следующие измен</w:t>
      </w:r>
      <w:r w:rsidRPr="006D4082">
        <w:rPr>
          <w:sz w:val="20"/>
          <w:szCs w:val="20"/>
        </w:rPr>
        <w:t>е</w:t>
      </w:r>
      <w:r w:rsidRPr="006D4082">
        <w:rPr>
          <w:sz w:val="20"/>
          <w:szCs w:val="20"/>
        </w:rPr>
        <w:t>ния:</w:t>
      </w:r>
    </w:p>
    <w:p w:rsidR="006D4082" w:rsidRPr="006D4082" w:rsidRDefault="006D4082" w:rsidP="006D4082">
      <w:pPr>
        <w:pStyle w:val="a4"/>
        <w:tabs>
          <w:tab w:val="left" w:pos="426"/>
        </w:tabs>
        <w:ind w:left="0" w:right="99" w:firstLine="709"/>
        <w:jc w:val="both"/>
        <w:rPr>
          <w:sz w:val="20"/>
          <w:szCs w:val="20"/>
        </w:rPr>
      </w:pPr>
      <w:r w:rsidRPr="006D4082">
        <w:rPr>
          <w:sz w:val="20"/>
          <w:szCs w:val="20"/>
        </w:rPr>
        <w:t>1.1 в паспорте программы раздел «Ресурсное обеспечение муниципальной программы» изложить в следующей р</w:t>
      </w:r>
      <w:r w:rsidRPr="006D4082">
        <w:rPr>
          <w:sz w:val="20"/>
          <w:szCs w:val="20"/>
        </w:rPr>
        <w:t>е</w:t>
      </w:r>
      <w:r w:rsidRPr="006D4082">
        <w:rPr>
          <w:sz w:val="20"/>
          <w:szCs w:val="20"/>
        </w:rPr>
        <w:t>дакции:</w:t>
      </w:r>
    </w:p>
    <w:p w:rsidR="006D4082" w:rsidRPr="006D4082" w:rsidRDefault="006D4082" w:rsidP="006D4082">
      <w:pPr>
        <w:suppressAutoHyphens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tbl>
      <w:tblPr>
        <w:tblW w:w="102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36"/>
        <w:gridCol w:w="1583"/>
        <w:gridCol w:w="2886"/>
        <w:gridCol w:w="3310"/>
      </w:tblGrid>
      <w:tr w:rsidR="006D4082" w:rsidRPr="006D4082" w:rsidTr="00593F47">
        <w:trPr>
          <w:trHeight w:val="713"/>
          <w:tblCellSpacing w:w="5" w:type="nil"/>
        </w:trPr>
        <w:tc>
          <w:tcPr>
            <w:tcW w:w="2436" w:type="dxa"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Ресурсное обеспечение программы      </w:t>
            </w:r>
          </w:p>
        </w:tc>
        <w:tc>
          <w:tcPr>
            <w:tcW w:w="7779" w:type="dxa"/>
            <w:gridSpan w:val="3"/>
          </w:tcPr>
          <w:p w:rsidR="006D4082" w:rsidRPr="006D4082" w:rsidRDefault="006D4082" w:rsidP="00593F4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объем бюджетных ассигнований на реализацию программы из средств бюджета Кутейниковского сельского поселения составляет – 48 222,7 тыс.рублей;        </w:t>
            </w:r>
            <w:r w:rsidRPr="006D4082">
              <w:rPr>
                <w:rFonts w:ascii="Times New Roman" w:hAnsi="Times New Roman" w:cs="Times New Roman"/>
              </w:rPr>
              <w:br/>
              <w:t xml:space="preserve">объем бюджетных ассигнований на реализацию программы по годам составляет (тыс. рублей):         </w:t>
            </w:r>
          </w:p>
        </w:tc>
      </w:tr>
      <w:tr w:rsidR="006D4082" w:rsidRPr="006D4082" w:rsidTr="00593F47">
        <w:trPr>
          <w:trHeight w:val="285"/>
          <w:tblCellSpacing w:w="5" w:type="nil"/>
        </w:trPr>
        <w:tc>
          <w:tcPr>
            <w:tcW w:w="2436" w:type="dxa"/>
            <w:vMerge w:val="restart"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86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10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бюджет Кутейниковского сельского поселения</w:t>
            </w:r>
          </w:p>
        </w:tc>
      </w:tr>
      <w:tr w:rsidR="006D4082" w:rsidRPr="006D4082" w:rsidTr="00593F47">
        <w:trPr>
          <w:trHeight w:val="285"/>
          <w:tblCellSpacing w:w="5" w:type="nil"/>
        </w:trPr>
        <w:tc>
          <w:tcPr>
            <w:tcW w:w="2436" w:type="dxa"/>
            <w:vMerge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86" w:type="dxa"/>
          </w:tcPr>
          <w:p w:rsidR="006D4082" w:rsidRPr="006D4082" w:rsidRDefault="006D4082" w:rsidP="00593F47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3510,7</w:t>
            </w:r>
          </w:p>
        </w:tc>
        <w:tc>
          <w:tcPr>
            <w:tcW w:w="3310" w:type="dxa"/>
          </w:tcPr>
          <w:p w:rsidR="006D4082" w:rsidRPr="006D4082" w:rsidRDefault="006D4082" w:rsidP="00593F47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3510,7</w:t>
            </w:r>
          </w:p>
        </w:tc>
      </w:tr>
      <w:tr w:rsidR="006D4082" w:rsidRPr="006D4082" w:rsidTr="00593F47">
        <w:trPr>
          <w:trHeight w:val="285"/>
          <w:tblCellSpacing w:w="5" w:type="nil"/>
        </w:trPr>
        <w:tc>
          <w:tcPr>
            <w:tcW w:w="2436" w:type="dxa"/>
            <w:vMerge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86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3472,1</w:t>
            </w:r>
          </w:p>
        </w:tc>
        <w:tc>
          <w:tcPr>
            <w:tcW w:w="3310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3472,1</w:t>
            </w:r>
          </w:p>
        </w:tc>
      </w:tr>
      <w:tr w:rsidR="006D4082" w:rsidRPr="006D4082" w:rsidTr="00593F47">
        <w:trPr>
          <w:trHeight w:val="285"/>
          <w:tblCellSpacing w:w="5" w:type="nil"/>
        </w:trPr>
        <w:tc>
          <w:tcPr>
            <w:tcW w:w="2436" w:type="dxa"/>
            <w:vMerge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86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3439,9</w:t>
            </w:r>
          </w:p>
        </w:tc>
        <w:tc>
          <w:tcPr>
            <w:tcW w:w="3310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3439,9</w:t>
            </w:r>
          </w:p>
        </w:tc>
      </w:tr>
      <w:tr w:rsidR="006D4082" w:rsidRPr="006D4082" w:rsidTr="00593F47">
        <w:trPr>
          <w:trHeight w:val="285"/>
          <w:tblCellSpacing w:w="5" w:type="nil"/>
        </w:trPr>
        <w:tc>
          <w:tcPr>
            <w:tcW w:w="2436" w:type="dxa"/>
            <w:vMerge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86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310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6D4082" w:rsidRPr="006D4082" w:rsidTr="00593F47">
        <w:trPr>
          <w:trHeight w:val="285"/>
          <w:tblCellSpacing w:w="5" w:type="nil"/>
        </w:trPr>
        <w:tc>
          <w:tcPr>
            <w:tcW w:w="2436" w:type="dxa"/>
            <w:vMerge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86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310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6D4082" w:rsidRPr="006D4082" w:rsidTr="00593F47">
        <w:trPr>
          <w:trHeight w:val="285"/>
          <w:tblCellSpacing w:w="5" w:type="nil"/>
        </w:trPr>
        <w:tc>
          <w:tcPr>
            <w:tcW w:w="2436" w:type="dxa"/>
            <w:vMerge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86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310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6D4082" w:rsidRPr="006D4082" w:rsidTr="00593F47">
        <w:trPr>
          <w:trHeight w:val="285"/>
          <w:tblCellSpacing w:w="5" w:type="nil"/>
        </w:trPr>
        <w:tc>
          <w:tcPr>
            <w:tcW w:w="2436" w:type="dxa"/>
            <w:vMerge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886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310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6D4082" w:rsidRPr="006D4082" w:rsidTr="00593F47">
        <w:trPr>
          <w:trHeight w:val="285"/>
          <w:tblCellSpacing w:w="5" w:type="nil"/>
        </w:trPr>
        <w:tc>
          <w:tcPr>
            <w:tcW w:w="2436" w:type="dxa"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886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310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6D4082" w:rsidRPr="006D4082" w:rsidTr="00593F47">
        <w:trPr>
          <w:trHeight w:val="285"/>
          <w:tblCellSpacing w:w="5" w:type="nil"/>
        </w:trPr>
        <w:tc>
          <w:tcPr>
            <w:tcW w:w="2436" w:type="dxa"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886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310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6D4082" w:rsidRPr="006D4082" w:rsidTr="00593F47">
        <w:trPr>
          <w:trHeight w:val="285"/>
          <w:tblCellSpacing w:w="5" w:type="nil"/>
        </w:trPr>
        <w:tc>
          <w:tcPr>
            <w:tcW w:w="2436" w:type="dxa"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886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310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6D4082" w:rsidRPr="006D4082" w:rsidTr="00593F47">
        <w:trPr>
          <w:trHeight w:val="285"/>
          <w:tblCellSpacing w:w="5" w:type="nil"/>
        </w:trPr>
        <w:tc>
          <w:tcPr>
            <w:tcW w:w="2436" w:type="dxa"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2886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310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6D4082" w:rsidRPr="006D4082" w:rsidTr="00593F47">
        <w:trPr>
          <w:trHeight w:val="285"/>
          <w:tblCellSpacing w:w="5" w:type="nil"/>
        </w:trPr>
        <w:tc>
          <w:tcPr>
            <w:tcW w:w="2436" w:type="dxa"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886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310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</w:tbl>
    <w:p w:rsidR="006D4082" w:rsidRPr="006D4082" w:rsidRDefault="006D4082" w:rsidP="006D4082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0"/>
          <w:szCs w:val="20"/>
        </w:rPr>
      </w:pPr>
    </w:p>
    <w:p w:rsidR="006D4082" w:rsidRPr="006D4082" w:rsidRDefault="006D4082" w:rsidP="006D4082">
      <w:pPr>
        <w:pStyle w:val="a4"/>
        <w:tabs>
          <w:tab w:val="left" w:pos="426"/>
        </w:tabs>
        <w:ind w:left="0" w:right="99" w:firstLine="709"/>
        <w:jc w:val="both"/>
        <w:rPr>
          <w:sz w:val="20"/>
          <w:szCs w:val="20"/>
        </w:rPr>
      </w:pPr>
      <w:r w:rsidRPr="006D4082">
        <w:rPr>
          <w:sz w:val="20"/>
          <w:szCs w:val="20"/>
        </w:rPr>
        <w:lastRenderedPageBreak/>
        <w:t>1.2 в паспорте подпрограммы «</w:t>
      </w:r>
      <w:r w:rsidRPr="006D4082">
        <w:rPr>
          <w:bCs/>
          <w:sz w:val="20"/>
          <w:szCs w:val="20"/>
        </w:rPr>
        <w:t>Нормативно-методическое обеспечение и организация бюджетного процесса»</w:t>
      </w:r>
      <w:r w:rsidRPr="006D4082">
        <w:rPr>
          <w:sz w:val="20"/>
          <w:szCs w:val="20"/>
        </w:rPr>
        <w:t xml:space="preserve"> раздел «Ресурсное обеспечение подпрограммы» изложить в следу</w:t>
      </w:r>
      <w:r w:rsidRPr="006D4082">
        <w:rPr>
          <w:sz w:val="20"/>
          <w:szCs w:val="20"/>
        </w:rPr>
        <w:t>ю</w:t>
      </w:r>
      <w:r w:rsidRPr="006D4082">
        <w:rPr>
          <w:sz w:val="20"/>
          <w:szCs w:val="20"/>
        </w:rPr>
        <w:t>щей редакции:</w:t>
      </w:r>
    </w:p>
    <w:p w:rsidR="006D4082" w:rsidRPr="006D4082" w:rsidRDefault="006D4082" w:rsidP="006D4082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0"/>
          <w:szCs w:val="20"/>
        </w:rPr>
      </w:pPr>
    </w:p>
    <w:tbl>
      <w:tblPr>
        <w:tblW w:w="99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92"/>
        <w:gridCol w:w="1538"/>
        <w:gridCol w:w="2144"/>
        <w:gridCol w:w="3916"/>
      </w:tblGrid>
      <w:tr w:rsidR="006D4082" w:rsidRPr="006D4082" w:rsidTr="00593F47">
        <w:trPr>
          <w:trHeight w:val="238"/>
          <w:tblCellSpacing w:w="5" w:type="nil"/>
        </w:trPr>
        <w:tc>
          <w:tcPr>
            <w:tcW w:w="2392" w:type="dxa"/>
            <w:vMerge w:val="restart"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Ресурсное обеспечение подпрограммы      </w:t>
            </w:r>
          </w:p>
        </w:tc>
        <w:tc>
          <w:tcPr>
            <w:tcW w:w="7598" w:type="dxa"/>
            <w:gridSpan w:val="3"/>
          </w:tcPr>
          <w:p w:rsidR="006D4082" w:rsidRPr="006D4082" w:rsidRDefault="006D4082" w:rsidP="00593F4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объем бюджетных ассигнований на реализацию подпрограммы из средств  бюджета Кутейниковского сельского поселения составляет – 48 222,7 </w:t>
            </w:r>
            <w:r w:rsidRPr="006D4082">
              <w:rPr>
                <w:rFonts w:ascii="Times New Roman" w:hAnsi="Times New Roman" w:cs="Times New Roman"/>
                <w:bCs/>
              </w:rPr>
              <w:t>тыс. руб</w:t>
            </w:r>
            <w:r w:rsidRPr="006D4082">
              <w:rPr>
                <w:rFonts w:ascii="Times New Roman" w:hAnsi="Times New Roman" w:cs="Times New Roman"/>
              </w:rPr>
              <w:t xml:space="preserve">лей.               </w:t>
            </w:r>
            <w:r w:rsidRPr="006D4082">
              <w:rPr>
                <w:rFonts w:ascii="Times New Roman" w:hAnsi="Times New Roman" w:cs="Times New Roman"/>
              </w:rPr>
              <w:br/>
              <w:t xml:space="preserve">объем бюджетных ассигнований на реализацию подпрограммы по годам составляет (тыс. руб.):   </w:t>
            </w:r>
          </w:p>
          <w:p w:rsidR="006D4082" w:rsidRPr="006D4082" w:rsidRDefault="006D4082" w:rsidP="00593F4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082" w:rsidRPr="006D4082" w:rsidTr="00593F47">
        <w:trPr>
          <w:trHeight w:val="348"/>
          <w:tblCellSpacing w:w="5" w:type="nil"/>
        </w:trPr>
        <w:tc>
          <w:tcPr>
            <w:tcW w:w="2392" w:type="dxa"/>
            <w:vMerge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44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16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бюджет Кутейниковского сельского поселения</w:t>
            </w:r>
          </w:p>
        </w:tc>
      </w:tr>
      <w:tr w:rsidR="006D4082" w:rsidRPr="006D4082" w:rsidTr="00593F47">
        <w:trPr>
          <w:trHeight w:val="348"/>
          <w:tblCellSpacing w:w="5" w:type="nil"/>
        </w:trPr>
        <w:tc>
          <w:tcPr>
            <w:tcW w:w="2392" w:type="dxa"/>
            <w:vMerge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44" w:type="dxa"/>
          </w:tcPr>
          <w:p w:rsidR="006D4082" w:rsidRPr="006D4082" w:rsidRDefault="006D4082" w:rsidP="00593F47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3510,7</w:t>
            </w:r>
          </w:p>
        </w:tc>
        <w:tc>
          <w:tcPr>
            <w:tcW w:w="3916" w:type="dxa"/>
          </w:tcPr>
          <w:p w:rsidR="006D4082" w:rsidRPr="006D4082" w:rsidRDefault="006D4082" w:rsidP="00593F47">
            <w:pPr>
              <w:pStyle w:val="a6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3510,7</w:t>
            </w:r>
          </w:p>
        </w:tc>
      </w:tr>
      <w:tr w:rsidR="006D4082" w:rsidRPr="006D4082" w:rsidTr="00593F47">
        <w:trPr>
          <w:trHeight w:val="348"/>
          <w:tblCellSpacing w:w="5" w:type="nil"/>
        </w:trPr>
        <w:tc>
          <w:tcPr>
            <w:tcW w:w="2392" w:type="dxa"/>
            <w:vMerge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4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3472,1</w:t>
            </w:r>
          </w:p>
        </w:tc>
        <w:tc>
          <w:tcPr>
            <w:tcW w:w="3916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3472,1</w:t>
            </w:r>
          </w:p>
        </w:tc>
      </w:tr>
      <w:tr w:rsidR="006D4082" w:rsidRPr="006D4082" w:rsidTr="00593F47">
        <w:trPr>
          <w:trHeight w:val="348"/>
          <w:tblCellSpacing w:w="5" w:type="nil"/>
        </w:trPr>
        <w:tc>
          <w:tcPr>
            <w:tcW w:w="2392" w:type="dxa"/>
            <w:vMerge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4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3439,9</w:t>
            </w:r>
          </w:p>
        </w:tc>
        <w:tc>
          <w:tcPr>
            <w:tcW w:w="3916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3439,9</w:t>
            </w:r>
          </w:p>
        </w:tc>
      </w:tr>
      <w:tr w:rsidR="006D4082" w:rsidRPr="006D4082" w:rsidTr="00593F47">
        <w:trPr>
          <w:trHeight w:val="348"/>
          <w:tblCellSpacing w:w="5" w:type="nil"/>
        </w:trPr>
        <w:tc>
          <w:tcPr>
            <w:tcW w:w="2392" w:type="dxa"/>
            <w:vMerge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4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916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6D4082" w:rsidRPr="006D4082" w:rsidTr="00593F47">
        <w:trPr>
          <w:trHeight w:val="348"/>
          <w:tblCellSpacing w:w="5" w:type="nil"/>
        </w:trPr>
        <w:tc>
          <w:tcPr>
            <w:tcW w:w="2392" w:type="dxa"/>
            <w:vMerge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4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916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6D4082" w:rsidRPr="006D4082" w:rsidTr="00593F47">
        <w:trPr>
          <w:trHeight w:val="348"/>
          <w:tblCellSpacing w:w="5" w:type="nil"/>
        </w:trPr>
        <w:tc>
          <w:tcPr>
            <w:tcW w:w="2392" w:type="dxa"/>
            <w:vMerge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44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916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6D4082" w:rsidRPr="006D4082" w:rsidTr="00593F47">
        <w:trPr>
          <w:trHeight w:val="348"/>
          <w:tblCellSpacing w:w="5" w:type="nil"/>
        </w:trPr>
        <w:tc>
          <w:tcPr>
            <w:tcW w:w="2392" w:type="dxa"/>
            <w:vMerge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44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916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6D4082" w:rsidRPr="006D4082" w:rsidTr="00593F47">
        <w:trPr>
          <w:trHeight w:val="348"/>
          <w:tblCellSpacing w:w="5" w:type="nil"/>
        </w:trPr>
        <w:tc>
          <w:tcPr>
            <w:tcW w:w="2392" w:type="dxa"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144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916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6D4082" w:rsidRPr="006D4082" w:rsidTr="00593F47">
        <w:trPr>
          <w:trHeight w:val="348"/>
          <w:tblCellSpacing w:w="5" w:type="nil"/>
        </w:trPr>
        <w:tc>
          <w:tcPr>
            <w:tcW w:w="2392" w:type="dxa"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144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916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6D4082" w:rsidRPr="006D4082" w:rsidTr="00593F47">
        <w:trPr>
          <w:trHeight w:val="348"/>
          <w:tblCellSpacing w:w="5" w:type="nil"/>
        </w:trPr>
        <w:tc>
          <w:tcPr>
            <w:tcW w:w="2392" w:type="dxa"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144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916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6D4082" w:rsidRPr="006D4082" w:rsidTr="00593F47">
        <w:trPr>
          <w:trHeight w:val="348"/>
          <w:tblCellSpacing w:w="5" w:type="nil"/>
        </w:trPr>
        <w:tc>
          <w:tcPr>
            <w:tcW w:w="2392" w:type="dxa"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2144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916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  <w:tr w:rsidR="006D4082" w:rsidRPr="006D4082" w:rsidTr="00593F47">
        <w:trPr>
          <w:trHeight w:val="348"/>
          <w:tblCellSpacing w:w="5" w:type="nil"/>
        </w:trPr>
        <w:tc>
          <w:tcPr>
            <w:tcW w:w="2392" w:type="dxa"/>
          </w:tcPr>
          <w:p w:rsidR="006D4082" w:rsidRPr="006D4082" w:rsidRDefault="006D4082" w:rsidP="00593F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6D4082" w:rsidRPr="006D4082" w:rsidRDefault="006D4082" w:rsidP="00593F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144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  <w:tc>
          <w:tcPr>
            <w:tcW w:w="3916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bCs/>
                <w:kern w:val="24"/>
                <w:sz w:val="20"/>
                <w:szCs w:val="20"/>
              </w:rPr>
              <w:t>4200,0</w:t>
            </w:r>
          </w:p>
        </w:tc>
      </w:tr>
    </w:tbl>
    <w:p w:rsidR="006D4082" w:rsidRPr="006D4082" w:rsidRDefault="006D4082" w:rsidP="006D408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6D4082" w:rsidRPr="006D4082" w:rsidRDefault="006D4082" w:rsidP="006D408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6D4082" w:rsidRPr="006D4082" w:rsidRDefault="006D4082" w:rsidP="006D4082">
      <w:pPr>
        <w:suppressAutoHyphens/>
        <w:ind w:firstLine="567"/>
        <w:jc w:val="both"/>
        <w:rPr>
          <w:sz w:val="20"/>
          <w:szCs w:val="20"/>
        </w:rPr>
      </w:pPr>
      <w:r w:rsidRPr="006D4082">
        <w:rPr>
          <w:sz w:val="20"/>
          <w:szCs w:val="20"/>
        </w:rPr>
        <w:t>1.3 приложение № 4 «</w:t>
      </w:r>
      <w:r w:rsidRPr="006D4082">
        <w:rPr>
          <w:spacing w:val="-10"/>
          <w:sz w:val="20"/>
          <w:szCs w:val="20"/>
        </w:rPr>
        <w:t>Плановые расходы местного бюджета на реализацию муниципальной программы  «</w:t>
      </w:r>
      <w:r w:rsidRPr="006D4082">
        <w:rPr>
          <w:sz w:val="20"/>
          <w:szCs w:val="20"/>
        </w:rPr>
        <w:t>Расходы бюджета Кутейниковского сельского поселения на реализацию муниципальной программы Кутейниковского сельского поселения «Управление муниципальными финансами и создание условий  для их эффективного управления» к муниципальной программе изложить в следующей р</w:t>
      </w:r>
      <w:r w:rsidRPr="006D4082">
        <w:rPr>
          <w:sz w:val="20"/>
          <w:szCs w:val="20"/>
        </w:rPr>
        <w:t>е</w:t>
      </w:r>
      <w:r w:rsidRPr="006D4082">
        <w:rPr>
          <w:sz w:val="20"/>
          <w:szCs w:val="20"/>
        </w:rPr>
        <w:t>дакции:</w:t>
      </w:r>
    </w:p>
    <w:p w:rsidR="006D4082" w:rsidRPr="006D4082" w:rsidRDefault="006D4082" w:rsidP="006D408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6D4082" w:rsidRPr="006D4082" w:rsidRDefault="006D4082" w:rsidP="006D408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6D4082" w:rsidRPr="006D4082" w:rsidRDefault="006D4082" w:rsidP="006D4082">
      <w:pPr>
        <w:suppressAutoHyphens/>
        <w:spacing w:line="252" w:lineRule="auto"/>
        <w:rPr>
          <w:sz w:val="20"/>
          <w:szCs w:val="20"/>
        </w:rPr>
        <w:sectPr w:rsidR="006D4082" w:rsidRPr="006D4082" w:rsidSect="00683876">
          <w:footerReference w:type="even" r:id="rId14"/>
          <w:footerReference w:type="default" r:id="rId15"/>
          <w:pgSz w:w="11907" w:h="16840" w:code="9"/>
          <w:pgMar w:top="709" w:right="851" w:bottom="993" w:left="1304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:rsidR="006D4082" w:rsidRPr="006D4082" w:rsidRDefault="006D4082" w:rsidP="006D4082">
      <w:pPr>
        <w:ind w:left="8505"/>
        <w:jc w:val="right"/>
        <w:rPr>
          <w:sz w:val="20"/>
          <w:szCs w:val="20"/>
        </w:rPr>
      </w:pPr>
      <w:r w:rsidRPr="006D4082">
        <w:rPr>
          <w:sz w:val="20"/>
          <w:szCs w:val="20"/>
        </w:rPr>
        <w:lastRenderedPageBreak/>
        <w:t>Приложение № 4</w:t>
      </w:r>
    </w:p>
    <w:p w:rsidR="006D4082" w:rsidRPr="006D4082" w:rsidRDefault="006D4082" w:rsidP="006D4082">
      <w:pPr>
        <w:suppressAutoHyphens/>
        <w:jc w:val="right"/>
        <w:rPr>
          <w:sz w:val="20"/>
          <w:szCs w:val="20"/>
        </w:rPr>
      </w:pPr>
      <w:r w:rsidRPr="006D4082">
        <w:rPr>
          <w:sz w:val="20"/>
          <w:szCs w:val="20"/>
        </w:rPr>
        <w:t xml:space="preserve">к муниципальной программе </w:t>
      </w:r>
    </w:p>
    <w:p w:rsidR="006D4082" w:rsidRPr="006D4082" w:rsidRDefault="006D4082" w:rsidP="006D4082">
      <w:pPr>
        <w:suppressAutoHyphens/>
        <w:jc w:val="right"/>
        <w:rPr>
          <w:sz w:val="20"/>
          <w:szCs w:val="20"/>
        </w:rPr>
      </w:pPr>
      <w:r w:rsidRPr="006D4082">
        <w:rPr>
          <w:sz w:val="20"/>
          <w:szCs w:val="20"/>
        </w:rPr>
        <w:t xml:space="preserve">Кутейниковского сельского поселения </w:t>
      </w:r>
    </w:p>
    <w:p w:rsidR="006D4082" w:rsidRPr="006D4082" w:rsidRDefault="006D4082" w:rsidP="006D4082">
      <w:pPr>
        <w:suppressAutoHyphens/>
        <w:jc w:val="right"/>
        <w:rPr>
          <w:sz w:val="20"/>
          <w:szCs w:val="20"/>
        </w:rPr>
      </w:pPr>
      <w:r w:rsidRPr="006D4082">
        <w:rPr>
          <w:sz w:val="20"/>
          <w:szCs w:val="20"/>
        </w:rPr>
        <w:t xml:space="preserve">«Управление муниципальными финансами </w:t>
      </w:r>
    </w:p>
    <w:p w:rsidR="006D4082" w:rsidRPr="006D4082" w:rsidRDefault="006D4082" w:rsidP="006D4082">
      <w:pPr>
        <w:suppressAutoHyphens/>
        <w:jc w:val="right"/>
        <w:rPr>
          <w:sz w:val="20"/>
          <w:szCs w:val="20"/>
        </w:rPr>
      </w:pPr>
      <w:r w:rsidRPr="006D4082">
        <w:rPr>
          <w:sz w:val="20"/>
          <w:szCs w:val="20"/>
        </w:rPr>
        <w:t xml:space="preserve">и создание условий </w:t>
      </w:r>
    </w:p>
    <w:p w:rsidR="006D4082" w:rsidRPr="006D4082" w:rsidRDefault="006D4082" w:rsidP="006D4082">
      <w:pPr>
        <w:spacing w:line="252" w:lineRule="auto"/>
        <w:ind w:left="8505"/>
        <w:jc w:val="right"/>
        <w:rPr>
          <w:sz w:val="20"/>
          <w:szCs w:val="20"/>
        </w:rPr>
      </w:pPr>
      <w:r w:rsidRPr="006D4082">
        <w:rPr>
          <w:sz w:val="20"/>
          <w:szCs w:val="20"/>
        </w:rPr>
        <w:t>для их эффективного упра</w:t>
      </w:r>
      <w:r w:rsidRPr="006D4082">
        <w:rPr>
          <w:sz w:val="20"/>
          <w:szCs w:val="20"/>
        </w:rPr>
        <w:t>в</w:t>
      </w:r>
      <w:r w:rsidRPr="006D4082">
        <w:rPr>
          <w:sz w:val="20"/>
          <w:szCs w:val="20"/>
        </w:rPr>
        <w:t>ления»</w:t>
      </w:r>
    </w:p>
    <w:p w:rsidR="006D4082" w:rsidRPr="006D4082" w:rsidRDefault="006D4082" w:rsidP="006D4082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D4082" w:rsidRPr="006D4082" w:rsidRDefault="006D4082" w:rsidP="006D408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D4082" w:rsidRPr="006D4082" w:rsidRDefault="006D4082" w:rsidP="006D4082">
      <w:pPr>
        <w:suppressAutoHyphens/>
        <w:jc w:val="center"/>
        <w:rPr>
          <w:sz w:val="20"/>
          <w:szCs w:val="20"/>
        </w:rPr>
      </w:pPr>
      <w:bookmarkStart w:id="1" w:name="Par676"/>
      <w:bookmarkEnd w:id="1"/>
      <w:r w:rsidRPr="006D4082">
        <w:rPr>
          <w:sz w:val="20"/>
          <w:szCs w:val="20"/>
        </w:rPr>
        <w:t xml:space="preserve">Расходы бюджета Кутейниковского сельского поселения на реализацию муниципальной программы Кутейниковского сельского поселения «Управление муниципальными финансами и создание условий </w:t>
      </w:r>
    </w:p>
    <w:p w:rsidR="006D4082" w:rsidRPr="006D4082" w:rsidRDefault="006D4082" w:rsidP="006D408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D4082">
        <w:rPr>
          <w:sz w:val="20"/>
          <w:szCs w:val="20"/>
        </w:rPr>
        <w:t>для их эффективного управления</w:t>
      </w:r>
      <w:r w:rsidRPr="006D4082">
        <w:rPr>
          <w:bCs/>
          <w:sz w:val="20"/>
          <w:szCs w:val="20"/>
        </w:rPr>
        <w:t>»</w:t>
      </w:r>
    </w:p>
    <w:p w:rsidR="006D4082" w:rsidRPr="006D4082" w:rsidRDefault="006D4082" w:rsidP="006D408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D4082">
        <w:rPr>
          <w:sz w:val="20"/>
          <w:szCs w:val="20"/>
        </w:rPr>
        <w:t xml:space="preserve"> </w:t>
      </w: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276"/>
        <w:gridCol w:w="989"/>
        <w:gridCol w:w="1133"/>
        <w:gridCol w:w="1133"/>
      </w:tblGrid>
      <w:tr w:rsidR="006D4082" w:rsidRPr="006D4082" w:rsidTr="00593F47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Наименование      </w:t>
            </w:r>
            <w:r w:rsidRPr="006D4082">
              <w:rPr>
                <w:rFonts w:ascii="Times New Roman" w:hAnsi="Times New Roman" w:cs="Times New Roman"/>
              </w:rPr>
              <w:br/>
              <w:t>муниципал</w:t>
            </w:r>
            <w:r w:rsidRPr="006D4082">
              <w:rPr>
                <w:rFonts w:ascii="Times New Roman" w:hAnsi="Times New Roman" w:cs="Times New Roman"/>
              </w:rPr>
              <w:t>ь</w:t>
            </w:r>
            <w:r w:rsidRPr="006D4082">
              <w:rPr>
                <w:rFonts w:ascii="Times New Roman" w:hAnsi="Times New Roman" w:cs="Times New Roman"/>
              </w:rPr>
              <w:t>ной программы, подпрограммы м</w:t>
            </w:r>
            <w:r w:rsidRPr="006D4082">
              <w:rPr>
                <w:rFonts w:ascii="Times New Roman" w:hAnsi="Times New Roman" w:cs="Times New Roman"/>
              </w:rPr>
              <w:t>у</w:t>
            </w:r>
            <w:r w:rsidRPr="006D4082">
              <w:rPr>
                <w:rFonts w:ascii="Times New Roman" w:hAnsi="Times New Roman" w:cs="Times New Roman"/>
              </w:rPr>
              <w:t xml:space="preserve">ниципальной    </w:t>
            </w:r>
            <w:r w:rsidRPr="006D4082">
              <w:rPr>
                <w:rFonts w:ascii="Times New Roman" w:hAnsi="Times New Roman" w:cs="Times New Roman"/>
              </w:rPr>
              <w:br/>
              <w:t>программы, основного мер</w:t>
            </w:r>
            <w:r w:rsidRPr="006D4082">
              <w:rPr>
                <w:rFonts w:ascii="Times New Roman" w:hAnsi="Times New Roman" w:cs="Times New Roman"/>
              </w:rPr>
              <w:t>о</w:t>
            </w:r>
            <w:r w:rsidRPr="006D4082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Ответстве</w:t>
            </w:r>
            <w:r w:rsidRPr="006D4082">
              <w:rPr>
                <w:rFonts w:ascii="Times New Roman" w:hAnsi="Times New Roman" w:cs="Times New Roman"/>
              </w:rPr>
              <w:t>н</w:t>
            </w:r>
            <w:r w:rsidRPr="006D4082">
              <w:rPr>
                <w:rFonts w:ascii="Times New Roman" w:hAnsi="Times New Roman" w:cs="Times New Roman"/>
              </w:rPr>
              <w:t>ный исполнитель, соиспо</w:t>
            </w:r>
            <w:r w:rsidRPr="006D4082">
              <w:rPr>
                <w:rFonts w:ascii="Times New Roman" w:hAnsi="Times New Roman" w:cs="Times New Roman"/>
              </w:rPr>
              <w:t>л</w:t>
            </w:r>
            <w:r w:rsidRPr="006D4082">
              <w:rPr>
                <w:rFonts w:ascii="Times New Roman" w:hAnsi="Times New Roman" w:cs="Times New Roman"/>
              </w:rPr>
              <w:t>нители, учас</w:t>
            </w:r>
            <w:r w:rsidRPr="006D4082">
              <w:rPr>
                <w:rFonts w:ascii="Times New Roman" w:hAnsi="Times New Roman" w:cs="Times New Roman"/>
              </w:rPr>
              <w:t>т</w:t>
            </w:r>
            <w:r w:rsidRPr="006D4082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Код бюджетной   </w:t>
            </w:r>
            <w:r w:rsidRPr="006D4082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6D408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6D4082" w:rsidRPr="006D4082" w:rsidTr="006D4082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6D4082">
              <w:rPr>
                <w:rFonts w:ascii="Times New Roman" w:hAnsi="Times New Roman" w:cs="Times New Roman"/>
                <w:spacing w:val="-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6D4082">
              <w:rPr>
                <w:rFonts w:ascii="Times New Roman" w:hAnsi="Times New Roman" w:cs="Times New Roman"/>
                <w:spacing w:val="-18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6D4082">
              <w:rPr>
                <w:rFonts w:ascii="Times New Roman" w:hAnsi="Times New Roman" w:cs="Times New Roman"/>
                <w:spacing w:val="-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6D4082">
              <w:rPr>
                <w:rFonts w:ascii="Times New Roman" w:hAnsi="Times New Roman" w:cs="Times New Roman"/>
                <w:spacing w:val="-1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2022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 xml:space="preserve">План до 2030 </w:t>
            </w:r>
          </w:p>
          <w:p w:rsidR="006D4082" w:rsidRPr="006D4082" w:rsidRDefault="006D4082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г</w:t>
            </w:r>
            <w:r w:rsidRPr="006D4082">
              <w:rPr>
                <w:sz w:val="20"/>
                <w:szCs w:val="20"/>
              </w:rPr>
              <w:t>о</w:t>
            </w:r>
            <w:r w:rsidRPr="006D4082">
              <w:rPr>
                <w:sz w:val="20"/>
                <w:szCs w:val="20"/>
              </w:rPr>
              <w:t>да</w:t>
            </w:r>
          </w:p>
        </w:tc>
      </w:tr>
    </w:tbl>
    <w:p w:rsidR="006D4082" w:rsidRPr="006D4082" w:rsidRDefault="006D4082" w:rsidP="006D4082">
      <w:pPr>
        <w:rPr>
          <w:sz w:val="20"/>
          <w:szCs w:val="20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6D4082" w:rsidRPr="006D4082" w:rsidTr="00593F47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14</w:t>
            </w:r>
          </w:p>
        </w:tc>
      </w:tr>
      <w:tr w:rsidR="006D4082" w:rsidRPr="006D4082" w:rsidTr="00593F47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Муниц</w:t>
            </w:r>
            <w:r w:rsidRPr="006D4082">
              <w:rPr>
                <w:rFonts w:ascii="Times New Roman" w:hAnsi="Times New Roman" w:cs="Times New Roman"/>
              </w:rPr>
              <w:t>и</w:t>
            </w:r>
            <w:r w:rsidRPr="006D4082">
              <w:rPr>
                <w:rFonts w:ascii="Times New Roman" w:hAnsi="Times New Roman" w:cs="Times New Roman"/>
              </w:rPr>
              <w:t xml:space="preserve">пальная </w:t>
            </w:r>
            <w:r w:rsidRPr="006D4082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suppressAutoHyphens/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 xml:space="preserve">управление муниципальными финансами и создание условий </w:t>
            </w:r>
          </w:p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для их эффекти</w:t>
            </w:r>
            <w:r w:rsidRPr="006D4082">
              <w:rPr>
                <w:rFonts w:ascii="Times New Roman" w:hAnsi="Times New Roman" w:cs="Times New Roman"/>
              </w:rPr>
              <w:t>в</w:t>
            </w:r>
            <w:r w:rsidRPr="006D4082">
              <w:rPr>
                <w:rFonts w:ascii="Times New Roman" w:hAnsi="Times New Roman" w:cs="Times New Roman"/>
              </w:rPr>
              <w:t>ного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всего, </w:t>
            </w: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3510,7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3472,1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3439,9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29400,0</w:t>
            </w:r>
          </w:p>
        </w:tc>
      </w:tr>
      <w:tr w:rsidR="006D4082" w:rsidRPr="006D4082" w:rsidTr="00593F47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Администр</w:t>
            </w:r>
            <w:r w:rsidRPr="006D4082">
              <w:rPr>
                <w:rFonts w:ascii="Times New Roman" w:hAnsi="Times New Roman" w:cs="Times New Roman"/>
              </w:rPr>
              <w:t>а</w:t>
            </w:r>
            <w:r w:rsidRPr="006D4082">
              <w:rPr>
                <w:rFonts w:ascii="Times New Roman" w:hAnsi="Times New Roman" w:cs="Times New Roman"/>
              </w:rPr>
              <w:t>ция Кутейн</w:t>
            </w:r>
            <w:r w:rsidRPr="006D4082">
              <w:rPr>
                <w:rFonts w:ascii="Times New Roman" w:hAnsi="Times New Roman" w:cs="Times New Roman"/>
              </w:rPr>
              <w:t>и</w:t>
            </w:r>
            <w:r w:rsidRPr="006D4082">
              <w:rPr>
                <w:rFonts w:ascii="Times New Roman" w:hAnsi="Times New Roman" w:cs="Times New Roman"/>
              </w:rPr>
              <w:t>ковского сельского пос</w:t>
            </w:r>
            <w:r w:rsidRPr="006D4082">
              <w:rPr>
                <w:rFonts w:ascii="Times New Roman" w:hAnsi="Times New Roman" w:cs="Times New Roman"/>
              </w:rPr>
              <w:t>е</w:t>
            </w:r>
            <w:r w:rsidRPr="006D4082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3510,7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3472,1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3439,9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29400,0</w:t>
            </w:r>
          </w:p>
        </w:tc>
      </w:tr>
      <w:tr w:rsidR="006D4082" w:rsidRPr="006D4082" w:rsidTr="00593F47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Подпр</w:t>
            </w:r>
            <w:r w:rsidRPr="006D4082">
              <w:rPr>
                <w:rFonts w:ascii="Times New Roman" w:hAnsi="Times New Roman" w:cs="Times New Roman"/>
              </w:rPr>
              <w:t>о</w:t>
            </w:r>
            <w:r w:rsidRPr="006D4082">
              <w:rPr>
                <w:rFonts w:ascii="Times New Roman" w:hAnsi="Times New Roman" w:cs="Times New Roman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долгосрочное финансовое пл</w:t>
            </w:r>
            <w:r w:rsidRPr="006D4082">
              <w:rPr>
                <w:rFonts w:ascii="Times New Roman" w:hAnsi="Times New Roman" w:cs="Times New Roman"/>
              </w:rPr>
              <w:t>а</w:t>
            </w:r>
            <w:r w:rsidRPr="006D4082">
              <w:rPr>
                <w:rFonts w:ascii="Times New Roman" w:hAnsi="Times New Roman" w:cs="Times New Roman"/>
              </w:rPr>
              <w:t>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Администр</w:t>
            </w:r>
            <w:r w:rsidRPr="006D4082">
              <w:rPr>
                <w:rFonts w:ascii="Times New Roman" w:hAnsi="Times New Roman" w:cs="Times New Roman"/>
              </w:rPr>
              <w:t>а</w:t>
            </w:r>
            <w:r w:rsidRPr="006D4082">
              <w:rPr>
                <w:rFonts w:ascii="Times New Roman" w:hAnsi="Times New Roman" w:cs="Times New Roman"/>
              </w:rPr>
              <w:t>ция Кутейн</w:t>
            </w:r>
            <w:r w:rsidRPr="006D4082">
              <w:rPr>
                <w:rFonts w:ascii="Times New Roman" w:hAnsi="Times New Roman" w:cs="Times New Roman"/>
              </w:rPr>
              <w:t>и</w:t>
            </w:r>
            <w:r w:rsidRPr="006D4082">
              <w:rPr>
                <w:rFonts w:ascii="Times New Roman" w:hAnsi="Times New Roman" w:cs="Times New Roman"/>
              </w:rPr>
              <w:t>ковского сельского пос</w:t>
            </w:r>
            <w:r w:rsidRPr="006D4082">
              <w:rPr>
                <w:rFonts w:ascii="Times New Roman" w:hAnsi="Times New Roman" w:cs="Times New Roman"/>
              </w:rPr>
              <w:t>е</w:t>
            </w:r>
            <w:r w:rsidRPr="006D4082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</w:tr>
      <w:tr w:rsidR="006D4082" w:rsidRPr="006D4082" w:rsidTr="00593F47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Основное        </w:t>
            </w:r>
            <w:r w:rsidRPr="006D4082">
              <w:rPr>
                <w:rFonts w:ascii="Times New Roman" w:hAnsi="Times New Roman" w:cs="Times New Roman"/>
              </w:rPr>
              <w:br/>
              <w:t>меропри</w:t>
            </w:r>
            <w:r w:rsidRPr="006D4082">
              <w:rPr>
                <w:rFonts w:ascii="Times New Roman" w:hAnsi="Times New Roman" w:cs="Times New Roman"/>
              </w:rPr>
              <w:t>я</w:t>
            </w:r>
            <w:r w:rsidRPr="006D4082">
              <w:rPr>
                <w:rFonts w:ascii="Times New Roman" w:hAnsi="Times New Roman" w:cs="Times New Roman"/>
              </w:rPr>
              <w:t xml:space="preserve">тие 1.1 </w:t>
            </w: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разработка и реализация мех</w:t>
            </w:r>
            <w:r w:rsidRPr="006D4082">
              <w:rPr>
                <w:rFonts w:ascii="Times New Roman" w:hAnsi="Times New Roman" w:cs="Times New Roman"/>
              </w:rPr>
              <w:t>а</w:t>
            </w:r>
            <w:r w:rsidRPr="006D4082">
              <w:rPr>
                <w:rFonts w:ascii="Times New Roman" w:hAnsi="Times New Roman" w:cs="Times New Roman"/>
              </w:rPr>
              <w:t xml:space="preserve">низмов контроля за </w:t>
            </w:r>
            <w:r w:rsidRPr="006D4082">
              <w:rPr>
                <w:rFonts w:ascii="Times New Roman" w:hAnsi="Times New Roman" w:cs="Times New Roman"/>
              </w:rPr>
              <w:lastRenderedPageBreak/>
              <w:t>исполнением доходов бюджета Кутейн</w:t>
            </w:r>
            <w:r w:rsidRPr="006D4082">
              <w:rPr>
                <w:rFonts w:ascii="Times New Roman" w:hAnsi="Times New Roman" w:cs="Times New Roman"/>
              </w:rPr>
              <w:t>и</w:t>
            </w:r>
            <w:r w:rsidRPr="006D4082">
              <w:rPr>
                <w:rFonts w:ascii="Times New Roman" w:hAnsi="Times New Roman" w:cs="Times New Roman"/>
              </w:rPr>
              <w:t>ковского сельского пос</w:t>
            </w:r>
            <w:r w:rsidRPr="006D4082">
              <w:rPr>
                <w:rFonts w:ascii="Times New Roman" w:hAnsi="Times New Roman" w:cs="Times New Roman"/>
              </w:rPr>
              <w:t>е</w:t>
            </w:r>
            <w:r w:rsidRPr="006D4082">
              <w:rPr>
                <w:rFonts w:ascii="Times New Roman" w:hAnsi="Times New Roman" w:cs="Times New Roman"/>
              </w:rPr>
              <w:t>ления и снижением недои</w:t>
            </w:r>
            <w:r w:rsidRPr="006D4082">
              <w:rPr>
                <w:rFonts w:ascii="Times New Roman" w:hAnsi="Times New Roman" w:cs="Times New Roman"/>
              </w:rPr>
              <w:t>м</w:t>
            </w:r>
            <w:r w:rsidRPr="006D4082">
              <w:rPr>
                <w:rFonts w:ascii="Times New Roman" w:hAnsi="Times New Roman" w:cs="Times New Roman"/>
              </w:rPr>
              <w:t xml:space="preserve">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lastRenderedPageBreak/>
              <w:t>Администр</w:t>
            </w:r>
            <w:r w:rsidRPr="006D4082">
              <w:rPr>
                <w:rFonts w:ascii="Times New Roman" w:hAnsi="Times New Roman" w:cs="Times New Roman"/>
              </w:rPr>
              <w:t>а</w:t>
            </w:r>
            <w:r w:rsidRPr="006D4082">
              <w:rPr>
                <w:rFonts w:ascii="Times New Roman" w:hAnsi="Times New Roman" w:cs="Times New Roman"/>
              </w:rPr>
              <w:t>ция Кутейн</w:t>
            </w:r>
            <w:r w:rsidRPr="006D4082">
              <w:rPr>
                <w:rFonts w:ascii="Times New Roman" w:hAnsi="Times New Roman" w:cs="Times New Roman"/>
              </w:rPr>
              <w:t>и</w:t>
            </w:r>
            <w:r w:rsidRPr="006D4082">
              <w:rPr>
                <w:rFonts w:ascii="Times New Roman" w:hAnsi="Times New Roman" w:cs="Times New Roman"/>
              </w:rPr>
              <w:t>ковского сельского пос</w:t>
            </w:r>
            <w:r w:rsidRPr="006D4082">
              <w:rPr>
                <w:rFonts w:ascii="Times New Roman" w:hAnsi="Times New Roman" w:cs="Times New Roman"/>
              </w:rPr>
              <w:t>е</w:t>
            </w:r>
            <w:r w:rsidRPr="006D4082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</w:tr>
      <w:tr w:rsidR="006D4082" w:rsidRPr="006D4082" w:rsidTr="00593F47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lastRenderedPageBreak/>
              <w:t xml:space="preserve">Основное        </w:t>
            </w:r>
            <w:r w:rsidRPr="006D4082">
              <w:rPr>
                <w:rFonts w:ascii="Times New Roman" w:hAnsi="Times New Roman" w:cs="Times New Roman"/>
              </w:rPr>
              <w:br/>
              <w:t>меропри</w:t>
            </w:r>
            <w:r w:rsidRPr="006D4082">
              <w:rPr>
                <w:rFonts w:ascii="Times New Roman" w:hAnsi="Times New Roman" w:cs="Times New Roman"/>
              </w:rPr>
              <w:t>я</w:t>
            </w:r>
            <w:r w:rsidRPr="006D4082">
              <w:rPr>
                <w:rFonts w:ascii="Times New Roman" w:hAnsi="Times New Roman" w:cs="Times New Roman"/>
              </w:rPr>
              <w:t>тие 1.2</w:t>
            </w: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  <w:color w:val="000000"/>
              </w:rPr>
              <w:t>формирование расходов бюдж</w:t>
            </w:r>
            <w:r w:rsidRPr="006D4082">
              <w:rPr>
                <w:rFonts w:ascii="Times New Roman" w:hAnsi="Times New Roman" w:cs="Times New Roman"/>
                <w:color w:val="000000"/>
              </w:rPr>
              <w:t>е</w:t>
            </w:r>
            <w:r w:rsidRPr="006D4082">
              <w:rPr>
                <w:rFonts w:ascii="Times New Roman" w:hAnsi="Times New Roman" w:cs="Times New Roman"/>
                <w:color w:val="000000"/>
              </w:rPr>
              <w:t>та Кутейнико</w:t>
            </w:r>
            <w:r w:rsidRPr="006D4082">
              <w:rPr>
                <w:rFonts w:ascii="Times New Roman" w:hAnsi="Times New Roman" w:cs="Times New Roman"/>
                <w:color w:val="000000"/>
              </w:rPr>
              <w:t>в</w:t>
            </w:r>
            <w:r w:rsidRPr="006D4082">
              <w:rPr>
                <w:rFonts w:ascii="Times New Roman" w:hAnsi="Times New Roman" w:cs="Times New Roman"/>
                <w:color w:val="000000"/>
              </w:rPr>
              <w:t>ского сельского поселения в соо</w:t>
            </w:r>
            <w:r w:rsidRPr="006D4082">
              <w:rPr>
                <w:rFonts w:ascii="Times New Roman" w:hAnsi="Times New Roman" w:cs="Times New Roman"/>
                <w:color w:val="000000"/>
              </w:rPr>
              <w:t>т</w:t>
            </w:r>
            <w:r w:rsidRPr="006D4082">
              <w:rPr>
                <w:rFonts w:ascii="Times New Roman" w:hAnsi="Times New Roman" w:cs="Times New Roman"/>
                <w:color w:val="000000"/>
              </w:rPr>
              <w:t>ветствии с мун</w:t>
            </w:r>
            <w:r w:rsidRPr="006D4082">
              <w:rPr>
                <w:rFonts w:ascii="Times New Roman" w:hAnsi="Times New Roman" w:cs="Times New Roman"/>
                <w:color w:val="000000"/>
              </w:rPr>
              <w:t>и</w:t>
            </w:r>
            <w:r w:rsidRPr="006D4082">
              <w:rPr>
                <w:rFonts w:ascii="Times New Roman" w:hAnsi="Times New Roman" w:cs="Times New Roman"/>
                <w:color w:val="000000"/>
              </w:rPr>
              <w:t>ципальными пр</w:t>
            </w:r>
            <w:r w:rsidRPr="006D4082">
              <w:rPr>
                <w:rFonts w:ascii="Times New Roman" w:hAnsi="Times New Roman" w:cs="Times New Roman"/>
                <w:color w:val="000000"/>
              </w:rPr>
              <w:t>о</w:t>
            </w:r>
            <w:r w:rsidRPr="006D4082">
              <w:rPr>
                <w:rFonts w:ascii="Times New Roman" w:hAnsi="Times New Roman" w:cs="Times New Roman"/>
                <w:color w:val="000000"/>
              </w:rPr>
              <w:t>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Администр</w:t>
            </w:r>
            <w:r w:rsidRPr="006D4082">
              <w:rPr>
                <w:rFonts w:ascii="Times New Roman" w:hAnsi="Times New Roman" w:cs="Times New Roman"/>
              </w:rPr>
              <w:t>а</w:t>
            </w:r>
            <w:r w:rsidRPr="006D4082">
              <w:rPr>
                <w:rFonts w:ascii="Times New Roman" w:hAnsi="Times New Roman" w:cs="Times New Roman"/>
              </w:rPr>
              <w:t>ция Кутейн</w:t>
            </w:r>
            <w:r w:rsidRPr="006D4082">
              <w:rPr>
                <w:rFonts w:ascii="Times New Roman" w:hAnsi="Times New Roman" w:cs="Times New Roman"/>
              </w:rPr>
              <w:t>и</w:t>
            </w:r>
            <w:r w:rsidRPr="006D4082">
              <w:rPr>
                <w:rFonts w:ascii="Times New Roman" w:hAnsi="Times New Roman" w:cs="Times New Roman"/>
              </w:rPr>
              <w:t>ковского сельского пос</w:t>
            </w:r>
            <w:r w:rsidRPr="006D4082">
              <w:rPr>
                <w:rFonts w:ascii="Times New Roman" w:hAnsi="Times New Roman" w:cs="Times New Roman"/>
              </w:rPr>
              <w:t>е</w:t>
            </w:r>
            <w:r w:rsidRPr="006D4082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</w:tr>
      <w:tr w:rsidR="006D4082" w:rsidRPr="006D4082" w:rsidTr="00593F47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Подпр</w:t>
            </w:r>
            <w:r w:rsidRPr="006D4082">
              <w:rPr>
                <w:rFonts w:ascii="Times New Roman" w:hAnsi="Times New Roman" w:cs="Times New Roman"/>
              </w:rPr>
              <w:t>о</w:t>
            </w:r>
            <w:r w:rsidRPr="006D4082">
              <w:rPr>
                <w:rFonts w:ascii="Times New Roman" w:hAnsi="Times New Roman" w:cs="Times New Roman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6D4082">
              <w:rPr>
                <w:rFonts w:ascii="Times New Roman" w:hAnsi="Times New Roman" w:cs="Times New Roman"/>
                <w:bCs/>
              </w:rPr>
              <w:t>нормативно-методическое обеспечение и организация бюджетного пр</w:t>
            </w:r>
            <w:r w:rsidRPr="006D4082">
              <w:rPr>
                <w:rFonts w:ascii="Times New Roman" w:hAnsi="Times New Roman" w:cs="Times New Roman"/>
                <w:bCs/>
              </w:rPr>
              <w:t>о</w:t>
            </w:r>
            <w:r w:rsidRPr="006D4082">
              <w:rPr>
                <w:rFonts w:ascii="Times New Roman" w:hAnsi="Times New Roman" w:cs="Times New Roman"/>
                <w:bCs/>
              </w:rPr>
              <w:t>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Администр</w:t>
            </w:r>
            <w:r w:rsidRPr="006D4082">
              <w:rPr>
                <w:rFonts w:ascii="Times New Roman" w:hAnsi="Times New Roman" w:cs="Times New Roman"/>
              </w:rPr>
              <w:t>а</w:t>
            </w:r>
            <w:r w:rsidRPr="006D4082">
              <w:rPr>
                <w:rFonts w:ascii="Times New Roman" w:hAnsi="Times New Roman" w:cs="Times New Roman"/>
              </w:rPr>
              <w:t>ция Кутейн</w:t>
            </w:r>
            <w:r w:rsidRPr="006D4082">
              <w:rPr>
                <w:rFonts w:ascii="Times New Roman" w:hAnsi="Times New Roman" w:cs="Times New Roman"/>
              </w:rPr>
              <w:t>и</w:t>
            </w:r>
            <w:r w:rsidRPr="006D4082">
              <w:rPr>
                <w:rFonts w:ascii="Times New Roman" w:hAnsi="Times New Roman" w:cs="Times New Roman"/>
              </w:rPr>
              <w:t>ковского сельского пос</w:t>
            </w:r>
            <w:r w:rsidRPr="006D4082">
              <w:rPr>
                <w:rFonts w:ascii="Times New Roman" w:hAnsi="Times New Roman" w:cs="Times New Roman"/>
              </w:rPr>
              <w:t>е</w:t>
            </w:r>
            <w:r w:rsidRPr="006D4082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3510,7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3472,1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3439,9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29400,0</w:t>
            </w:r>
          </w:p>
        </w:tc>
      </w:tr>
      <w:tr w:rsidR="006D4082" w:rsidRPr="006D4082" w:rsidTr="00593F47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Основное        </w:t>
            </w:r>
            <w:r w:rsidRPr="006D4082">
              <w:rPr>
                <w:rFonts w:ascii="Times New Roman" w:hAnsi="Times New Roman" w:cs="Times New Roman"/>
              </w:rPr>
              <w:br/>
              <w:t>меропри</w:t>
            </w:r>
            <w:r w:rsidRPr="006D4082">
              <w:rPr>
                <w:rFonts w:ascii="Times New Roman" w:hAnsi="Times New Roman" w:cs="Times New Roman"/>
              </w:rPr>
              <w:t>я</w:t>
            </w:r>
            <w:r w:rsidRPr="006D4082">
              <w:rPr>
                <w:rFonts w:ascii="Times New Roman" w:hAnsi="Times New Roman" w:cs="Times New Roman"/>
              </w:rPr>
              <w:t xml:space="preserve">тие 2.1 </w:t>
            </w: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6D4082">
              <w:rPr>
                <w:rFonts w:ascii="Times New Roman" w:hAnsi="Times New Roman" w:cs="Times New Roman"/>
              </w:rPr>
              <w:t>разработка и совершенств</w:t>
            </w:r>
            <w:r w:rsidRPr="006D4082">
              <w:rPr>
                <w:rFonts w:ascii="Times New Roman" w:hAnsi="Times New Roman" w:cs="Times New Roman"/>
              </w:rPr>
              <w:t>о</w:t>
            </w:r>
            <w:r w:rsidRPr="006D4082">
              <w:rPr>
                <w:rFonts w:ascii="Times New Roman" w:hAnsi="Times New Roman" w:cs="Times New Roman"/>
              </w:rPr>
              <w:t>вание нормативного правового рег</w:t>
            </w:r>
            <w:r w:rsidRPr="006D4082">
              <w:rPr>
                <w:rFonts w:ascii="Times New Roman" w:hAnsi="Times New Roman" w:cs="Times New Roman"/>
              </w:rPr>
              <w:t>у</w:t>
            </w:r>
            <w:r w:rsidRPr="006D4082">
              <w:rPr>
                <w:rFonts w:ascii="Times New Roman" w:hAnsi="Times New Roman" w:cs="Times New Roman"/>
              </w:rPr>
              <w:t>лирования по организации бюджетного пр</w:t>
            </w:r>
            <w:r w:rsidRPr="006D4082">
              <w:rPr>
                <w:rFonts w:ascii="Times New Roman" w:hAnsi="Times New Roman" w:cs="Times New Roman"/>
              </w:rPr>
              <w:t>о</w:t>
            </w:r>
            <w:r w:rsidRPr="006D4082">
              <w:rPr>
                <w:rFonts w:ascii="Times New Roman" w:hAnsi="Times New Roman" w:cs="Times New Roman"/>
              </w:rPr>
              <w:t>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Администр</w:t>
            </w:r>
            <w:r w:rsidRPr="006D4082">
              <w:rPr>
                <w:rFonts w:ascii="Times New Roman" w:hAnsi="Times New Roman" w:cs="Times New Roman"/>
              </w:rPr>
              <w:t>а</w:t>
            </w:r>
            <w:r w:rsidRPr="006D4082">
              <w:rPr>
                <w:rFonts w:ascii="Times New Roman" w:hAnsi="Times New Roman" w:cs="Times New Roman"/>
              </w:rPr>
              <w:t>ция Кутейн</w:t>
            </w:r>
            <w:r w:rsidRPr="006D4082">
              <w:rPr>
                <w:rFonts w:ascii="Times New Roman" w:hAnsi="Times New Roman" w:cs="Times New Roman"/>
              </w:rPr>
              <w:t>и</w:t>
            </w:r>
            <w:r w:rsidRPr="006D4082">
              <w:rPr>
                <w:rFonts w:ascii="Times New Roman" w:hAnsi="Times New Roman" w:cs="Times New Roman"/>
              </w:rPr>
              <w:t>ковского сельского пос</w:t>
            </w:r>
            <w:r w:rsidRPr="006D4082">
              <w:rPr>
                <w:rFonts w:ascii="Times New Roman" w:hAnsi="Times New Roman" w:cs="Times New Roman"/>
              </w:rPr>
              <w:t>е</w:t>
            </w:r>
            <w:r w:rsidRPr="006D4082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</w:tr>
      <w:tr w:rsidR="006D4082" w:rsidRPr="006D4082" w:rsidTr="00593F47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Основное        </w:t>
            </w:r>
            <w:r w:rsidRPr="006D4082">
              <w:rPr>
                <w:rFonts w:ascii="Times New Roman" w:hAnsi="Times New Roman" w:cs="Times New Roman"/>
              </w:rPr>
              <w:br/>
              <w:t>меропри</w:t>
            </w:r>
            <w:r w:rsidRPr="006D4082">
              <w:rPr>
                <w:rFonts w:ascii="Times New Roman" w:hAnsi="Times New Roman" w:cs="Times New Roman"/>
              </w:rPr>
              <w:t>я</w:t>
            </w:r>
            <w:r w:rsidRPr="006D4082">
              <w:rPr>
                <w:rFonts w:ascii="Times New Roman" w:hAnsi="Times New Roman" w:cs="Times New Roman"/>
              </w:rPr>
              <w:t xml:space="preserve">тие 2.2 </w:t>
            </w: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6D4082">
              <w:rPr>
                <w:rFonts w:ascii="Times New Roman" w:hAnsi="Times New Roman" w:cs="Times New Roman"/>
              </w:rPr>
              <w:t>планирование бюджетных ассигнований р</w:t>
            </w:r>
            <w:r w:rsidRPr="006D4082">
              <w:rPr>
                <w:rFonts w:ascii="Times New Roman" w:hAnsi="Times New Roman" w:cs="Times New Roman"/>
              </w:rPr>
              <w:t>е</w:t>
            </w:r>
            <w:r w:rsidRPr="006D4082">
              <w:rPr>
                <w:rFonts w:ascii="Times New Roman" w:hAnsi="Times New Roman" w:cs="Times New Roman"/>
              </w:rPr>
              <w:t>зервного фонда Адм</w:t>
            </w:r>
            <w:r w:rsidRPr="006D4082">
              <w:rPr>
                <w:rFonts w:ascii="Times New Roman" w:hAnsi="Times New Roman" w:cs="Times New Roman"/>
              </w:rPr>
              <w:t>и</w:t>
            </w:r>
            <w:r w:rsidRPr="006D4082">
              <w:rPr>
                <w:rFonts w:ascii="Times New Roman" w:hAnsi="Times New Roman" w:cs="Times New Roman"/>
              </w:rPr>
              <w:t>нистрации К</w:t>
            </w:r>
            <w:r w:rsidRPr="006D4082">
              <w:rPr>
                <w:rFonts w:ascii="Times New Roman" w:hAnsi="Times New Roman" w:cs="Times New Roman"/>
              </w:rPr>
              <w:t>у</w:t>
            </w:r>
            <w:r w:rsidRPr="006D4082">
              <w:rPr>
                <w:rFonts w:ascii="Times New Roman" w:hAnsi="Times New Roman" w:cs="Times New Roman"/>
              </w:rPr>
              <w:t>тейниковского сельского пос</w:t>
            </w:r>
            <w:r w:rsidRPr="006D4082">
              <w:rPr>
                <w:rFonts w:ascii="Times New Roman" w:hAnsi="Times New Roman" w:cs="Times New Roman"/>
              </w:rPr>
              <w:t>е</w:t>
            </w:r>
            <w:r w:rsidRPr="006D4082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Администр</w:t>
            </w:r>
            <w:r w:rsidRPr="006D4082">
              <w:rPr>
                <w:rFonts w:ascii="Times New Roman" w:hAnsi="Times New Roman" w:cs="Times New Roman"/>
              </w:rPr>
              <w:t>а</w:t>
            </w:r>
            <w:r w:rsidRPr="006D4082">
              <w:rPr>
                <w:rFonts w:ascii="Times New Roman" w:hAnsi="Times New Roman" w:cs="Times New Roman"/>
              </w:rPr>
              <w:t>ция Кутейн</w:t>
            </w:r>
            <w:r w:rsidRPr="006D4082">
              <w:rPr>
                <w:rFonts w:ascii="Times New Roman" w:hAnsi="Times New Roman" w:cs="Times New Roman"/>
              </w:rPr>
              <w:t>и</w:t>
            </w:r>
            <w:r w:rsidRPr="006D4082">
              <w:rPr>
                <w:rFonts w:ascii="Times New Roman" w:hAnsi="Times New Roman" w:cs="Times New Roman"/>
              </w:rPr>
              <w:t>ковского сельского пос</w:t>
            </w:r>
            <w:r w:rsidRPr="006D4082">
              <w:rPr>
                <w:rFonts w:ascii="Times New Roman" w:hAnsi="Times New Roman" w:cs="Times New Roman"/>
              </w:rPr>
              <w:t>е</w:t>
            </w:r>
            <w:r w:rsidRPr="006D4082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</w:tr>
      <w:tr w:rsidR="006D4082" w:rsidRPr="006D4082" w:rsidTr="00593F47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Основное        </w:t>
            </w:r>
            <w:r w:rsidRPr="006D4082">
              <w:rPr>
                <w:rFonts w:ascii="Times New Roman" w:hAnsi="Times New Roman" w:cs="Times New Roman"/>
              </w:rPr>
              <w:br/>
              <w:t>меропри</w:t>
            </w:r>
            <w:r w:rsidRPr="006D4082">
              <w:rPr>
                <w:rFonts w:ascii="Times New Roman" w:hAnsi="Times New Roman" w:cs="Times New Roman"/>
              </w:rPr>
              <w:t>я</w:t>
            </w:r>
            <w:r w:rsidRPr="006D4082">
              <w:rPr>
                <w:rFonts w:ascii="Times New Roman" w:hAnsi="Times New Roman" w:cs="Times New Roman"/>
              </w:rPr>
              <w:t>тие 2.3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организация пл</w:t>
            </w:r>
            <w:r w:rsidRPr="006D4082">
              <w:rPr>
                <w:rFonts w:ascii="Times New Roman" w:hAnsi="Times New Roman" w:cs="Times New Roman"/>
              </w:rPr>
              <w:t>а</w:t>
            </w:r>
            <w:r w:rsidRPr="006D4082">
              <w:rPr>
                <w:rFonts w:ascii="Times New Roman" w:hAnsi="Times New Roman" w:cs="Times New Roman"/>
              </w:rPr>
              <w:t>нирования и  исполнения расх</w:t>
            </w:r>
            <w:r w:rsidRPr="006D4082">
              <w:rPr>
                <w:rFonts w:ascii="Times New Roman" w:hAnsi="Times New Roman" w:cs="Times New Roman"/>
              </w:rPr>
              <w:t>о</w:t>
            </w:r>
            <w:r w:rsidRPr="006D4082">
              <w:rPr>
                <w:rFonts w:ascii="Times New Roman" w:hAnsi="Times New Roman" w:cs="Times New Roman"/>
              </w:rPr>
              <w:t xml:space="preserve">дов бюджета </w:t>
            </w:r>
            <w:r w:rsidRPr="006D4082">
              <w:rPr>
                <w:rFonts w:ascii="Times New Roman" w:hAnsi="Times New Roman" w:cs="Times New Roman"/>
              </w:rPr>
              <w:lastRenderedPageBreak/>
              <w:t>К</w:t>
            </w:r>
            <w:r w:rsidRPr="006D4082">
              <w:rPr>
                <w:rFonts w:ascii="Times New Roman" w:hAnsi="Times New Roman" w:cs="Times New Roman"/>
              </w:rPr>
              <w:t>у</w:t>
            </w:r>
            <w:r w:rsidRPr="006D4082">
              <w:rPr>
                <w:rFonts w:ascii="Times New Roman" w:hAnsi="Times New Roman" w:cs="Times New Roman"/>
              </w:rPr>
              <w:t>тейниковского сельского пос</w:t>
            </w:r>
            <w:r w:rsidRPr="006D4082">
              <w:rPr>
                <w:rFonts w:ascii="Times New Roman" w:hAnsi="Times New Roman" w:cs="Times New Roman"/>
              </w:rPr>
              <w:t>е</w:t>
            </w:r>
            <w:r w:rsidRPr="006D4082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lastRenderedPageBreak/>
              <w:t>Администр</w:t>
            </w:r>
            <w:r w:rsidRPr="006D4082">
              <w:rPr>
                <w:rFonts w:ascii="Times New Roman" w:hAnsi="Times New Roman" w:cs="Times New Roman"/>
              </w:rPr>
              <w:t>а</w:t>
            </w:r>
            <w:r w:rsidRPr="006D4082">
              <w:rPr>
                <w:rFonts w:ascii="Times New Roman" w:hAnsi="Times New Roman" w:cs="Times New Roman"/>
              </w:rPr>
              <w:t>ция Кутейн</w:t>
            </w:r>
            <w:r w:rsidRPr="006D4082">
              <w:rPr>
                <w:rFonts w:ascii="Times New Roman" w:hAnsi="Times New Roman" w:cs="Times New Roman"/>
              </w:rPr>
              <w:t>и</w:t>
            </w:r>
            <w:r w:rsidRPr="006D4082">
              <w:rPr>
                <w:rFonts w:ascii="Times New Roman" w:hAnsi="Times New Roman" w:cs="Times New Roman"/>
              </w:rPr>
              <w:t>ковского сельского пос</w:t>
            </w:r>
            <w:r w:rsidRPr="006D4082">
              <w:rPr>
                <w:rFonts w:ascii="Times New Roman" w:hAnsi="Times New Roman" w:cs="Times New Roman"/>
              </w:rPr>
              <w:t>е</w:t>
            </w:r>
            <w:r w:rsidRPr="006D4082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3510,7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3472,1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3439,9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29400,0</w:t>
            </w:r>
          </w:p>
        </w:tc>
      </w:tr>
      <w:tr w:rsidR="006D4082" w:rsidRPr="006D4082" w:rsidTr="00593F47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lastRenderedPageBreak/>
              <w:t>Подпр</w:t>
            </w:r>
            <w:r w:rsidRPr="006D4082">
              <w:rPr>
                <w:rFonts w:ascii="Times New Roman" w:hAnsi="Times New Roman" w:cs="Times New Roman"/>
              </w:rPr>
              <w:t>о</w:t>
            </w:r>
            <w:r w:rsidRPr="006D4082">
              <w:rPr>
                <w:rFonts w:ascii="Times New Roman" w:hAnsi="Times New Roman" w:cs="Times New Roman"/>
              </w:rPr>
              <w:t xml:space="preserve">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управление муниципал</w:t>
            </w:r>
            <w:r w:rsidRPr="006D4082">
              <w:rPr>
                <w:rFonts w:ascii="Times New Roman" w:hAnsi="Times New Roman" w:cs="Times New Roman"/>
              </w:rPr>
              <w:t>ь</w:t>
            </w:r>
            <w:r w:rsidRPr="006D4082">
              <w:rPr>
                <w:rFonts w:ascii="Times New Roman" w:hAnsi="Times New Roman" w:cs="Times New Roman"/>
              </w:rPr>
              <w:t>ным долгом Кутейн</w:t>
            </w:r>
            <w:r w:rsidRPr="006D4082">
              <w:rPr>
                <w:rFonts w:ascii="Times New Roman" w:hAnsi="Times New Roman" w:cs="Times New Roman"/>
              </w:rPr>
              <w:t>и</w:t>
            </w:r>
            <w:r w:rsidRPr="006D4082">
              <w:rPr>
                <w:rFonts w:ascii="Times New Roman" w:hAnsi="Times New Roman" w:cs="Times New Roman"/>
              </w:rPr>
              <w:t>ковского сельск</w:t>
            </w:r>
            <w:r w:rsidRPr="006D4082">
              <w:rPr>
                <w:rFonts w:ascii="Times New Roman" w:hAnsi="Times New Roman" w:cs="Times New Roman"/>
              </w:rPr>
              <w:t>о</w:t>
            </w:r>
            <w:r w:rsidRPr="006D4082">
              <w:rPr>
                <w:rFonts w:ascii="Times New Roman" w:hAnsi="Times New Roman" w:cs="Times New Roman"/>
              </w:rPr>
              <w:t xml:space="preserve">го  поселения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сектор экон</w:t>
            </w:r>
            <w:r w:rsidRPr="006D4082">
              <w:rPr>
                <w:rFonts w:ascii="Times New Roman" w:hAnsi="Times New Roman" w:cs="Times New Roman"/>
              </w:rPr>
              <w:t>о</w:t>
            </w:r>
            <w:r w:rsidRPr="006D4082">
              <w:rPr>
                <w:rFonts w:ascii="Times New Roman" w:hAnsi="Times New Roman" w:cs="Times New Roman"/>
              </w:rPr>
              <w:t>мики и финансов К</w:t>
            </w:r>
            <w:r w:rsidRPr="006D4082">
              <w:rPr>
                <w:rFonts w:ascii="Times New Roman" w:hAnsi="Times New Roman" w:cs="Times New Roman"/>
              </w:rPr>
              <w:t>у</w:t>
            </w:r>
            <w:r w:rsidRPr="006D4082">
              <w:rPr>
                <w:rFonts w:ascii="Times New Roman" w:hAnsi="Times New Roman" w:cs="Times New Roman"/>
              </w:rPr>
              <w:t>тейниковского   п</w:t>
            </w:r>
            <w:r w:rsidRPr="006D4082">
              <w:rPr>
                <w:rFonts w:ascii="Times New Roman" w:hAnsi="Times New Roman" w:cs="Times New Roman"/>
              </w:rPr>
              <w:t>о</w:t>
            </w:r>
            <w:r w:rsidRPr="006D4082">
              <w:rPr>
                <w:rFonts w:ascii="Times New Roman" w:hAnsi="Times New Roman" w:cs="Times New Roman"/>
              </w:rPr>
              <w:t xml:space="preserve">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</w:tr>
      <w:tr w:rsidR="006D4082" w:rsidRPr="006D4082" w:rsidTr="00593F47">
        <w:trPr>
          <w:trHeight w:val="451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Основное        </w:t>
            </w:r>
            <w:r w:rsidRPr="006D4082">
              <w:rPr>
                <w:rFonts w:ascii="Times New Roman" w:hAnsi="Times New Roman" w:cs="Times New Roman"/>
              </w:rPr>
              <w:br/>
              <w:t>меропри</w:t>
            </w:r>
            <w:r w:rsidRPr="006D4082">
              <w:rPr>
                <w:rFonts w:ascii="Times New Roman" w:hAnsi="Times New Roman" w:cs="Times New Roman"/>
              </w:rPr>
              <w:t>я</w:t>
            </w:r>
            <w:r w:rsidRPr="006D4082">
              <w:rPr>
                <w:rFonts w:ascii="Times New Roman" w:hAnsi="Times New Roman" w:cs="Times New Roman"/>
              </w:rPr>
              <w:t xml:space="preserve">тие 3.1 </w:t>
            </w: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обеспечение пр</w:t>
            </w:r>
            <w:r w:rsidRPr="006D4082">
              <w:rPr>
                <w:rFonts w:ascii="Times New Roman" w:hAnsi="Times New Roman" w:cs="Times New Roman"/>
              </w:rPr>
              <w:t>о</w:t>
            </w:r>
            <w:r w:rsidRPr="006D4082">
              <w:rPr>
                <w:rFonts w:ascii="Times New Roman" w:hAnsi="Times New Roman" w:cs="Times New Roman"/>
              </w:rPr>
              <w:t>ведения единой политики мун</w:t>
            </w:r>
            <w:r w:rsidRPr="006D4082">
              <w:rPr>
                <w:rFonts w:ascii="Times New Roman" w:hAnsi="Times New Roman" w:cs="Times New Roman"/>
              </w:rPr>
              <w:t>и</w:t>
            </w:r>
            <w:r w:rsidRPr="006D4082">
              <w:rPr>
                <w:rFonts w:ascii="Times New Roman" w:hAnsi="Times New Roman" w:cs="Times New Roman"/>
              </w:rPr>
              <w:t>ципальных заи</w:t>
            </w:r>
            <w:r w:rsidRPr="006D4082">
              <w:rPr>
                <w:rFonts w:ascii="Times New Roman" w:hAnsi="Times New Roman" w:cs="Times New Roman"/>
              </w:rPr>
              <w:t>м</w:t>
            </w:r>
            <w:r w:rsidRPr="006D4082">
              <w:rPr>
                <w:rFonts w:ascii="Times New Roman" w:hAnsi="Times New Roman" w:cs="Times New Roman"/>
              </w:rPr>
              <w:t>ствований Куте</w:t>
            </w:r>
            <w:r w:rsidRPr="006D4082">
              <w:rPr>
                <w:rFonts w:ascii="Times New Roman" w:hAnsi="Times New Roman" w:cs="Times New Roman"/>
              </w:rPr>
              <w:t>й</w:t>
            </w:r>
            <w:r w:rsidRPr="006D4082">
              <w:rPr>
                <w:rFonts w:ascii="Times New Roman" w:hAnsi="Times New Roman" w:cs="Times New Roman"/>
              </w:rPr>
              <w:t>никовского сельского  п</w:t>
            </w:r>
            <w:r w:rsidRPr="006D4082">
              <w:rPr>
                <w:rFonts w:ascii="Times New Roman" w:hAnsi="Times New Roman" w:cs="Times New Roman"/>
              </w:rPr>
              <w:t>о</w:t>
            </w:r>
            <w:r w:rsidRPr="006D4082">
              <w:rPr>
                <w:rFonts w:ascii="Times New Roman" w:hAnsi="Times New Roman" w:cs="Times New Roman"/>
              </w:rPr>
              <w:t>селения, управления муниципал</w:t>
            </w:r>
            <w:r w:rsidRPr="006D4082">
              <w:rPr>
                <w:rFonts w:ascii="Times New Roman" w:hAnsi="Times New Roman" w:cs="Times New Roman"/>
              </w:rPr>
              <w:t>ь</w:t>
            </w:r>
            <w:r w:rsidRPr="006D4082">
              <w:rPr>
                <w:rFonts w:ascii="Times New Roman" w:hAnsi="Times New Roman" w:cs="Times New Roman"/>
              </w:rPr>
              <w:t>ным долгом Кутейн</w:t>
            </w:r>
            <w:r w:rsidRPr="006D4082">
              <w:rPr>
                <w:rFonts w:ascii="Times New Roman" w:hAnsi="Times New Roman" w:cs="Times New Roman"/>
              </w:rPr>
              <w:t>и</w:t>
            </w:r>
            <w:r w:rsidRPr="006D4082">
              <w:rPr>
                <w:rFonts w:ascii="Times New Roman" w:hAnsi="Times New Roman" w:cs="Times New Roman"/>
              </w:rPr>
              <w:t>ковского  сельского посел</w:t>
            </w:r>
            <w:r w:rsidRPr="006D4082">
              <w:rPr>
                <w:rFonts w:ascii="Times New Roman" w:hAnsi="Times New Roman" w:cs="Times New Roman"/>
              </w:rPr>
              <w:t>е</w:t>
            </w:r>
            <w:r w:rsidRPr="006D4082">
              <w:rPr>
                <w:rFonts w:ascii="Times New Roman" w:hAnsi="Times New Roman" w:cs="Times New Roman"/>
              </w:rPr>
              <w:t>ния в соотве</w:t>
            </w:r>
            <w:r w:rsidRPr="006D4082">
              <w:rPr>
                <w:rFonts w:ascii="Times New Roman" w:hAnsi="Times New Roman" w:cs="Times New Roman"/>
              </w:rPr>
              <w:t>т</w:t>
            </w:r>
            <w:r w:rsidRPr="006D4082">
              <w:rPr>
                <w:rFonts w:ascii="Times New Roman" w:hAnsi="Times New Roman" w:cs="Times New Roman"/>
              </w:rPr>
              <w:t>ствии с Бюджетным кодексом Российской Фед</w:t>
            </w:r>
            <w:r w:rsidRPr="006D4082">
              <w:rPr>
                <w:rFonts w:ascii="Times New Roman" w:hAnsi="Times New Roman" w:cs="Times New Roman"/>
              </w:rPr>
              <w:t>е</w:t>
            </w:r>
            <w:r w:rsidRPr="006D4082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сектор экон</w:t>
            </w:r>
            <w:r w:rsidRPr="006D4082">
              <w:rPr>
                <w:rFonts w:ascii="Times New Roman" w:hAnsi="Times New Roman" w:cs="Times New Roman"/>
              </w:rPr>
              <w:t>о</w:t>
            </w:r>
            <w:r w:rsidRPr="006D4082">
              <w:rPr>
                <w:rFonts w:ascii="Times New Roman" w:hAnsi="Times New Roman" w:cs="Times New Roman"/>
              </w:rPr>
              <w:t>мики и финансов Кутейн</w:t>
            </w:r>
            <w:r w:rsidRPr="006D4082">
              <w:rPr>
                <w:rFonts w:ascii="Times New Roman" w:hAnsi="Times New Roman" w:cs="Times New Roman"/>
              </w:rPr>
              <w:t>и</w:t>
            </w:r>
            <w:r w:rsidRPr="006D4082">
              <w:rPr>
                <w:rFonts w:ascii="Times New Roman" w:hAnsi="Times New Roman" w:cs="Times New Roman"/>
              </w:rPr>
              <w:t>ковского  сельского пос</w:t>
            </w:r>
            <w:r w:rsidRPr="006D4082">
              <w:rPr>
                <w:rFonts w:ascii="Times New Roman" w:hAnsi="Times New Roman" w:cs="Times New Roman"/>
              </w:rPr>
              <w:t>е</w:t>
            </w:r>
            <w:r w:rsidRPr="006D4082">
              <w:rPr>
                <w:rFonts w:ascii="Times New Roman" w:hAnsi="Times New Roman" w:cs="Times New Roman"/>
              </w:rPr>
              <w:t xml:space="preserve">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</w:tr>
      <w:tr w:rsidR="006D4082" w:rsidRPr="006D4082" w:rsidTr="00593F47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Основное        </w:t>
            </w:r>
            <w:r w:rsidRPr="006D4082">
              <w:rPr>
                <w:rFonts w:ascii="Times New Roman" w:hAnsi="Times New Roman" w:cs="Times New Roman"/>
              </w:rPr>
              <w:br/>
              <w:t>меропри</w:t>
            </w:r>
            <w:r w:rsidRPr="006D4082">
              <w:rPr>
                <w:rFonts w:ascii="Times New Roman" w:hAnsi="Times New Roman" w:cs="Times New Roman"/>
              </w:rPr>
              <w:t>я</w:t>
            </w:r>
            <w:r w:rsidRPr="006D4082">
              <w:rPr>
                <w:rFonts w:ascii="Times New Roman" w:hAnsi="Times New Roman" w:cs="Times New Roman"/>
              </w:rPr>
              <w:t xml:space="preserve">тие 3.2 </w:t>
            </w: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планирование бюджетных а</w:t>
            </w:r>
            <w:r w:rsidRPr="006D4082">
              <w:rPr>
                <w:rFonts w:ascii="Times New Roman" w:hAnsi="Times New Roman" w:cs="Times New Roman"/>
              </w:rPr>
              <w:t>с</w:t>
            </w:r>
            <w:r w:rsidRPr="006D4082">
              <w:rPr>
                <w:rFonts w:ascii="Times New Roman" w:hAnsi="Times New Roman" w:cs="Times New Roman"/>
              </w:rPr>
              <w:t>сигнований на обслужив</w:t>
            </w:r>
            <w:r w:rsidRPr="006D4082">
              <w:rPr>
                <w:rFonts w:ascii="Times New Roman" w:hAnsi="Times New Roman" w:cs="Times New Roman"/>
              </w:rPr>
              <w:t>а</w:t>
            </w:r>
            <w:r w:rsidRPr="006D4082">
              <w:rPr>
                <w:rFonts w:ascii="Times New Roman" w:hAnsi="Times New Roman" w:cs="Times New Roman"/>
              </w:rPr>
              <w:t>ние муниц</w:t>
            </w:r>
            <w:r w:rsidRPr="006D4082">
              <w:rPr>
                <w:rFonts w:ascii="Times New Roman" w:hAnsi="Times New Roman" w:cs="Times New Roman"/>
              </w:rPr>
              <w:t>и</w:t>
            </w:r>
            <w:r w:rsidRPr="006D4082">
              <w:rPr>
                <w:rFonts w:ascii="Times New Roman" w:hAnsi="Times New Roman" w:cs="Times New Roman"/>
              </w:rPr>
              <w:t>пального долга Кутейн</w:t>
            </w:r>
            <w:r w:rsidRPr="006D4082">
              <w:rPr>
                <w:rFonts w:ascii="Times New Roman" w:hAnsi="Times New Roman" w:cs="Times New Roman"/>
              </w:rPr>
              <w:t>и</w:t>
            </w:r>
            <w:r w:rsidRPr="006D4082">
              <w:rPr>
                <w:rFonts w:ascii="Times New Roman" w:hAnsi="Times New Roman" w:cs="Times New Roman"/>
              </w:rPr>
              <w:t>ковского сельского посел</w:t>
            </w:r>
            <w:r w:rsidRPr="006D4082">
              <w:rPr>
                <w:rFonts w:ascii="Times New Roman" w:hAnsi="Times New Roman" w:cs="Times New Roman"/>
              </w:rPr>
              <w:t>е</w:t>
            </w:r>
            <w:r w:rsidRPr="006D4082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D4082">
              <w:rPr>
                <w:rFonts w:ascii="Times New Roman" w:hAnsi="Times New Roman" w:cs="Times New Roman"/>
              </w:rPr>
              <w:t>сектор экон</w:t>
            </w:r>
            <w:r w:rsidRPr="006D4082">
              <w:rPr>
                <w:rFonts w:ascii="Times New Roman" w:hAnsi="Times New Roman" w:cs="Times New Roman"/>
              </w:rPr>
              <w:t>о</w:t>
            </w:r>
            <w:r w:rsidRPr="006D4082">
              <w:rPr>
                <w:rFonts w:ascii="Times New Roman" w:hAnsi="Times New Roman" w:cs="Times New Roman"/>
              </w:rPr>
              <w:t>мики и финансов Кутейн</w:t>
            </w:r>
            <w:r w:rsidRPr="006D4082">
              <w:rPr>
                <w:rFonts w:ascii="Times New Roman" w:hAnsi="Times New Roman" w:cs="Times New Roman"/>
              </w:rPr>
              <w:t>и</w:t>
            </w:r>
            <w:r w:rsidRPr="006D4082">
              <w:rPr>
                <w:rFonts w:ascii="Times New Roman" w:hAnsi="Times New Roman" w:cs="Times New Roman"/>
              </w:rPr>
              <w:t>ковского сельского пос</w:t>
            </w:r>
            <w:r w:rsidRPr="006D4082">
              <w:rPr>
                <w:rFonts w:ascii="Times New Roman" w:hAnsi="Times New Roman" w:cs="Times New Roman"/>
              </w:rPr>
              <w:t>е</w:t>
            </w:r>
            <w:r w:rsidRPr="006D4082">
              <w:rPr>
                <w:rFonts w:ascii="Times New Roman" w:hAnsi="Times New Roman" w:cs="Times New Roman"/>
              </w:rPr>
              <w:t xml:space="preserve">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</w:tr>
    </w:tbl>
    <w:p w:rsidR="006D4082" w:rsidRPr="006D4082" w:rsidRDefault="006D4082" w:rsidP="006D4082">
      <w:pPr>
        <w:ind w:left="8505"/>
        <w:jc w:val="right"/>
        <w:rPr>
          <w:sz w:val="20"/>
          <w:szCs w:val="20"/>
        </w:rPr>
      </w:pPr>
      <w:bookmarkStart w:id="2" w:name="Par879"/>
      <w:bookmarkEnd w:id="2"/>
    </w:p>
    <w:p w:rsidR="006D4082" w:rsidRPr="006D4082" w:rsidRDefault="006D4082" w:rsidP="006D4082">
      <w:pPr>
        <w:ind w:left="8505"/>
        <w:jc w:val="right"/>
        <w:rPr>
          <w:sz w:val="20"/>
          <w:szCs w:val="20"/>
        </w:rPr>
      </w:pPr>
    </w:p>
    <w:p w:rsidR="006D4082" w:rsidRPr="006D4082" w:rsidRDefault="006D4082" w:rsidP="006D4082">
      <w:pPr>
        <w:suppressAutoHyphens/>
        <w:ind w:firstLine="567"/>
        <w:jc w:val="both"/>
        <w:rPr>
          <w:sz w:val="20"/>
          <w:szCs w:val="20"/>
        </w:rPr>
      </w:pPr>
      <w:r w:rsidRPr="006D4082">
        <w:rPr>
          <w:sz w:val="20"/>
          <w:szCs w:val="20"/>
        </w:rPr>
        <w:t>1.4 приложение № 5 «</w:t>
      </w:r>
      <w:r w:rsidRPr="006D4082">
        <w:rPr>
          <w:spacing w:val="-10"/>
          <w:sz w:val="20"/>
          <w:szCs w:val="20"/>
        </w:rPr>
        <w:t>Плановые расходы местного бюджета на реализацию муниципальной программы  «</w:t>
      </w:r>
      <w:r w:rsidRPr="006D4082">
        <w:rPr>
          <w:sz w:val="20"/>
          <w:szCs w:val="20"/>
        </w:rPr>
        <w:t>Расходы бюджета Кутейниковского сельского поселения на реализацию муниципальной программы Кутейниковского сельского поселения «Управление муниципальными финансами и создание условий  для их эффективного управления» к муниципальной программе изложить в следующей р</w:t>
      </w:r>
      <w:r w:rsidRPr="006D4082">
        <w:rPr>
          <w:sz w:val="20"/>
          <w:szCs w:val="20"/>
        </w:rPr>
        <w:t>е</w:t>
      </w:r>
      <w:r w:rsidRPr="006D4082">
        <w:rPr>
          <w:sz w:val="20"/>
          <w:szCs w:val="20"/>
        </w:rPr>
        <w:t>дакции:</w:t>
      </w:r>
    </w:p>
    <w:p w:rsidR="006D4082" w:rsidRPr="006D4082" w:rsidRDefault="006D4082" w:rsidP="006D4082">
      <w:pPr>
        <w:ind w:left="8505"/>
        <w:jc w:val="right"/>
        <w:rPr>
          <w:sz w:val="20"/>
          <w:szCs w:val="20"/>
        </w:rPr>
      </w:pPr>
      <w:r w:rsidRPr="006D4082">
        <w:rPr>
          <w:sz w:val="20"/>
          <w:szCs w:val="20"/>
        </w:rPr>
        <w:t>Приложение № 5</w:t>
      </w:r>
    </w:p>
    <w:p w:rsidR="006D4082" w:rsidRPr="006D4082" w:rsidRDefault="006D4082" w:rsidP="006D4082">
      <w:pPr>
        <w:suppressAutoHyphens/>
        <w:jc w:val="right"/>
        <w:rPr>
          <w:sz w:val="20"/>
          <w:szCs w:val="20"/>
        </w:rPr>
      </w:pPr>
      <w:r w:rsidRPr="006D4082">
        <w:rPr>
          <w:sz w:val="20"/>
          <w:szCs w:val="20"/>
        </w:rPr>
        <w:lastRenderedPageBreak/>
        <w:t>к муниципальной программе</w:t>
      </w:r>
    </w:p>
    <w:p w:rsidR="006D4082" w:rsidRPr="006D4082" w:rsidRDefault="006D4082" w:rsidP="006D4082">
      <w:pPr>
        <w:suppressAutoHyphens/>
        <w:jc w:val="right"/>
        <w:rPr>
          <w:sz w:val="20"/>
          <w:szCs w:val="20"/>
        </w:rPr>
      </w:pPr>
      <w:r w:rsidRPr="006D4082">
        <w:rPr>
          <w:sz w:val="20"/>
          <w:szCs w:val="20"/>
        </w:rPr>
        <w:t xml:space="preserve"> Кутейниковского сельского поселения </w:t>
      </w:r>
    </w:p>
    <w:p w:rsidR="006D4082" w:rsidRPr="006D4082" w:rsidRDefault="006D4082" w:rsidP="006D4082">
      <w:pPr>
        <w:suppressAutoHyphens/>
        <w:jc w:val="right"/>
        <w:rPr>
          <w:sz w:val="20"/>
          <w:szCs w:val="20"/>
        </w:rPr>
      </w:pPr>
      <w:r w:rsidRPr="006D4082">
        <w:rPr>
          <w:sz w:val="20"/>
          <w:szCs w:val="20"/>
        </w:rPr>
        <w:t xml:space="preserve">«Управление муниципальными финансами </w:t>
      </w:r>
    </w:p>
    <w:p w:rsidR="006D4082" w:rsidRPr="006D4082" w:rsidRDefault="006D4082" w:rsidP="006D4082">
      <w:pPr>
        <w:suppressAutoHyphens/>
        <w:jc w:val="right"/>
        <w:rPr>
          <w:sz w:val="20"/>
          <w:szCs w:val="20"/>
        </w:rPr>
      </w:pPr>
      <w:r w:rsidRPr="006D4082">
        <w:rPr>
          <w:sz w:val="20"/>
          <w:szCs w:val="20"/>
        </w:rPr>
        <w:t xml:space="preserve">и создание условий </w:t>
      </w:r>
    </w:p>
    <w:p w:rsidR="006D4082" w:rsidRPr="006D4082" w:rsidRDefault="006D4082" w:rsidP="006D4082">
      <w:pPr>
        <w:spacing w:line="252" w:lineRule="auto"/>
        <w:ind w:left="8505"/>
        <w:jc w:val="right"/>
        <w:rPr>
          <w:sz w:val="20"/>
          <w:szCs w:val="20"/>
        </w:rPr>
      </w:pPr>
      <w:r w:rsidRPr="006D4082">
        <w:rPr>
          <w:sz w:val="20"/>
          <w:szCs w:val="20"/>
        </w:rPr>
        <w:t>для их эффективного упра</w:t>
      </w:r>
      <w:r w:rsidRPr="006D4082">
        <w:rPr>
          <w:sz w:val="20"/>
          <w:szCs w:val="20"/>
        </w:rPr>
        <w:t>в</w:t>
      </w:r>
      <w:r w:rsidRPr="006D4082">
        <w:rPr>
          <w:sz w:val="20"/>
          <w:szCs w:val="20"/>
        </w:rPr>
        <w:t>ления»</w:t>
      </w:r>
    </w:p>
    <w:p w:rsidR="006D4082" w:rsidRPr="006D4082" w:rsidRDefault="006D4082" w:rsidP="006D408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D4082">
        <w:rPr>
          <w:sz w:val="20"/>
          <w:szCs w:val="20"/>
        </w:rPr>
        <w:t xml:space="preserve">Расходы </w:t>
      </w:r>
    </w:p>
    <w:p w:rsidR="006D4082" w:rsidRPr="006D4082" w:rsidRDefault="006D4082" w:rsidP="006D408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D4082">
        <w:rPr>
          <w:sz w:val="20"/>
          <w:szCs w:val="20"/>
        </w:rPr>
        <w:t>бюджета Кутейниковского сельского поселения, областного бюджета, федерального бюджета и внебюджетных источников на реализацию муниципальной программы К</w:t>
      </w:r>
      <w:r w:rsidRPr="006D4082">
        <w:rPr>
          <w:sz w:val="20"/>
          <w:szCs w:val="20"/>
        </w:rPr>
        <w:t>у</w:t>
      </w:r>
      <w:r w:rsidRPr="006D4082">
        <w:rPr>
          <w:sz w:val="20"/>
          <w:szCs w:val="20"/>
        </w:rPr>
        <w:t xml:space="preserve">тейниковского сельского поселения </w:t>
      </w:r>
    </w:p>
    <w:p w:rsidR="006D4082" w:rsidRPr="006D4082" w:rsidRDefault="006D4082" w:rsidP="006D4082">
      <w:pPr>
        <w:suppressAutoHyphens/>
        <w:jc w:val="center"/>
        <w:rPr>
          <w:sz w:val="20"/>
          <w:szCs w:val="20"/>
        </w:rPr>
      </w:pPr>
      <w:r w:rsidRPr="006D4082">
        <w:rPr>
          <w:sz w:val="20"/>
          <w:szCs w:val="20"/>
        </w:rPr>
        <w:t>«Управление муниципальными финансами</w:t>
      </w:r>
    </w:p>
    <w:p w:rsidR="006D4082" w:rsidRPr="006D4082" w:rsidRDefault="006D4082" w:rsidP="006D4082">
      <w:pPr>
        <w:suppressAutoHyphens/>
        <w:jc w:val="center"/>
        <w:rPr>
          <w:sz w:val="20"/>
          <w:szCs w:val="20"/>
        </w:rPr>
      </w:pPr>
      <w:r w:rsidRPr="006D4082">
        <w:rPr>
          <w:sz w:val="20"/>
          <w:szCs w:val="20"/>
        </w:rPr>
        <w:t>и создание условий</w:t>
      </w:r>
    </w:p>
    <w:p w:rsidR="006D4082" w:rsidRPr="006D4082" w:rsidRDefault="006D4082" w:rsidP="006D408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D4082">
        <w:rPr>
          <w:sz w:val="20"/>
          <w:szCs w:val="20"/>
        </w:rPr>
        <w:t>для их эффективного управления»</w:t>
      </w:r>
    </w:p>
    <w:p w:rsidR="006D4082" w:rsidRPr="006D4082" w:rsidRDefault="006D4082" w:rsidP="006D408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6D4082" w:rsidRPr="006D4082" w:rsidTr="00593F47">
        <w:trPr>
          <w:tblCellSpacing w:w="5" w:type="nil"/>
        </w:trPr>
        <w:tc>
          <w:tcPr>
            <w:tcW w:w="1984" w:type="dxa"/>
            <w:vMerge w:val="restart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Наименование      </w:t>
            </w:r>
            <w:r w:rsidRPr="006D4082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6D4082">
              <w:rPr>
                <w:rFonts w:ascii="Times New Roman" w:hAnsi="Times New Roman" w:cs="Times New Roman"/>
              </w:rPr>
              <w:br/>
              <w:t>программы, подпрограммы муниц</w:t>
            </w:r>
            <w:r w:rsidRPr="006D4082">
              <w:rPr>
                <w:rFonts w:ascii="Times New Roman" w:hAnsi="Times New Roman" w:cs="Times New Roman"/>
              </w:rPr>
              <w:t>и</w:t>
            </w:r>
            <w:r w:rsidRPr="006D4082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1561" w:type="dxa"/>
            <w:vMerge w:val="restart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Ответстве</w:t>
            </w:r>
            <w:r w:rsidRPr="006D4082">
              <w:rPr>
                <w:rFonts w:ascii="Times New Roman" w:hAnsi="Times New Roman" w:cs="Times New Roman"/>
              </w:rPr>
              <w:t>н</w:t>
            </w:r>
            <w:r w:rsidRPr="006D4082">
              <w:rPr>
                <w:rFonts w:ascii="Times New Roman" w:hAnsi="Times New Roman" w:cs="Times New Roman"/>
              </w:rPr>
              <w:t xml:space="preserve">ный    </w:t>
            </w:r>
            <w:r w:rsidRPr="006D4082">
              <w:rPr>
                <w:rFonts w:ascii="Times New Roman" w:hAnsi="Times New Roman" w:cs="Times New Roman"/>
              </w:rPr>
              <w:br/>
              <w:t xml:space="preserve">исполнитель,     </w:t>
            </w:r>
            <w:r w:rsidRPr="006D4082">
              <w:rPr>
                <w:rFonts w:ascii="Times New Roman" w:hAnsi="Times New Roman" w:cs="Times New Roman"/>
              </w:rPr>
              <w:br/>
              <w:t>соисполн</w:t>
            </w:r>
            <w:r w:rsidRPr="006D4082">
              <w:rPr>
                <w:rFonts w:ascii="Times New Roman" w:hAnsi="Times New Roman" w:cs="Times New Roman"/>
              </w:rPr>
              <w:t>и</w:t>
            </w:r>
            <w:r w:rsidRPr="006D4082">
              <w:rPr>
                <w:rFonts w:ascii="Times New Roman" w:hAnsi="Times New Roman" w:cs="Times New Roman"/>
              </w:rPr>
              <w:t>тели</w:t>
            </w:r>
          </w:p>
        </w:tc>
        <w:tc>
          <w:tcPr>
            <w:tcW w:w="9639" w:type="dxa"/>
            <w:gridSpan w:val="7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6D4082" w:rsidRPr="006D4082" w:rsidTr="00593F47">
        <w:trPr>
          <w:trHeight w:val="1206"/>
          <w:tblCellSpacing w:w="5" w:type="nil"/>
        </w:trPr>
        <w:tc>
          <w:tcPr>
            <w:tcW w:w="1984" w:type="dxa"/>
            <w:vMerge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План до 2030 года</w:t>
            </w:r>
          </w:p>
        </w:tc>
      </w:tr>
    </w:tbl>
    <w:p w:rsidR="006D4082" w:rsidRPr="006D4082" w:rsidRDefault="006D4082" w:rsidP="006D4082">
      <w:pPr>
        <w:rPr>
          <w:sz w:val="20"/>
          <w:szCs w:val="20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6D4082" w:rsidRPr="006D4082" w:rsidTr="00593F47">
        <w:trPr>
          <w:tblHeader/>
          <w:tblCellSpacing w:w="5" w:type="nil"/>
        </w:trPr>
        <w:tc>
          <w:tcPr>
            <w:tcW w:w="1984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10</w:t>
            </w:r>
          </w:p>
        </w:tc>
      </w:tr>
      <w:tr w:rsidR="006D4082" w:rsidRPr="006D4082" w:rsidTr="00593F47">
        <w:trPr>
          <w:trHeight w:val="868"/>
          <w:tblCellSpacing w:w="5" w:type="nil"/>
        </w:trPr>
        <w:tc>
          <w:tcPr>
            <w:tcW w:w="1984" w:type="dxa"/>
            <w:vMerge w:val="restart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Муниципальная  </w:t>
            </w:r>
            <w:r w:rsidRPr="006D4082">
              <w:rPr>
                <w:rFonts w:ascii="Times New Roman" w:hAnsi="Times New Roman" w:cs="Times New Roman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6D4082" w:rsidRPr="006D4082" w:rsidRDefault="006D4082" w:rsidP="00593F47">
            <w:pPr>
              <w:suppressAutoHyphens/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 xml:space="preserve">управление муниципальными финансами </w:t>
            </w:r>
          </w:p>
          <w:p w:rsidR="006D4082" w:rsidRPr="006D4082" w:rsidRDefault="006D4082" w:rsidP="00593F47">
            <w:pPr>
              <w:suppressAutoHyphens/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 xml:space="preserve">и создание условий </w:t>
            </w:r>
          </w:p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для их эффективн</w:t>
            </w:r>
            <w:r w:rsidRPr="006D4082">
              <w:rPr>
                <w:rFonts w:ascii="Times New Roman" w:hAnsi="Times New Roman" w:cs="Times New Roman"/>
              </w:rPr>
              <w:t>о</w:t>
            </w:r>
            <w:r w:rsidRPr="006D4082">
              <w:rPr>
                <w:rFonts w:ascii="Times New Roman" w:hAnsi="Times New Roman" w:cs="Times New Roman"/>
              </w:rPr>
              <w:t>го управления</w:t>
            </w:r>
          </w:p>
        </w:tc>
        <w:tc>
          <w:tcPr>
            <w:tcW w:w="1561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3510,7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3472,1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3439,9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29400,0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1984" w:type="dxa"/>
            <w:vMerge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бюджет </w:t>
            </w: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Кутейниковск</w:t>
            </w:r>
            <w:r w:rsidRPr="006D4082">
              <w:rPr>
                <w:rFonts w:ascii="Times New Roman" w:hAnsi="Times New Roman" w:cs="Times New Roman"/>
              </w:rPr>
              <w:t>о</w:t>
            </w:r>
            <w:r w:rsidRPr="006D4082">
              <w:rPr>
                <w:rFonts w:ascii="Times New Roman" w:hAnsi="Times New Roman" w:cs="Times New Roman"/>
              </w:rPr>
              <w:t>го сельского пос</w:t>
            </w:r>
            <w:r w:rsidRPr="006D4082">
              <w:rPr>
                <w:rFonts w:ascii="Times New Roman" w:hAnsi="Times New Roman" w:cs="Times New Roman"/>
              </w:rPr>
              <w:t>е</w:t>
            </w:r>
            <w:r w:rsidRPr="006D4082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3510,7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3472,1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3439,9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29400,0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1984" w:type="dxa"/>
            <w:vMerge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6D4082">
              <w:rPr>
                <w:rFonts w:ascii="Times New Roman" w:hAnsi="Times New Roman" w:cs="Times New Roman"/>
                <w:spacing w:val="-16"/>
              </w:rPr>
              <w:t>-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6D4082">
              <w:rPr>
                <w:rFonts w:ascii="Times New Roman" w:hAnsi="Times New Roman" w:cs="Times New Roman"/>
                <w:spacing w:val="-16"/>
              </w:rPr>
              <w:t>-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6D4082">
              <w:rPr>
                <w:rFonts w:ascii="Times New Roman" w:hAnsi="Times New Roman" w:cs="Times New Roman"/>
                <w:spacing w:val="-16"/>
              </w:rPr>
              <w:t>-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jc w:val="center"/>
              <w:rPr>
                <w:spacing w:val="-16"/>
                <w:sz w:val="20"/>
                <w:szCs w:val="20"/>
              </w:rPr>
            </w:pPr>
            <w:r w:rsidRPr="006D4082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jc w:val="center"/>
              <w:rPr>
                <w:spacing w:val="-16"/>
                <w:sz w:val="20"/>
                <w:szCs w:val="20"/>
              </w:rPr>
            </w:pPr>
            <w:r w:rsidRPr="006D4082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jc w:val="center"/>
              <w:rPr>
                <w:spacing w:val="-16"/>
                <w:sz w:val="20"/>
                <w:szCs w:val="20"/>
              </w:rPr>
            </w:pPr>
            <w:r w:rsidRPr="006D4082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jc w:val="center"/>
              <w:rPr>
                <w:spacing w:val="-16"/>
                <w:sz w:val="20"/>
                <w:szCs w:val="20"/>
              </w:rPr>
            </w:pPr>
            <w:r w:rsidRPr="006D4082">
              <w:rPr>
                <w:spacing w:val="-16"/>
                <w:sz w:val="20"/>
                <w:szCs w:val="20"/>
              </w:rPr>
              <w:t>-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  <w:bCs/>
              </w:rPr>
              <w:t>долгосрочное финансовое планир</w:t>
            </w:r>
            <w:r w:rsidRPr="006D4082">
              <w:rPr>
                <w:rFonts w:ascii="Times New Roman" w:hAnsi="Times New Roman" w:cs="Times New Roman"/>
                <w:bCs/>
              </w:rPr>
              <w:t>о</w:t>
            </w:r>
            <w:r w:rsidRPr="006D4082">
              <w:rPr>
                <w:rFonts w:ascii="Times New Roman" w:hAnsi="Times New Roman" w:cs="Times New Roman"/>
                <w:bCs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бюджет </w:t>
            </w: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Кутейниковск</w:t>
            </w:r>
            <w:r w:rsidRPr="006D4082">
              <w:rPr>
                <w:rFonts w:ascii="Times New Roman" w:hAnsi="Times New Roman" w:cs="Times New Roman"/>
              </w:rPr>
              <w:t>о</w:t>
            </w:r>
            <w:r w:rsidRPr="006D4082">
              <w:rPr>
                <w:rFonts w:ascii="Times New Roman" w:hAnsi="Times New Roman" w:cs="Times New Roman"/>
              </w:rPr>
              <w:t>го сельского пос</w:t>
            </w:r>
            <w:r w:rsidRPr="006D4082">
              <w:rPr>
                <w:rFonts w:ascii="Times New Roman" w:hAnsi="Times New Roman" w:cs="Times New Roman"/>
              </w:rPr>
              <w:t>е</w:t>
            </w:r>
            <w:r w:rsidRPr="006D4082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  <w:bCs/>
              </w:rPr>
              <w:t>нормативно-методическое обеспеч</w:t>
            </w:r>
            <w:r w:rsidRPr="006D4082">
              <w:rPr>
                <w:rFonts w:ascii="Times New Roman" w:hAnsi="Times New Roman" w:cs="Times New Roman"/>
                <w:bCs/>
              </w:rPr>
              <w:t>е</w:t>
            </w:r>
            <w:r w:rsidRPr="006D4082">
              <w:rPr>
                <w:rFonts w:ascii="Times New Roman" w:hAnsi="Times New Roman" w:cs="Times New Roman"/>
                <w:bCs/>
              </w:rPr>
              <w:t>ние и организация бю</w:t>
            </w:r>
            <w:r w:rsidRPr="006D4082">
              <w:rPr>
                <w:rFonts w:ascii="Times New Roman" w:hAnsi="Times New Roman" w:cs="Times New Roman"/>
                <w:bCs/>
              </w:rPr>
              <w:t>д</w:t>
            </w:r>
            <w:r w:rsidRPr="006D4082">
              <w:rPr>
                <w:rFonts w:ascii="Times New Roman" w:hAnsi="Times New Roman" w:cs="Times New Roman"/>
                <w:bCs/>
              </w:rPr>
              <w:t>жетного процесса</w:t>
            </w:r>
          </w:p>
        </w:tc>
        <w:tc>
          <w:tcPr>
            <w:tcW w:w="1561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3510,7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3472,1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3439,9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29400,0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1984" w:type="dxa"/>
            <w:vMerge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бюджет </w:t>
            </w: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Кутейниковск</w:t>
            </w:r>
            <w:r w:rsidRPr="006D4082">
              <w:rPr>
                <w:rFonts w:ascii="Times New Roman" w:hAnsi="Times New Roman" w:cs="Times New Roman"/>
              </w:rPr>
              <w:t>о</w:t>
            </w:r>
            <w:r w:rsidRPr="006D4082">
              <w:rPr>
                <w:rFonts w:ascii="Times New Roman" w:hAnsi="Times New Roman" w:cs="Times New Roman"/>
              </w:rPr>
              <w:t>го сельского пос</w:t>
            </w:r>
            <w:r w:rsidRPr="006D4082">
              <w:rPr>
                <w:rFonts w:ascii="Times New Roman" w:hAnsi="Times New Roman" w:cs="Times New Roman"/>
              </w:rPr>
              <w:t>е</w:t>
            </w:r>
            <w:r w:rsidRPr="006D4082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3510,7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3472,1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3439,9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4200,0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29400,0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1984" w:type="dxa"/>
            <w:vMerge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6D4082">
              <w:rPr>
                <w:rFonts w:ascii="Times New Roman" w:hAnsi="Times New Roman" w:cs="Times New Roman"/>
                <w:spacing w:val="-16"/>
              </w:rPr>
              <w:t>-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6D4082">
              <w:rPr>
                <w:rFonts w:ascii="Times New Roman" w:hAnsi="Times New Roman" w:cs="Times New Roman"/>
                <w:spacing w:val="-16"/>
              </w:rPr>
              <w:t>-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6D4082">
              <w:rPr>
                <w:rFonts w:ascii="Times New Roman" w:hAnsi="Times New Roman" w:cs="Times New Roman"/>
                <w:spacing w:val="-16"/>
              </w:rPr>
              <w:t>-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6D4082">
              <w:rPr>
                <w:rFonts w:ascii="Times New Roman" w:hAnsi="Times New Roman" w:cs="Times New Roman"/>
                <w:spacing w:val="-16"/>
              </w:rPr>
              <w:t>-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6D4082">
              <w:rPr>
                <w:rFonts w:ascii="Times New Roman" w:hAnsi="Times New Roman" w:cs="Times New Roman"/>
                <w:spacing w:val="-16"/>
              </w:rPr>
              <w:t>-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6D4082">
              <w:rPr>
                <w:rFonts w:ascii="Times New Roman" w:hAnsi="Times New Roman" w:cs="Times New Roman"/>
                <w:spacing w:val="-16"/>
              </w:rPr>
              <w:t>-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16"/>
              </w:rPr>
            </w:pPr>
            <w:r w:rsidRPr="006D4082">
              <w:rPr>
                <w:rFonts w:ascii="Times New Roman" w:hAnsi="Times New Roman" w:cs="Times New Roman"/>
                <w:spacing w:val="-16"/>
              </w:rPr>
              <w:t>-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lastRenderedPageBreak/>
              <w:t xml:space="preserve">Подпрограмма 3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управление муниц</w:t>
            </w:r>
            <w:r w:rsidRPr="006D4082">
              <w:rPr>
                <w:rFonts w:ascii="Times New Roman" w:hAnsi="Times New Roman" w:cs="Times New Roman"/>
              </w:rPr>
              <w:t>и</w:t>
            </w:r>
            <w:r w:rsidRPr="006D4082">
              <w:rPr>
                <w:rFonts w:ascii="Times New Roman" w:hAnsi="Times New Roman" w:cs="Times New Roman"/>
              </w:rPr>
              <w:t>пальным долгом Куте</w:t>
            </w:r>
            <w:r w:rsidRPr="006D4082">
              <w:rPr>
                <w:rFonts w:ascii="Times New Roman" w:hAnsi="Times New Roman" w:cs="Times New Roman"/>
              </w:rPr>
              <w:t>й</w:t>
            </w:r>
            <w:r w:rsidRPr="006D4082">
              <w:rPr>
                <w:rFonts w:ascii="Times New Roman" w:hAnsi="Times New Roman" w:cs="Times New Roman"/>
              </w:rPr>
              <w:t>никовского сельского посел</w:t>
            </w:r>
            <w:r w:rsidRPr="006D4082">
              <w:rPr>
                <w:rFonts w:ascii="Times New Roman" w:hAnsi="Times New Roman" w:cs="Times New Roman"/>
              </w:rPr>
              <w:t>е</w:t>
            </w:r>
            <w:r w:rsidRPr="006D4082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1561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1984" w:type="dxa"/>
            <w:vMerge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1984" w:type="dxa"/>
            <w:vMerge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D4082" w:rsidRPr="006D4082" w:rsidRDefault="006D4082" w:rsidP="00593F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местный бю</w:t>
            </w:r>
            <w:r w:rsidRPr="006D4082">
              <w:rPr>
                <w:rFonts w:ascii="Times New Roman" w:hAnsi="Times New Roman" w:cs="Times New Roman"/>
              </w:rPr>
              <w:t>д</w:t>
            </w:r>
            <w:r w:rsidRPr="006D4082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D4082">
              <w:rPr>
                <w:rFonts w:ascii="Times New Roman" w:hAnsi="Times New Roman" w:cs="Times New Roman"/>
                <w:spacing w:val="-24"/>
              </w:rPr>
              <w:t>-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D4082" w:rsidRPr="006D4082" w:rsidRDefault="006D4082" w:rsidP="00593F47">
            <w:pPr>
              <w:jc w:val="center"/>
              <w:rPr>
                <w:spacing w:val="-24"/>
                <w:sz w:val="20"/>
                <w:szCs w:val="20"/>
              </w:rPr>
            </w:pPr>
            <w:r w:rsidRPr="006D4082">
              <w:rPr>
                <w:spacing w:val="-24"/>
                <w:sz w:val="20"/>
                <w:szCs w:val="20"/>
              </w:rPr>
              <w:t>-</w:t>
            </w:r>
          </w:p>
        </w:tc>
      </w:tr>
    </w:tbl>
    <w:p w:rsidR="006D4082" w:rsidRPr="006D4082" w:rsidRDefault="006D4082" w:rsidP="006D4082">
      <w:pPr>
        <w:ind w:left="8505"/>
        <w:jc w:val="center"/>
        <w:rPr>
          <w:sz w:val="20"/>
          <w:szCs w:val="20"/>
        </w:rPr>
      </w:pPr>
    </w:p>
    <w:p w:rsidR="006D4082" w:rsidRPr="006D4082" w:rsidRDefault="006D4082" w:rsidP="006D4082">
      <w:pPr>
        <w:ind w:left="8505"/>
        <w:jc w:val="center"/>
        <w:rPr>
          <w:sz w:val="20"/>
          <w:szCs w:val="20"/>
        </w:rPr>
      </w:pPr>
    </w:p>
    <w:p w:rsidR="006D4082" w:rsidRPr="006D4082" w:rsidRDefault="006D4082" w:rsidP="006D4082">
      <w:pPr>
        <w:ind w:left="8505"/>
        <w:jc w:val="right"/>
        <w:rPr>
          <w:sz w:val="20"/>
          <w:szCs w:val="20"/>
        </w:rPr>
        <w:sectPr w:rsidR="006D4082" w:rsidRPr="006D4082" w:rsidSect="00683876">
          <w:footerReference w:type="even" r:id="rId16"/>
          <w:footerReference w:type="default" r:id="rId17"/>
          <w:footerReference w:type="first" r:id="rId18"/>
          <w:pgSz w:w="16838" w:h="11906" w:orient="landscape"/>
          <w:pgMar w:top="765" w:right="992" w:bottom="567" w:left="851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D4082" w:rsidRPr="006D4082" w:rsidRDefault="006D4082" w:rsidP="006D4082">
      <w:pPr>
        <w:tabs>
          <w:tab w:val="left" w:pos="-1418"/>
          <w:tab w:val="left" w:pos="-993"/>
        </w:tabs>
        <w:ind w:left="567" w:right="-81" w:firstLine="567"/>
        <w:jc w:val="both"/>
        <w:rPr>
          <w:sz w:val="20"/>
          <w:szCs w:val="20"/>
        </w:rPr>
      </w:pPr>
      <w:r w:rsidRPr="006D4082">
        <w:rPr>
          <w:sz w:val="20"/>
          <w:szCs w:val="20"/>
        </w:rPr>
        <w:lastRenderedPageBreak/>
        <w:t>2. Настоящее постановление подлежит официальному опубликованию (обнародованию) и размещению на сайте Администрации Кутейниковского сельского пос</w:t>
      </w:r>
      <w:r w:rsidRPr="006D4082">
        <w:rPr>
          <w:sz w:val="20"/>
          <w:szCs w:val="20"/>
        </w:rPr>
        <w:t>е</w:t>
      </w:r>
      <w:r w:rsidRPr="006D4082">
        <w:rPr>
          <w:sz w:val="20"/>
          <w:szCs w:val="20"/>
        </w:rPr>
        <w:t>ления (</w:t>
      </w:r>
      <w:r w:rsidRPr="006D4082">
        <w:rPr>
          <w:sz w:val="20"/>
          <w:szCs w:val="20"/>
          <w:lang w:val="en-US"/>
        </w:rPr>
        <w:t>www</w:t>
      </w:r>
      <w:r w:rsidRPr="006D4082">
        <w:rPr>
          <w:sz w:val="20"/>
          <w:szCs w:val="20"/>
        </w:rPr>
        <w:t>.</w:t>
      </w:r>
      <w:r w:rsidRPr="006D4082">
        <w:rPr>
          <w:sz w:val="20"/>
          <w:szCs w:val="20"/>
          <w:lang w:val="en-US"/>
        </w:rPr>
        <w:t>kutsp</w:t>
      </w:r>
      <w:r w:rsidRPr="006D4082">
        <w:rPr>
          <w:sz w:val="20"/>
          <w:szCs w:val="20"/>
        </w:rPr>
        <w:t>.</w:t>
      </w:r>
      <w:r w:rsidRPr="006D4082">
        <w:rPr>
          <w:sz w:val="20"/>
          <w:szCs w:val="20"/>
          <w:lang w:val="en-US"/>
        </w:rPr>
        <w:t>ucoz</w:t>
      </w:r>
      <w:r w:rsidRPr="006D4082">
        <w:rPr>
          <w:sz w:val="20"/>
          <w:szCs w:val="20"/>
        </w:rPr>
        <w:t>.</w:t>
      </w:r>
      <w:r w:rsidRPr="006D4082">
        <w:rPr>
          <w:sz w:val="20"/>
          <w:szCs w:val="20"/>
          <w:lang w:val="en-US"/>
        </w:rPr>
        <w:t>ru</w:t>
      </w:r>
      <w:r w:rsidRPr="006D4082">
        <w:rPr>
          <w:sz w:val="20"/>
          <w:szCs w:val="20"/>
        </w:rPr>
        <w:t>).</w:t>
      </w:r>
    </w:p>
    <w:p w:rsidR="006D4082" w:rsidRPr="006D4082" w:rsidRDefault="006D4082" w:rsidP="006D4082">
      <w:pPr>
        <w:tabs>
          <w:tab w:val="left" w:pos="-1418"/>
          <w:tab w:val="left" w:pos="-993"/>
        </w:tabs>
        <w:ind w:left="567" w:right="-81" w:firstLine="567"/>
        <w:jc w:val="both"/>
        <w:rPr>
          <w:sz w:val="20"/>
          <w:szCs w:val="20"/>
        </w:rPr>
      </w:pPr>
      <w:r w:rsidRPr="006D4082">
        <w:rPr>
          <w:sz w:val="20"/>
          <w:szCs w:val="20"/>
        </w:rPr>
        <w:t>3. Контроль за выполнением постановления оставляю за собой.</w:t>
      </w:r>
    </w:p>
    <w:p w:rsidR="006D4082" w:rsidRPr="006D4082" w:rsidRDefault="006D4082" w:rsidP="006D4082">
      <w:pPr>
        <w:tabs>
          <w:tab w:val="left" w:pos="-1418"/>
          <w:tab w:val="left" w:pos="-993"/>
        </w:tabs>
        <w:ind w:left="567" w:right="567" w:firstLine="567"/>
        <w:jc w:val="both"/>
        <w:rPr>
          <w:sz w:val="20"/>
          <w:szCs w:val="20"/>
        </w:rPr>
      </w:pPr>
    </w:p>
    <w:p w:rsidR="006D4082" w:rsidRPr="006D4082" w:rsidRDefault="006D4082" w:rsidP="006D4082">
      <w:pPr>
        <w:tabs>
          <w:tab w:val="left" w:pos="-1418"/>
          <w:tab w:val="left" w:pos="-993"/>
        </w:tabs>
        <w:ind w:left="567" w:right="567" w:firstLine="567"/>
        <w:jc w:val="both"/>
        <w:rPr>
          <w:sz w:val="20"/>
          <w:szCs w:val="20"/>
        </w:rPr>
      </w:pPr>
      <w:r w:rsidRPr="006D4082">
        <w:rPr>
          <w:sz w:val="20"/>
          <w:szCs w:val="20"/>
        </w:rPr>
        <w:t xml:space="preserve">Глава Администрации </w:t>
      </w:r>
    </w:p>
    <w:p w:rsidR="006D4082" w:rsidRPr="006D4082" w:rsidRDefault="006D4082" w:rsidP="006D4082">
      <w:pPr>
        <w:tabs>
          <w:tab w:val="left" w:pos="-1418"/>
          <w:tab w:val="left" w:pos="-993"/>
        </w:tabs>
        <w:ind w:left="567" w:right="567" w:firstLine="567"/>
        <w:jc w:val="both"/>
        <w:rPr>
          <w:sz w:val="20"/>
          <w:szCs w:val="20"/>
        </w:rPr>
      </w:pPr>
      <w:r w:rsidRPr="006D4082">
        <w:rPr>
          <w:sz w:val="20"/>
          <w:szCs w:val="20"/>
        </w:rPr>
        <w:t>Кутейниковского сельского поселения                                   Г.Г. Якове</w:t>
      </w:r>
      <w:r w:rsidRPr="006D4082">
        <w:rPr>
          <w:sz w:val="20"/>
          <w:szCs w:val="20"/>
        </w:rPr>
        <w:t>н</w:t>
      </w:r>
      <w:r w:rsidRPr="006D4082">
        <w:rPr>
          <w:sz w:val="20"/>
          <w:szCs w:val="20"/>
        </w:rPr>
        <w:t>ко</w:t>
      </w:r>
    </w:p>
    <w:p w:rsidR="006D4082" w:rsidRPr="006D4082" w:rsidRDefault="006D4082" w:rsidP="006D4082">
      <w:pPr>
        <w:tabs>
          <w:tab w:val="left" w:pos="-1418"/>
          <w:tab w:val="left" w:pos="-993"/>
        </w:tabs>
        <w:ind w:left="567" w:right="567" w:firstLine="567"/>
        <w:jc w:val="both"/>
        <w:rPr>
          <w:sz w:val="20"/>
          <w:szCs w:val="20"/>
        </w:rPr>
      </w:pPr>
    </w:p>
    <w:p w:rsidR="006D4082" w:rsidRPr="006D4082" w:rsidRDefault="006D4082" w:rsidP="006D4082">
      <w:pPr>
        <w:tabs>
          <w:tab w:val="left" w:pos="-1418"/>
          <w:tab w:val="left" w:pos="-993"/>
        </w:tabs>
        <w:ind w:left="567" w:right="567" w:firstLine="567"/>
        <w:jc w:val="both"/>
        <w:rPr>
          <w:sz w:val="20"/>
          <w:szCs w:val="20"/>
        </w:rPr>
      </w:pPr>
    </w:p>
    <w:p w:rsidR="006D4082" w:rsidRPr="006D4082" w:rsidRDefault="006D4082" w:rsidP="006D4082">
      <w:pPr>
        <w:tabs>
          <w:tab w:val="left" w:pos="-1418"/>
          <w:tab w:val="left" w:pos="-993"/>
        </w:tabs>
        <w:ind w:left="567" w:right="567" w:firstLine="567"/>
        <w:jc w:val="both"/>
        <w:rPr>
          <w:sz w:val="20"/>
          <w:szCs w:val="20"/>
        </w:rPr>
      </w:pPr>
      <w:r w:rsidRPr="006D4082">
        <w:rPr>
          <w:sz w:val="20"/>
          <w:szCs w:val="20"/>
        </w:rPr>
        <w:t>Постановление вносит</w:t>
      </w:r>
    </w:p>
    <w:p w:rsidR="006D4082" w:rsidRPr="006D4082" w:rsidRDefault="006D4082" w:rsidP="006D4082">
      <w:pPr>
        <w:tabs>
          <w:tab w:val="left" w:pos="-1418"/>
          <w:tab w:val="left" w:pos="-993"/>
        </w:tabs>
        <w:ind w:left="567" w:right="567" w:firstLine="567"/>
        <w:jc w:val="both"/>
        <w:rPr>
          <w:sz w:val="20"/>
          <w:szCs w:val="20"/>
        </w:rPr>
      </w:pPr>
      <w:r w:rsidRPr="006D4082">
        <w:rPr>
          <w:sz w:val="20"/>
          <w:szCs w:val="20"/>
        </w:rPr>
        <w:t>сектор экономики и финансов</w:t>
      </w:r>
    </w:p>
    <w:p w:rsidR="006D4082" w:rsidRPr="006D4082" w:rsidRDefault="006D4082" w:rsidP="006D4082">
      <w:pPr>
        <w:tabs>
          <w:tab w:val="left" w:pos="1865"/>
        </w:tabs>
        <w:spacing w:after="200" w:line="276" w:lineRule="auto"/>
        <w:rPr>
          <w:sz w:val="20"/>
          <w:szCs w:val="20"/>
          <w:lang w:eastAsia="en-US"/>
        </w:rPr>
      </w:pPr>
    </w:p>
    <w:p w:rsidR="006D4082" w:rsidRPr="006D4082" w:rsidRDefault="006D4082" w:rsidP="006D4082">
      <w:pPr>
        <w:jc w:val="center"/>
        <w:rPr>
          <w:b/>
          <w:sz w:val="20"/>
          <w:szCs w:val="20"/>
        </w:rPr>
      </w:pPr>
      <w:r w:rsidRPr="006D4082">
        <w:rPr>
          <w:b/>
          <w:sz w:val="20"/>
          <w:szCs w:val="20"/>
        </w:rPr>
        <w:t>АДМИНИСТРАЦИЯ</w:t>
      </w:r>
    </w:p>
    <w:p w:rsidR="006D4082" w:rsidRPr="006D4082" w:rsidRDefault="006D4082" w:rsidP="006D4082">
      <w:pPr>
        <w:jc w:val="center"/>
        <w:rPr>
          <w:b/>
          <w:sz w:val="20"/>
          <w:szCs w:val="20"/>
        </w:rPr>
      </w:pPr>
      <w:r w:rsidRPr="006D4082">
        <w:rPr>
          <w:b/>
          <w:sz w:val="20"/>
          <w:szCs w:val="20"/>
        </w:rPr>
        <w:t>КУТЕЙНИКОВСКОГО СЕЛЬСКОГО ПОСЕЛЕНИЯ</w:t>
      </w:r>
    </w:p>
    <w:p w:rsidR="006D4082" w:rsidRPr="006D4082" w:rsidRDefault="006D4082" w:rsidP="006D4082">
      <w:pPr>
        <w:jc w:val="center"/>
        <w:rPr>
          <w:b/>
          <w:sz w:val="20"/>
          <w:szCs w:val="20"/>
        </w:rPr>
      </w:pPr>
      <w:r w:rsidRPr="006D4082">
        <w:rPr>
          <w:b/>
          <w:sz w:val="20"/>
          <w:szCs w:val="20"/>
        </w:rPr>
        <w:t>РОДИОНОВО-НЕСВЕТАЙСКОГО РАЙОНА</w:t>
      </w:r>
    </w:p>
    <w:p w:rsidR="006D4082" w:rsidRPr="006D4082" w:rsidRDefault="006D4082" w:rsidP="006D4082">
      <w:pPr>
        <w:jc w:val="center"/>
        <w:rPr>
          <w:b/>
          <w:sz w:val="20"/>
          <w:szCs w:val="20"/>
        </w:rPr>
      </w:pPr>
      <w:r w:rsidRPr="006D4082">
        <w:rPr>
          <w:b/>
          <w:sz w:val="20"/>
          <w:szCs w:val="20"/>
        </w:rPr>
        <w:t>РОСТОВСКОЙ ОБЛАСТИ</w:t>
      </w:r>
    </w:p>
    <w:p w:rsidR="006D4082" w:rsidRPr="006D4082" w:rsidRDefault="006D4082" w:rsidP="006D4082">
      <w:pPr>
        <w:jc w:val="center"/>
        <w:rPr>
          <w:b/>
          <w:sz w:val="20"/>
          <w:szCs w:val="20"/>
        </w:rPr>
      </w:pPr>
    </w:p>
    <w:p w:rsidR="006D4082" w:rsidRPr="006D4082" w:rsidRDefault="006D4082" w:rsidP="006D4082">
      <w:pPr>
        <w:jc w:val="center"/>
        <w:rPr>
          <w:b/>
          <w:sz w:val="20"/>
          <w:szCs w:val="20"/>
        </w:rPr>
      </w:pPr>
      <w:r w:rsidRPr="006D4082">
        <w:rPr>
          <w:b/>
          <w:sz w:val="20"/>
          <w:szCs w:val="20"/>
        </w:rPr>
        <w:t>ПОСТАНОВЛЕНИЕ</w:t>
      </w:r>
    </w:p>
    <w:p w:rsidR="006D4082" w:rsidRPr="006D4082" w:rsidRDefault="006D4082" w:rsidP="006D4082">
      <w:pPr>
        <w:jc w:val="center"/>
        <w:rPr>
          <w:sz w:val="20"/>
          <w:szCs w:val="20"/>
        </w:rPr>
      </w:pPr>
    </w:p>
    <w:p w:rsidR="006D4082" w:rsidRPr="006D4082" w:rsidRDefault="006D4082" w:rsidP="006D4082">
      <w:pPr>
        <w:jc w:val="center"/>
        <w:rPr>
          <w:sz w:val="20"/>
          <w:szCs w:val="20"/>
        </w:rPr>
      </w:pPr>
      <w:r w:rsidRPr="006D4082">
        <w:rPr>
          <w:sz w:val="20"/>
          <w:szCs w:val="20"/>
        </w:rPr>
        <w:t>31.01.2019                                              №  7                                          сл. Кутейниково</w:t>
      </w:r>
    </w:p>
    <w:p w:rsidR="006D4082" w:rsidRPr="006D4082" w:rsidRDefault="006D4082" w:rsidP="006D4082">
      <w:pPr>
        <w:jc w:val="center"/>
        <w:rPr>
          <w:sz w:val="20"/>
          <w:szCs w:val="20"/>
        </w:rPr>
      </w:pPr>
    </w:p>
    <w:p w:rsidR="006D4082" w:rsidRPr="006D4082" w:rsidRDefault="006D4082" w:rsidP="006D4082">
      <w:pPr>
        <w:jc w:val="center"/>
        <w:rPr>
          <w:b/>
          <w:sz w:val="20"/>
          <w:szCs w:val="20"/>
        </w:rPr>
      </w:pPr>
      <w:r w:rsidRPr="006D4082">
        <w:rPr>
          <w:b/>
          <w:sz w:val="20"/>
          <w:szCs w:val="20"/>
        </w:rPr>
        <w:t xml:space="preserve">О внесении изменений в постановление Администрации Кутейниковского сельского поселения № 134 от 30.10.2018 г. «Об утверждении муниципальной программы Кутейниковского сельского поселения </w:t>
      </w:r>
    </w:p>
    <w:p w:rsidR="006D4082" w:rsidRPr="006D4082" w:rsidRDefault="006D4082" w:rsidP="006D4082">
      <w:pPr>
        <w:jc w:val="center"/>
        <w:rPr>
          <w:b/>
          <w:sz w:val="20"/>
          <w:szCs w:val="20"/>
        </w:rPr>
      </w:pPr>
      <w:r w:rsidRPr="006D4082">
        <w:rPr>
          <w:b/>
          <w:sz w:val="20"/>
          <w:szCs w:val="20"/>
        </w:rPr>
        <w:t>«Энергоэффективность и развитие энергетики»</w:t>
      </w:r>
    </w:p>
    <w:p w:rsidR="006D4082" w:rsidRPr="006D4082" w:rsidRDefault="006D4082" w:rsidP="006D4082">
      <w:pPr>
        <w:jc w:val="center"/>
        <w:rPr>
          <w:b/>
          <w:sz w:val="20"/>
          <w:szCs w:val="20"/>
        </w:rPr>
      </w:pPr>
    </w:p>
    <w:p w:rsidR="006D4082" w:rsidRPr="006D4082" w:rsidRDefault="006D4082" w:rsidP="006D4082">
      <w:pPr>
        <w:suppressAutoHyphens/>
        <w:ind w:firstLine="851"/>
        <w:jc w:val="both"/>
        <w:rPr>
          <w:bCs/>
          <w:sz w:val="20"/>
          <w:szCs w:val="20"/>
        </w:rPr>
      </w:pPr>
      <w:r w:rsidRPr="006D4082">
        <w:rPr>
          <w:sz w:val="20"/>
          <w:szCs w:val="20"/>
        </w:rPr>
        <w:t xml:space="preserve">В соответствии с </w:t>
      </w:r>
      <w:r w:rsidRPr="006D4082">
        <w:rPr>
          <w:bCs/>
          <w:sz w:val="20"/>
          <w:szCs w:val="20"/>
        </w:rPr>
        <w:t xml:space="preserve">постановлением Администрации Кутейниковского сельского поселения от 05.10.2018 № 103 «Об утверждении Порядка разработки, реализации и оценки эффективности муниципальных программ Кутейниковского сельского поселения» и распоряжением Администрации Кутейниковского сельского поселения от 05.10.2018 № 69 «Об утверждении Перечня муниципальных программ Кутейниковского сельского поселения», </w:t>
      </w:r>
      <w:r w:rsidRPr="006D4082">
        <w:rPr>
          <w:sz w:val="20"/>
          <w:szCs w:val="20"/>
        </w:rPr>
        <w:t xml:space="preserve">решением Собрания депутатов Кутейниковского сельского поселения от 26.12.2018г. № 95 «О бюджете Кутейниковского сельского поселения Родионово-Несветайского района на 2019 год и плановый период 2020 и 2021 годов», руководствуясь пунктом 33 части 1 статьи 30 и  статьями 51 - 52 Устава муниципального образования «Кутейниковское сельское поселение»,   </w:t>
      </w:r>
    </w:p>
    <w:p w:rsidR="006D4082" w:rsidRPr="006D4082" w:rsidRDefault="006D4082" w:rsidP="006D4082">
      <w:pPr>
        <w:shd w:val="clear" w:color="auto" w:fill="FFFFFF"/>
        <w:spacing w:before="322"/>
        <w:ind w:right="629"/>
        <w:jc w:val="center"/>
        <w:rPr>
          <w:sz w:val="20"/>
          <w:szCs w:val="20"/>
        </w:rPr>
      </w:pPr>
      <w:r w:rsidRPr="006D4082">
        <w:rPr>
          <w:sz w:val="20"/>
          <w:szCs w:val="20"/>
        </w:rPr>
        <w:t>ПОСТАНОВЛЯЕТ:</w:t>
      </w:r>
    </w:p>
    <w:p w:rsidR="006D4082" w:rsidRPr="006D4082" w:rsidRDefault="006D4082" w:rsidP="006D4082">
      <w:pPr>
        <w:shd w:val="clear" w:color="auto" w:fill="FFFFFF"/>
        <w:tabs>
          <w:tab w:val="left" w:pos="567"/>
        </w:tabs>
        <w:ind w:firstLine="567"/>
        <w:jc w:val="both"/>
        <w:rPr>
          <w:sz w:val="20"/>
          <w:szCs w:val="20"/>
        </w:rPr>
      </w:pPr>
      <w:r w:rsidRPr="006D4082">
        <w:rPr>
          <w:sz w:val="20"/>
          <w:szCs w:val="20"/>
        </w:rPr>
        <w:t>1. Внести в постановление от 30 октября 2018 года № 134  «Энергоэффективность и развитие энергетики» следующие измен</w:t>
      </w:r>
      <w:r w:rsidRPr="006D4082">
        <w:rPr>
          <w:sz w:val="20"/>
          <w:szCs w:val="20"/>
        </w:rPr>
        <w:t>е</w:t>
      </w:r>
      <w:r w:rsidRPr="006D4082">
        <w:rPr>
          <w:sz w:val="20"/>
          <w:szCs w:val="20"/>
        </w:rPr>
        <w:t>ния:</w:t>
      </w:r>
    </w:p>
    <w:p w:rsidR="006D4082" w:rsidRPr="006D4082" w:rsidRDefault="006D4082" w:rsidP="006D4082">
      <w:pPr>
        <w:pStyle w:val="a4"/>
        <w:tabs>
          <w:tab w:val="left" w:pos="426"/>
        </w:tabs>
        <w:ind w:left="0" w:right="99" w:firstLine="567"/>
        <w:jc w:val="both"/>
        <w:rPr>
          <w:sz w:val="20"/>
          <w:szCs w:val="20"/>
        </w:rPr>
      </w:pPr>
      <w:r w:rsidRPr="006D4082">
        <w:rPr>
          <w:sz w:val="20"/>
          <w:szCs w:val="20"/>
        </w:rPr>
        <w:t>1.1 в паспорте программы раздел «Ресурсное обеспечение муниципальной программы Кутейниковского сельского поселения» изложить в следу</w:t>
      </w:r>
      <w:r w:rsidRPr="006D4082">
        <w:rPr>
          <w:sz w:val="20"/>
          <w:szCs w:val="20"/>
        </w:rPr>
        <w:t>ю</w:t>
      </w:r>
      <w:r w:rsidRPr="006D4082">
        <w:rPr>
          <w:sz w:val="20"/>
          <w:szCs w:val="20"/>
        </w:rPr>
        <w:t>щей редакции:</w:t>
      </w:r>
    </w:p>
    <w:p w:rsidR="006D4082" w:rsidRPr="006D4082" w:rsidRDefault="006D4082" w:rsidP="006D4082">
      <w:pPr>
        <w:jc w:val="center"/>
        <w:rPr>
          <w:sz w:val="20"/>
          <w:szCs w:val="20"/>
          <w:lang/>
        </w:rPr>
      </w:pPr>
    </w:p>
    <w:tbl>
      <w:tblPr>
        <w:tblW w:w="4984" w:type="pct"/>
        <w:jc w:val="center"/>
        <w:tblInd w:w="29" w:type="dxa"/>
        <w:tblLayout w:type="fixed"/>
        <w:tblLook w:val="01E0"/>
      </w:tblPr>
      <w:tblGrid>
        <w:gridCol w:w="2968"/>
        <w:gridCol w:w="294"/>
        <w:gridCol w:w="6861"/>
      </w:tblGrid>
      <w:tr w:rsidR="006D4082" w:rsidRPr="006D4082" w:rsidTr="00593F47">
        <w:trPr>
          <w:jc w:val="center"/>
        </w:trPr>
        <w:tc>
          <w:tcPr>
            <w:tcW w:w="2968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D4082" w:rsidRPr="006D4082" w:rsidRDefault="006D4082" w:rsidP="00593F47">
            <w:pPr>
              <w:spacing w:line="240" w:lineRule="atLeast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Ресурсное обеспечение муниципальной программы Кутейниковского сельского поселения</w:t>
            </w:r>
          </w:p>
        </w:tc>
        <w:tc>
          <w:tcPr>
            <w:tcW w:w="294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D4082" w:rsidRPr="006D4082" w:rsidRDefault="006D4082" w:rsidP="00593F47">
            <w:pPr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-</w:t>
            </w:r>
          </w:p>
          <w:p w:rsidR="006D4082" w:rsidRPr="006D4082" w:rsidRDefault="006D4082" w:rsidP="00593F47">
            <w:pPr>
              <w:rPr>
                <w:sz w:val="20"/>
                <w:szCs w:val="20"/>
              </w:rPr>
            </w:pPr>
          </w:p>
        </w:tc>
        <w:tc>
          <w:tcPr>
            <w:tcW w:w="686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общий объем финансирования муниципальной программы составляет 800</w:t>
            </w:r>
            <w:r w:rsidRPr="006D4082">
              <w:rPr>
                <w:spacing w:val="-4"/>
                <w:sz w:val="20"/>
                <w:szCs w:val="20"/>
              </w:rPr>
              <w:t xml:space="preserve"> </w:t>
            </w:r>
            <w:r w:rsidRPr="006D4082">
              <w:rPr>
                <w:sz w:val="20"/>
                <w:szCs w:val="20"/>
              </w:rPr>
              <w:t>тыс. рублей, в том числе: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за счет средств областного бюджета – тыс. рублей;</w:t>
            </w:r>
          </w:p>
          <w:p w:rsidR="006D4082" w:rsidRPr="006D4082" w:rsidRDefault="006D4082" w:rsidP="00593F47">
            <w:pPr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 xml:space="preserve">за счет средств местного бюджета – 840 тыс. рублей: 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 xml:space="preserve">в 2019 году – 70 тыс. руб.; 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 xml:space="preserve">в 2020 году – 50 тыс. руб.; 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в 2021 году – 50 тыс. руб.;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в 2022 году – 70 тыс. руб.;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в 2023 году – 70 тыс. руб.;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в 2024 году – 70 тыс. руб.;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в 2025 году – 70 тыс. руб.;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в 2026 году – 70 тыс. руб.;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в 2027 году  - 70 тыс. руб.;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в 2028  году – 70 тыс. руб.;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в 2029 году – 70 тыс. руб.;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в 2030 году – 70 тыс. руб.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pacing w:val="-4"/>
                <w:sz w:val="20"/>
                <w:szCs w:val="20"/>
              </w:rPr>
              <w:t xml:space="preserve">за счет внебюджетных средств - </w:t>
            </w:r>
            <w:r w:rsidRPr="006D4082">
              <w:rPr>
                <w:sz w:val="20"/>
                <w:szCs w:val="20"/>
              </w:rPr>
              <w:t>тыс. рублей.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</w:tbl>
    <w:p w:rsidR="006D4082" w:rsidRPr="006D4082" w:rsidRDefault="006D4082" w:rsidP="006D4082">
      <w:pPr>
        <w:jc w:val="center"/>
        <w:rPr>
          <w:b/>
          <w:sz w:val="20"/>
          <w:szCs w:val="20"/>
        </w:rPr>
      </w:pPr>
    </w:p>
    <w:p w:rsidR="006D4082" w:rsidRPr="006D4082" w:rsidRDefault="006D4082" w:rsidP="006D4082">
      <w:pPr>
        <w:pStyle w:val="a4"/>
        <w:tabs>
          <w:tab w:val="left" w:pos="426"/>
        </w:tabs>
        <w:ind w:left="0" w:right="99" w:firstLine="567"/>
        <w:jc w:val="both"/>
        <w:rPr>
          <w:sz w:val="20"/>
          <w:szCs w:val="20"/>
        </w:rPr>
      </w:pPr>
      <w:r w:rsidRPr="006D4082">
        <w:rPr>
          <w:sz w:val="20"/>
          <w:szCs w:val="20"/>
        </w:rPr>
        <w:t>1.2 в паспорте подпрограммы «Энергосбережение Кутейниковского сельского поселения» раздел «Ресурсное обеспечение подпрограммы» изложить в следу</w:t>
      </w:r>
      <w:r w:rsidRPr="006D4082">
        <w:rPr>
          <w:sz w:val="20"/>
          <w:szCs w:val="20"/>
        </w:rPr>
        <w:t>ю</w:t>
      </w:r>
      <w:r w:rsidRPr="006D4082">
        <w:rPr>
          <w:sz w:val="20"/>
          <w:szCs w:val="20"/>
        </w:rPr>
        <w:t>щей редакции:</w:t>
      </w:r>
    </w:p>
    <w:p w:rsidR="006D4082" w:rsidRPr="006D4082" w:rsidRDefault="006D4082" w:rsidP="006D4082">
      <w:pPr>
        <w:rPr>
          <w:sz w:val="20"/>
          <w:szCs w:val="20"/>
          <w:lang/>
        </w:rPr>
      </w:pPr>
    </w:p>
    <w:tbl>
      <w:tblPr>
        <w:tblW w:w="10565" w:type="dxa"/>
        <w:tblInd w:w="-106" w:type="dxa"/>
        <w:tblLayout w:type="fixed"/>
        <w:tblLook w:val="00A0"/>
      </w:tblPr>
      <w:tblGrid>
        <w:gridCol w:w="2715"/>
        <w:gridCol w:w="6201"/>
        <w:gridCol w:w="291"/>
        <w:gridCol w:w="290"/>
        <w:gridCol w:w="291"/>
        <w:gridCol w:w="777"/>
      </w:tblGrid>
      <w:tr w:rsidR="006D4082" w:rsidRPr="006D4082" w:rsidTr="00593F47">
        <w:trPr>
          <w:trHeight w:val="1787"/>
        </w:trPr>
        <w:tc>
          <w:tcPr>
            <w:tcW w:w="2715" w:type="dxa"/>
            <w:vMerge w:val="restart"/>
          </w:tcPr>
          <w:p w:rsidR="006D4082" w:rsidRPr="006D4082" w:rsidRDefault="006D4082" w:rsidP="00593F47">
            <w:pPr>
              <w:contextualSpacing/>
              <w:rPr>
                <w:sz w:val="20"/>
                <w:szCs w:val="20"/>
              </w:rPr>
            </w:pPr>
          </w:p>
          <w:p w:rsidR="006D4082" w:rsidRPr="006D4082" w:rsidRDefault="006D4082" w:rsidP="00593F47">
            <w:pPr>
              <w:contextualSpacing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 xml:space="preserve">Ресурсное обеспечение подпрограммы    </w:t>
            </w:r>
          </w:p>
        </w:tc>
        <w:tc>
          <w:tcPr>
            <w:tcW w:w="6201" w:type="dxa"/>
            <w:vMerge w:val="restart"/>
          </w:tcPr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</w:p>
          <w:p w:rsidR="006D4082" w:rsidRPr="006D4082" w:rsidRDefault="006D4082" w:rsidP="00593F47">
            <w:pPr>
              <w:tabs>
                <w:tab w:val="left" w:pos="45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 xml:space="preserve">Общий объем финансирования подпрограммы муниципальной программы составляет 800 тысяч рублей, в том числе: </w:t>
            </w:r>
          </w:p>
          <w:p w:rsidR="006D4082" w:rsidRPr="006D4082" w:rsidRDefault="006D4082" w:rsidP="00593F47">
            <w:pPr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 xml:space="preserve">бюджетные средства – 800 тыс. рублей: 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 xml:space="preserve">в 2019 году – 70 тыс. руб.; 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 xml:space="preserve">в 2020 году – 50 тыс. руб.; 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в 2021 году – 50 тыс. руб.;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в 2022 году – 70 тыс. руб.;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в 2023 году – 70 тыс. руб.;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в 2024 году – 70 тыс. руб.;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в 2025 году – 70 тыс. руб.;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в 2026 году – 70 тыс. руб.;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в 2027 году – 70 тыс. руб.;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в 2028 году – 70 тыс. руб.;</w:t>
            </w:r>
          </w:p>
          <w:p w:rsidR="006D4082" w:rsidRPr="006D4082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в 2029 году – 70 тыс. руб.;</w:t>
            </w:r>
          </w:p>
          <w:p w:rsidR="006D4082" w:rsidRPr="006D4082" w:rsidDel="00665F35" w:rsidRDefault="006D4082" w:rsidP="00593F47">
            <w:pPr>
              <w:jc w:val="both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в 2030 году – 70 тыс. руб.;</w:t>
            </w:r>
          </w:p>
        </w:tc>
        <w:tc>
          <w:tcPr>
            <w:tcW w:w="291" w:type="dxa"/>
            <w:vMerge w:val="restart"/>
            <w:tcBorders>
              <w:left w:val="nil"/>
            </w:tcBorders>
          </w:tcPr>
          <w:p w:rsidR="006D4082" w:rsidRPr="006D4082" w:rsidDel="00665F35" w:rsidRDefault="006D4082" w:rsidP="00593F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0" w:type="dxa"/>
            <w:vMerge w:val="restart"/>
            <w:vAlign w:val="center"/>
          </w:tcPr>
          <w:p w:rsidR="006D4082" w:rsidRPr="006D4082" w:rsidDel="00665F35" w:rsidRDefault="006D4082" w:rsidP="00593F4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6D4082" w:rsidRPr="006D4082" w:rsidDel="00665F35" w:rsidRDefault="006D4082" w:rsidP="00593F4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6D4082" w:rsidRPr="006D4082" w:rsidRDefault="006D4082" w:rsidP="00593F4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D4082" w:rsidRPr="006D4082" w:rsidTr="00593F47">
        <w:trPr>
          <w:trHeight w:val="1700"/>
        </w:trPr>
        <w:tc>
          <w:tcPr>
            <w:tcW w:w="2715" w:type="dxa"/>
            <w:vMerge/>
          </w:tcPr>
          <w:p w:rsidR="006D4082" w:rsidRPr="006D4082" w:rsidRDefault="006D4082" w:rsidP="00593F4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201" w:type="dxa"/>
            <w:vMerge/>
            <w:vAlign w:val="center"/>
          </w:tcPr>
          <w:p w:rsidR="006D4082" w:rsidRPr="006D4082" w:rsidDel="00665F35" w:rsidRDefault="006D4082" w:rsidP="00593F4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vMerge/>
            <w:tcBorders>
              <w:left w:val="nil"/>
            </w:tcBorders>
            <w:vAlign w:val="center"/>
          </w:tcPr>
          <w:p w:rsidR="006D4082" w:rsidRPr="006D4082" w:rsidDel="00665F35" w:rsidRDefault="006D4082" w:rsidP="00593F4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vMerge/>
            <w:vAlign w:val="center"/>
          </w:tcPr>
          <w:p w:rsidR="006D4082" w:rsidRPr="006D4082" w:rsidDel="00665F35" w:rsidRDefault="006D4082" w:rsidP="00593F4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6D4082" w:rsidRPr="006D4082" w:rsidDel="00665F35" w:rsidRDefault="006D4082" w:rsidP="00593F4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  <w:vAlign w:val="center"/>
          </w:tcPr>
          <w:p w:rsidR="006D4082" w:rsidRPr="006D4082" w:rsidDel="00665F35" w:rsidRDefault="006D4082" w:rsidP="00593F4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6D4082" w:rsidRPr="006D4082" w:rsidRDefault="006D4082" w:rsidP="006D4082">
      <w:pPr>
        <w:tabs>
          <w:tab w:val="left" w:pos="315"/>
        </w:tabs>
        <w:jc w:val="both"/>
        <w:rPr>
          <w:sz w:val="20"/>
          <w:szCs w:val="20"/>
        </w:rPr>
      </w:pPr>
    </w:p>
    <w:p w:rsidR="006D4082" w:rsidRPr="006D4082" w:rsidRDefault="006D4082" w:rsidP="006D4082">
      <w:pPr>
        <w:shd w:val="clear" w:color="auto" w:fill="FFFFFF"/>
        <w:spacing w:line="278" w:lineRule="exact"/>
        <w:ind w:firstLine="567"/>
        <w:jc w:val="both"/>
        <w:rPr>
          <w:spacing w:val="-10"/>
          <w:sz w:val="20"/>
          <w:szCs w:val="20"/>
        </w:rPr>
      </w:pPr>
      <w:r w:rsidRPr="006D4082">
        <w:rPr>
          <w:sz w:val="20"/>
          <w:szCs w:val="20"/>
        </w:rPr>
        <w:t>1.3 приложение № 3 «Расходы бюджета Кутейниковского сельского поселения на реализацию муниципальной программы» к муниципальной программе изложить в следующей р</w:t>
      </w:r>
      <w:r w:rsidRPr="006D4082">
        <w:rPr>
          <w:sz w:val="20"/>
          <w:szCs w:val="20"/>
        </w:rPr>
        <w:t>е</w:t>
      </w:r>
      <w:r w:rsidRPr="006D4082">
        <w:rPr>
          <w:sz w:val="20"/>
          <w:szCs w:val="20"/>
        </w:rPr>
        <w:t>дакции:</w:t>
      </w:r>
    </w:p>
    <w:p w:rsidR="006D4082" w:rsidRPr="006D4082" w:rsidRDefault="006D4082" w:rsidP="006D4082">
      <w:pPr>
        <w:tabs>
          <w:tab w:val="left" w:pos="315"/>
        </w:tabs>
        <w:jc w:val="both"/>
        <w:rPr>
          <w:sz w:val="20"/>
          <w:szCs w:val="20"/>
        </w:rPr>
      </w:pPr>
    </w:p>
    <w:p w:rsidR="006D4082" w:rsidRPr="006D4082" w:rsidRDefault="006D4082" w:rsidP="006D4082">
      <w:pPr>
        <w:tabs>
          <w:tab w:val="left" w:pos="315"/>
        </w:tabs>
        <w:jc w:val="center"/>
        <w:rPr>
          <w:sz w:val="20"/>
          <w:szCs w:val="20"/>
        </w:rPr>
      </w:pPr>
      <w:r w:rsidRPr="006D4082">
        <w:rPr>
          <w:sz w:val="20"/>
          <w:szCs w:val="20"/>
        </w:rPr>
        <w:t xml:space="preserve"> </w:t>
      </w:r>
    </w:p>
    <w:p w:rsidR="006D4082" w:rsidRPr="006D4082" w:rsidRDefault="006D4082" w:rsidP="006D4082">
      <w:pPr>
        <w:ind w:firstLine="720"/>
        <w:jc w:val="both"/>
        <w:rPr>
          <w:sz w:val="20"/>
          <w:szCs w:val="20"/>
        </w:rPr>
        <w:sectPr w:rsidR="006D4082" w:rsidRPr="006D4082" w:rsidSect="00683876">
          <w:footerReference w:type="even" r:id="rId19"/>
          <w:footerReference w:type="default" r:id="rId20"/>
          <w:pgSz w:w="11907" w:h="16840" w:code="9"/>
          <w:pgMar w:top="568" w:right="708" w:bottom="1440" w:left="1100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54"/>
        </w:sectPr>
      </w:pPr>
    </w:p>
    <w:tbl>
      <w:tblPr>
        <w:tblW w:w="12058" w:type="dxa"/>
        <w:tblInd w:w="9322" w:type="dxa"/>
        <w:tblLook w:val="04A0"/>
      </w:tblPr>
      <w:tblGrid>
        <w:gridCol w:w="6029"/>
        <w:gridCol w:w="6029"/>
      </w:tblGrid>
      <w:tr w:rsidR="006D4082" w:rsidRPr="006D4082" w:rsidTr="00593F47">
        <w:tc>
          <w:tcPr>
            <w:tcW w:w="6029" w:type="dxa"/>
          </w:tcPr>
          <w:p w:rsidR="006D4082" w:rsidRPr="006D4082" w:rsidRDefault="006D4082" w:rsidP="00593F47">
            <w:pPr>
              <w:jc w:val="right"/>
              <w:rPr>
                <w:rStyle w:val="afa"/>
                <w:b w:val="0"/>
                <w:bCs/>
                <w:sz w:val="20"/>
                <w:szCs w:val="20"/>
              </w:rPr>
            </w:pPr>
            <w:r w:rsidRPr="006D4082">
              <w:rPr>
                <w:rStyle w:val="afa"/>
                <w:b w:val="0"/>
                <w:bCs/>
                <w:sz w:val="20"/>
                <w:szCs w:val="20"/>
              </w:rPr>
              <w:lastRenderedPageBreak/>
              <w:t>Приложение № 3</w:t>
            </w:r>
          </w:p>
        </w:tc>
        <w:tc>
          <w:tcPr>
            <w:tcW w:w="6029" w:type="dxa"/>
            <w:shd w:val="clear" w:color="auto" w:fill="auto"/>
          </w:tcPr>
          <w:p w:rsidR="006D4082" w:rsidRPr="006D4082" w:rsidRDefault="006D4082" w:rsidP="00593F47">
            <w:pPr>
              <w:jc w:val="center"/>
              <w:rPr>
                <w:rStyle w:val="afa"/>
                <w:b w:val="0"/>
                <w:bCs/>
                <w:sz w:val="20"/>
                <w:szCs w:val="20"/>
              </w:rPr>
            </w:pPr>
            <w:r w:rsidRPr="006D4082">
              <w:rPr>
                <w:rStyle w:val="afa"/>
                <w:b w:val="0"/>
                <w:bCs/>
                <w:sz w:val="20"/>
                <w:szCs w:val="20"/>
              </w:rPr>
              <w:t>Таблица № 3</w:t>
            </w:r>
          </w:p>
        </w:tc>
      </w:tr>
      <w:tr w:rsidR="006D4082" w:rsidRPr="006D4082" w:rsidTr="00593F47">
        <w:tc>
          <w:tcPr>
            <w:tcW w:w="6029" w:type="dxa"/>
          </w:tcPr>
          <w:p w:rsidR="006D4082" w:rsidRPr="006D4082" w:rsidRDefault="006D4082" w:rsidP="00593F47">
            <w:pPr>
              <w:jc w:val="right"/>
              <w:rPr>
                <w:rStyle w:val="afa"/>
                <w:b w:val="0"/>
                <w:bCs/>
                <w:sz w:val="20"/>
                <w:szCs w:val="20"/>
              </w:rPr>
            </w:pPr>
            <w:r w:rsidRPr="006D4082">
              <w:rPr>
                <w:rStyle w:val="afa"/>
                <w:b w:val="0"/>
                <w:bCs/>
                <w:sz w:val="20"/>
                <w:szCs w:val="20"/>
              </w:rPr>
              <w:t xml:space="preserve">к муниципальной программе </w:t>
            </w:r>
          </w:p>
          <w:p w:rsidR="006D4082" w:rsidRPr="006D4082" w:rsidRDefault="006D4082" w:rsidP="00593F47">
            <w:pPr>
              <w:jc w:val="right"/>
              <w:rPr>
                <w:rStyle w:val="afa"/>
                <w:b w:val="0"/>
                <w:bCs/>
                <w:sz w:val="20"/>
                <w:szCs w:val="20"/>
              </w:rPr>
            </w:pPr>
            <w:r w:rsidRPr="006D4082">
              <w:rPr>
                <w:rStyle w:val="afa"/>
                <w:b w:val="0"/>
                <w:bCs/>
                <w:sz w:val="20"/>
                <w:szCs w:val="20"/>
              </w:rPr>
              <w:t>Кутейниковского сельского поселения</w:t>
            </w:r>
          </w:p>
        </w:tc>
        <w:tc>
          <w:tcPr>
            <w:tcW w:w="6029" w:type="dxa"/>
            <w:shd w:val="clear" w:color="auto" w:fill="auto"/>
          </w:tcPr>
          <w:p w:rsidR="006D4082" w:rsidRPr="006D4082" w:rsidRDefault="006D4082" w:rsidP="00593F47">
            <w:pPr>
              <w:jc w:val="center"/>
              <w:rPr>
                <w:rStyle w:val="afa"/>
                <w:b w:val="0"/>
                <w:bCs/>
                <w:sz w:val="20"/>
                <w:szCs w:val="20"/>
              </w:rPr>
            </w:pPr>
          </w:p>
        </w:tc>
      </w:tr>
      <w:tr w:rsidR="006D4082" w:rsidRPr="006D4082" w:rsidTr="00593F47">
        <w:tc>
          <w:tcPr>
            <w:tcW w:w="6029" w:type="dxa"/>
          </w:tcPr>
          <w:p w:rsidR="006D4082" w:rsidRPr="006D4082" w:rsidRDefault="006D4082" w:rsidP="00593F47">
            <w:pPr>
              <w:jc w:val="right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«Энергоэффективность и развитие энергетики»</w:t>
            </w:r>
          </w:p>
        </w:tc>
        <w:tc>
          <w:tcPr>
            <w:tcW w:w="6029" w:type="dxa"/>
            <w:shd w:val="clear" w:color="auto" w:fill="auto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4082" w:rsidRPr="006D4082" w:rsidRDefault="006D4082" w:rsidP="006D4082">
      <w:pPr>
        <w:jc w:val="center"/>
        <w:rPr>
          <w:sz w:val="20"/>
          <w:szCs w:val="20"/>
        </w:rPr>
      </w:pPr>
    </w:p>
    <w:p w:rsidR="006D4082" w:rsidRPr="006D4082" w:rsidRDefault="006D4082" w:rsidP="006D4082">
      <w:pPr>
        <w:jc w:val="center"/>
        <w:rPr>
          <w:sz w:val="20"/>
          <w:szCs w:val="20"/>
        </w:rPr>
      </w:pPr>
      <w:r w:rsidRPr="006D4082">
        <w:rPr>
          <w:sz w:val="20"/>
          <w:szCs w:val="20"/>
        </w:rPr>
        <w:t xml:space="preserve">Расходы бюджета Кутейниковского сельского поселения на реализацию муниципальной программы </w:t>
      </w:r>
    </w:p>
    <w:p w:rsidR="006D4082" w:rsidRPr="006D4082" w:rsidRDefault="006D4082" w:rsidP="006D4082">
      <w:pPr>
        <w:ind w:firstLine="540"/>
        <w:rPr>
          <w:color w:val="FF0000"/>
          <w:sz w:val="20"/>
          <w:szCs w:val="20"/>
        </w:rPr>
      </w:pPr>
    </w:p>
    <w:tbl>
      <w:tblPr>
        <w:tblW w:w="1545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276"/>
        <w:gridCol w:w="1276"/>
        <w:gridCol w:w="1276"/>
        <w:gridCol w:w="709"/>
        <w:gridCol w:w="708"/>
        <w:gridCol w:w="709"/>
        <w:gridCol w:w="709"/>
        <w:gridCol w:w="850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9"/>
      </w:tblGrid>
      <w:tr w:rsidR="006D4082" w:rsidRPr="006D4082" w:rsidTr="00593F47">
        <w:trPr>
          <w:trHeight w:val="720"/>
          <w:tblCellSpacing w:w="5" w:type="nil"/>
        </w:trPr>
        <w:tc>
          <w:tcPr>
            <w:tcW w:w="1276" w:type="dxa"/>
            <w:vMerge w:val="restart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     Статус     </w:t>
            </w:r>
          </w:p>
        </w:tc>
        <w:tc>
          <w:tcPr>
            <w:tcW w:w="1276" w:type="dxa"/>
            <w:vMerge w:val="restart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Наименование      </w:t>
            </w:r>
            <w:r w:rsidRPr="006D4082">
              <w:rPr>
                <w:rFonts w:ascii="Times New Roman" w:hAnsi="Times New Roman" w:cs="Times New Roman"/>
              </w:rPr>
              <w:br/>
              <w:t xml:space="preserve">    муниципальной   </w:t>
            </w: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программы, подпрограммы</w:t>
            </w:r>
            <w:r w:rsidRPr="006D4082">
              <w:rPr>
                <w:rFonts w:ascii="Times New Roman" w:hAnsi="Times New Roman" w:cs="Times New Roman"/>
              </w:rPr>
              <w:br/>
              <w:t xml:space="preserve">    </w:t>
            </w: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Ответственный  </w:t>
            </w:r>
            <w:r w:rsidRPr="006D4082">
              <w:rPr>
                <w:rFonts w:ascii="Times New Roman" w:hAnsi="Times New Roman" w:cs="Times New Roman"/>
              </w:rPr>
              <w:br/>
              <w:t xml:space="preserve">  исполнитель,   </w:t>
            </w:r>
            <w:r w:rsidRPr="006D4082">
              <w:rPr>
                <w:rFonts w:ascii="Times New Roman" w:hAnsi="Times New Roman" w:cs="Times New Roman"/>
              </w:rPr>
              <w:br/>
              <w:t xml:space="preserve"> соисполнители,  </w:t>
            </w:r>
            <w:r w:rsidRPr="006D4082">
              <w:rPr>
                <w:rFonts w:ascii="Times New Roman" w:hAnsi="Times New Roman" w:cs="Times New Roman"/>
              </w:rPr>
              <w:br/>
              <w:t>участники</w:t>
            </w:r>
          </w:p>
        </w:tc>
        <w:tc>
          <w:tcPr>
            <w:tcW w:w="2835" w:type="dxa"/>
            <w:gridSpan w:val="4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   Код бюджетной   </w:t>
            </w:r>
            <w:r w:rsidRPr="006D4082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6D4082">
              <w:rPr>
                <w:rFonts w:ascii="Times New Roman" w:hAnsi="Times New Roman" w:cs="Times New Roman"/>
              </w:rPr>
              <w:br/>
            </w:r>
            <w:hyperlink w:anchor="Par866" w:history="1"/>
          </w:p>
        </w:tc>
        <w:tc>
          <w:tcPr>
            <w:tcW w:w="5245" w:type="dxa"/>
            <w:gridSpan w:val="7"/>
            <w:tcBorders>
              <w:right w:val="nil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Расходы  (тыс. руб.), годы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082" w:rsidRPr="006D4082" w:rsidTr="00593F47">
        <w:trPr>
          <w:trHeight w:val="1440"/>
          <w:tblCellSpacing w:w="5" w:type="nil"/>
        </w:trPr>
        <w:tc>
          <w:tcPr>
            <w:tcW w:w="1276" w:type="dxa"/>
            <w:vMerge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2030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1276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       1        </w:t>
            </w:r>
          </w:p>
        </w:tc>
        <w:tc>
          <w:tcPr>
            <w:tcW w:w="1276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           2           </w:t>
            </w:r>
          </w:p>
        </w:tc>
        <w:tc>
          <w:tcPr>
            <w:tcW w:w="1276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        3        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  4  </w:t>
            </w:r>
          </w:p>
        </w:tc>
        <w:tc>
          <w:tcPr>
            <w:tcW w:w="708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    9     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    10    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 11 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D4082" w:rsidRPr="006D4082" w:rsidTr="00593F47">
        <w:trPr>
          <w:trHeight w:val="540"/>
          <w:tblCellSpacing w:w="5" w:type="nil"/>
        </w:trPr>
        <w:tc>
          <w:tcPr>
            <w:tcW w:w="1276" w:type="dxa"/>
            <w:vMerge w:val="restart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1276" w:type="dxa"/>
            <w:vMerge w:val="restart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«Энергоэффективность и развитие энергетики»</w:t>
            </w:r>
          </w:p>
        </w:tc>
        <w:tc>
          <w:tcPr>
            <w:tcW w:w="1276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всего, в том </w:t>
            </w:r>
            <w:r w:rsidRPr="006D4082">
              <w:rPr>
                <w:rFonts w:ascii="Times New Roman" w:hAnsi="Times New Roman" w:cs="Times New Roman"/>
              </w:rPr>
              <w:br/>
              <w:t xml:space="preserve">числе:           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8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</w:tr>
      <w:tr w:rsidR="006D4082" w:rsidRPr="006D4082" w:rsidTr="00593F47">
        <w:trPr>
          <w:trHeight w:val="77"/>
          <w:tblCellSpacing w:w="5" w:type="nil"/>
        </w:trPr>
        <w:tc>
          <w:tcPr>
            <w:tcW w:w="1276" w:type="dxa"/>
            <w:vMerge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Администрация </w:t>
            </w:r>
            <w:r w:rsidRPr="006D4082">
              <w:rPr>
                <w:rFonts w:ascii="Times New Roman" w:hAnsi="Times New Roman" w:cs="Times New Roman"/>
                <w:color w:val="000000"/>
              </w:rPr>
              <w:t>Кутейниковского сельского поселения</w:t>
            </w:r>
            <w:r w:rsidRPr="006D4082">
              <w:rPr>
                <w:rFonts w:ascii="Times New Roman" w:hAnsi="Times New Roman" w:cs="Times New Roman"/>
              </w:rPr>
              <w:t xml:space="preserve">, всего: 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8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</w:tr>
      <w:tr w:rsidR="006D4082" w:rsidRPr="006D4082" w:rsidTr="00593F47">
        <w:trPr>
          <w:trHeight w:val="1880"/>
          <w:tblCellSpacing w:w="5" w:type="nil"/>
        </w:trPr>
        <w:tc>
          <w:tcPr>
            <w:tcW w:w="1276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участники, всего, </w:t>
            </w:r>
            <w:r w:rsidRPr="006D4082">
              <w:rPr>
                <w:rFonts w:ascii="Times New Roman" w:hAnsi="Times New Roman" w:cs="Times New Roman"/>
              </w:rPr>
              <w:br/>
              <w:t>в том числе:</w:t>
            </w: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Муниципальные бюджетные учреждения культуры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</w:tr>
      <w:tr w:rsidR="006D4082" w:rsidRPr="006D4082" w:rsidTr="00593F47">
        <w:trPr>
          <w:trHeight w:val="900"/>
          <w:tblCellSpacing w:w="5" w:type="nil"/>
        </w:trPr>
        <w:tc>
          <w:tcPr>
            <w:tcW w:w="1276" w:type="dxa"/>
            <w:vMerge w:val="restart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Основное</w:t>
            </w:r>
            <w:r w:rsidRPr="006D4082">
              <w:rPr>
                <w:rFonts w:ascii="Times New Roman" w:hAnsi="Times New Roman" w:cs="Times New Roman"/>
              </w:rPr>
              <w:br/>
              <w:t>мероприятие 1.1</w:t>
            </w:r>
          </w:p>
        </w:tc>
        <w:tc>
          <w:tcPr>
            <w:tcW w:w="1276" w:type="dxa"/>
            <w:vMerge w:val="restart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Проведение обязательного энергетического обследовани</w:t>
            </w:r>
            <w:r w:rsidRPr="006D4082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276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6D4082">
              <w:rPr>
                <w:rFonts w:ascii="Times New Roman" w:hAnsi="Times New Roman" w:cs="Times New Roman"/>
                <w:color w:val="000000"/>
              </w:rPr>
              <w:t>Кутейниковского сельского поселения</w:t>
            </w:r>
            <w:r w:rsidRPr="006D40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</w:tr>
      <w:tr w:rsidR="006D4082" w:rsidRPr="006D4082" w:rsidTr="00593F47">
        <w:trPr>
          <w:trHeight w:val="1560"/>
          <w:tblCellSpacing w:w="5" w:type="nil"/>
        </w:trPr>
        <w:tc>
          <w:tcPr>
            <w:tcW w:w="1276" w:type="dxa"/>
            <w:vMerge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Муниципальные бюджетные учреждения 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</w:tr>
      <w:tr w:rsidR="006D4082" w:rsidRPr="006D4082" w:rsidTr="00593F47">
        <w:trPr>
          <w:trHeight w:val="900"/>
          <w:tblCellSpacing w:w="5" w:type="nil"/>
        </w:trPr>
        <w:tc>
          <w:tcPr>
            <w:tcW w:w="1276" w:type="dxa"/>
            <w:vMerge w:val="restart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lastRenderedPageBreak/>
              <w:t xml:space="preserve">Основное        </w:t>
            </w:r>
            <w:r w:rsidRPr="006D4082">
              <w:rPr>
                <w:rFonts w:ascii="Times New Roman" w:hAnsi="Times New Roman" w:cs="Times New Roman"/>
              </w:rPr>
              <w:br/>
              <w:t>мероприятие 1.2</w:t>
            </w:r>
          </w:p>
        </w:tc>
        <w:tc>
          <w:tcPr>
            <w:tcW w:w="1276" w:type="dxa"/>
            <w:vMerge w:val="restart"/>
          </w:tcPr>
          <w:p w:rsidR="006D4082" w:rsidRPr="006D4082" w:rsidRDefault="006D4082" w:rsidP="00593F47">
            <w:pPr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 xml:space="preserve">Замена ламп накаливания и других  неэффективных элементов систем освещения, в том числе светильников, </w:t>
            </w:r>
          </w:p>
          <w:p w:rsidR="006D4082" w:rsidRPr="006D4082" w:rsidRDefault="006D4082" w:rsidP="00593F47">
            <w:pPr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 xml:space="preserve">на энерго-сберегающие (в том числе не менее </w:t>
            </w:r>
          </w:p>
          <w:p w:rsidR="006D4082" w:rsidRPr="006D4082" w:rsidRDefault="006D4082" w:rsidP="00593F47">
            <w:pPr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30 процентов от объема на основе светодиодов)</w:t>
            </w:r>
          </w:p>
          <w:p w:rsidR="006D4082" w:rsidRPr="006D4082" w:rsidRDefault="006D4082" w:rsidP="00593F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Администрация </w:t>
            </w:r>
            <w:r w:rsidRPr="006D4082">
              <w:rPr>
                <w:rFonts w:ascii="Times New Roman" w:hAnsi="Times New Roman" w:cs="Times New Roman"/>
                <w:color w:val="000000"/>
              </w:rPr>
              <w:t>Кутейниковского сельского поселения</w:t>
            </w:r>
            <w:r w:rsidRPr="006D40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8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</w:tr>
      <w:tr w:rsidR="006D4082" w:rsidRPr="006D4082" w:rsidTr="00593F47">
        <w:trPr>
          <w:trHeight w:val="2180"/>
          <w:tblCellSpacing w:w="5" w:type="nil"/>
        </w:trPr>
        <w:tc>
          <w:tcPr>
            <w:tcW w:w="1276" w:type="dxa"/>
            <w:vMerge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Муниципальные бюджетные учреждения 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</w:tr>
      <w:tr w:rsidR="006D4082" w:rsidRPr="006D4082" w:rsidTr="00593F47">
        <w:trPr>
          <w:trHeight w:val="90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Основное        </w:t>
            </w:r>
            <w:r w:rsidRPr="006D4082">
              <w:rPr>
                <w:rFonts w:ascii="Times New Roman" w:hAnsi="Times New Roman" w:cs="Times New Roman"/>
              </w:rPr>
              <w:br/>
              <w:t>мероприятие 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Включение энергосберегающего режима работы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Администрация </w:t>
            </w:r>
            <w:r w:rsidRPr="006D4082">
              <w:rPr>
                <w:rFonts w:ascii="Times New Roman" w:hAnsi="Times New Roman" w:cs="Times New Roman"/>
                <w:color w:val="000000"/>
              </w:rPr>
              <w:t>Кутейниковского сельского поселения</w:t>
            </w:r>
            <w:r w:rsidRPr="006D40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</w:tr>
      <w:tr w:rsidR="006D4082" w:rsidRPr="006D4082" w:rsidTr="00593F47">
        <w:trPr>
          <w:trHeight w:val="90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Муниципальные бюджетные учреждения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</w:tr>
      <w:tr w:rsidR="006D4082" w:rsidRPr="006D4082" w:rsidTr="00593F47">
        <w:trPr>
          <w:trHeight w:val="90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lastRenderedPageBreak/>
              <w:t xml:space="preserve">Основное        </w:t>
            </w:r>
            <w:r w:rsidRPr="006D4082">
              <w:rPr>
                <w:rFonts w:ascii="Times New Roman" w:hAnsi="Times New Roman" w:cs="Times New Roman"/>
              </w:rPr>
              <w:br/>
              <w:t>мероприятие 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Замена деревянных окон на металлопластиковые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Администрация </w:t>
            </w:r>
            <w:r w:rsidRPr="006D4082">
              <w:rPr>
                <w:rFonts w:ascii="Times New Roman" w:hAnsi="Times New Roman" w:cs="Times New Roman"/>
                <w:color w:val="000000"/>
              </w:rPr>
              <w:t>Кутейниковского сельского поселения</w:t>
            </w:r>
            <w:r w:rsidRPr="006D40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</w:tr>
      <w:tr w:rsidR="006D4082" w:rsidRPr="006D4082" w:rsidTr="00593F47">
        <w:trPr>
          <w:trHeight w:val="90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Муниципальные бюджетные учреждения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00,0</w:t>
            </w:r>
          </w:p>
        </w:tc>
      </w:tr>
      <w:tr w:rsidR="006D4082" w:rsidRPr="006D4082" w:rsidTr="00593F47">
        <w:trPr>
          <w:trHeight w:val="90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4082" w:rsidRPr="006D4082" w:rsidRDefault="006D4082" w:rsidP="006D4082">
      <w:pPr>
        <w:shd w:val="clear" w:color="auto" w:fill="FFFFFF"/>
        <w:spacing w:line="278" w:lineRule="exact"/>
        <w:ind w:firstLine="567"/>
        <w:jc w:val="both"/>
        <w:rPr>
          <w:sz w:val="20"/>
          <w:szCs w:val="20"/>
        </w:rPr>
      </w:pPr>
    </w:p>
    <w:p w:rsidR="006D4082" w:rsidRPr="006D4082" w:rsidRDefault="006D4082" w:rsidP="006D4082">
      <w:pPr>
        <w:ind w:firstLine="698"/>
        <w:jc w:val="both"/>
        <w:rPr>
          <w:sz w:val="20"/>
          <w:szCs w:val="20"/>
        </w:rPr>
      </w:pPr>
      <w:r w:rsidRPr="006D4082">
        <w:rPr>
          <w:sz w:val="20"/>
          <w:szCs w:val="20"/>
        </w:rPr>
        <w:t>1.4 приложение № 4 «Расходы местного бюджета на реализацию муниципальной программы»  к муниципальной программе изложить в следующей р</w:t>
      </w:r>
      <w:r w:rsidRPr="006D4082">
        <w:rPr>
          <w:sz w:val="20"/>
          <w:szCs w:val="20"/>
        </w:rPr>
        <w:t>е</w:t>
      </w:r>
      <w:r w:rsidRPr="006D4082">
        <w:rPr>
          <w:sz w:val="20"/>
          <w:szCs w:val="20"/>
        </w:rPr>
        <w:t>дакции:</w:t>
      </w:r>
    </w:p>
    <w:p w:rsidR="006D4082" w:rsidRPr="006D4082" w:rsidRDefault="006D4082" w:rsidP="006D4082">
      <w:pPr>
        <w:rPr>
          <w:sz w:val="20"/>
          <w:szCs w:val="20"/>
        </w:rPr>
      </w:pPr>
    </w:p>
    <w:p w:rsidR="006D4082" w:rsidRPr="006D4082" w:rsidRDefault="006D4082" w:rsidP="006D4082">
      <w:pPr>
        <w:ind w:left="1276"/>
        <w:jc w:val="right"/>
        <w:rPr>
          <w:sz w:val="20"/>
          <w:szCs w:val="20"/>
        </w:rPr>
      </w:pPr>
      <w:r w:rsidRPr="006D4082">
        <w:rPr>
          <w:rStyle w:val="afa"/>
          <w:b w:val="0"/>
          <w:bCs/>
          <w:sz w:val="20"/>
          <w:szCs w:val="20"/>
        </w:rPr>
        <w:t xml:space="preserve">                                                                                                                       Приложение № 4</w:t>
      </w:r>
    </w:p>
    <w:p w:rsidR="006D4082" w:rsidRPr="006D4082" w:rsidRDefault="006D4082" w:rsidP="006D4082">
      <w:pPr>
        <w:ind w:left="1276"/>
        <w:jc w:val="right"/>
        <w:rPr>
          <w:rStyle w:val="afa"/>
          <w:b w:val="0"/>
          <w:bCs/>
          <w:sz w:val="20"/>
          <w:szCs w:val="20"/>
        </w:rPr>
      </w:pPr>
      <w:r w:rsidRPr="006D4082">
        <w:rPr>
          <w:rStyle w:val="afa"/>
          <w:b w:val="0"/>
          <w:bCs/>
          <w:sz w:val="20"/>
          <w:szCs w:val="20"/>
        </w:rPr>
        <w:t xml:space="preserve">                                                                                                                         к муниципальной программе</w:t>
      </w:r>
    </w:p>
    <w:p w:rsidR="006D4082" w:rsidRPr="006D4082" w:rsidRDefault="006D4082" w:rsidP="006D4082">
      <w:pPr>
        <w:ind w:left="1276"/>
        <w:jc w:val="right"/>
        <w:rPr>
          <w:rStyle w:val="afa"/>
          <w:b w:val="0"/>
          <w:bCs/>
          <w:sz w:val="20"/>
          <w:szCs w:val="20"/>
        </w:rPr>
      </w:pPr>
      <w:r w:rsidRPr="006D4082">
        <w:rPr>
          <w:rStyle w:val="afa"/>
          <w:b w:val="0"/>
          <w:bCs/>
          <w:sz w:val="20"/>
          <w:szCs w:val="20"/>
        </w:rPr>
        <w:t xml:space="preserve">                                                                                                                         Кутейниковского сельского поселения</w:t>
      </w:r>
    </w:p>
    <w:p w:rsidR="006D4082" w:rsidRPr="006D4082" w:rsidRDefault="006D4082" w:rsidP="006D4082">
      <w:pPr>
        <w:ind w:left="1276"/>
        <w:jc w:val="right"/>
        <w:rPr>
          <w:rStyle w:val="afa"/>
          <w:b w:val="0"/>
          <w:bCs/>
          <w:sz w:val="20"/>
          <w:szCs w:val="20"/>
        </w:rPr>
      </w:pPr>
      <w:r w:rsidRPr="006D4082">
        <w:rPr>
          <w:sz w:val="20"/>
          <w:szCs w:val="20"/>
        </w:rPr>
        <w:t xml:space="preserve">                                                                                                                        «Энергоэффективность и развитие энергетики»</w:t>
      </w:r>
    </w:p>
    <w:p w:rsidR="006D4082" w:rsidRPr="006D4082" w:rsidRDefault="006D4082" w:rsidP="006D4082">
      <w:pPr>
        <w:ind w:left="1276" w:firstLine="698"/>
        <w:rPr>
          <w:sz w:val="20"/>
          <w:szCs w:val="20"/>
        </w:rPr>
      </w:pPr>
    </w:p>
    <w:p w:rsidR="006D4082" w:rsidRPr="006D4082" w:rsidRDefault="006D4082" w:rsidP="006D4082">
      <w:pPr>
        <w:rPr>
          <w:sz w:val="20"/>
          <w:szCs w:val="20"/>
        </w:rPr>
      </w:pPr>
    </w:p>
    <w:p w:rsidR="006D4082" w:rsidRPr="006D4082" w:rsidRDefault="006D4082" w:rsidP="006D4082">
      <w:pPr>
        <w:ind w:firstLine="698"/>
        <w:jc w:val="center"/>
        <w:rPr>
          <w:sz w:val="20"/>
          <w:szCs w:val="20"/>
        </w:rPr>
      </w:pPr>
      <w:r w:rsidRPr="006D4082">
        <w:rPr>
          <w:sz w:val="20"/>
          <w:szCs w:val="20"/>
        </w:rPr>
        <w:t>Расходы</w:t>
      </w:r>
    </w:p>
    <w:p w:rsidR="006D4082" w:rsidRPr="006D4082" w:rsidRDefault="006D4082" w:rsidP="006D4082">
      <w:pPr>
        <w:jc w:val="center"/>
        <w:rPr>
          <w:sz w:val="20"/>
          <w:szCs w:val="20"/>
        </w:rPr>
      </w:pPr>
      <w:r w:rsidRPr="006D4082">
        <w:rPr>
          <w:sz w:val="20"/>
          <w:szCs w:val="20"/>
        </w:rPr>
        <w:t xml:space="preserve">местного бюджета на реализацию муниципальной программы </w:t>
      </w:r>
    </w:p>
    <w:p w:rsidR="006D4082" w:rsidRPr="006D4082" w:rsidRDefault="006D4082" w:rsidP="006D4082">
      <w:pPr>
        <w:ind w:firstLine="720"/>
        <w:jc w:val="both"/>
        <w:rPr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985"/>
        <w:gridCol w:w="2409"/>
        <w:gridCol w:w="709"/>
        <w:gridCol w:w="709"/>
        <w:gridCol w:w="709"/>
        <w:gridCol w:w="708"/>
        <w:gridCol w:w="709"/>
        <w:gridCol w:w="851"/>
        <w:gridCol w:w="850"/>
        <w:gridCol w:w="851"/>
        <w:gridCol w:w="850"/>
        <w:gridCol w:w="709"/>
        <w:gridCol w:w="709"/>
        <w:gridCol w:w="708"/>
      </w:tblGrid>
      <w:tr w:rsidR="006D4082" w:rsidRPr="006D4082" w:rsidTr="00593F47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Наименование      </w:t>
            </w:r>
            <w:r w:rsidRPr="006D4082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Ответственный    </w:t>
            </w:r>
            <w:r w:rsidRPr="006D4082">
              <w:rPr>
                <w:rFonts w:ascii="Times New Roman" w:hAnsi="Times New Roman" w:cs="Times New Roman"/>
              </w:rPr>
              <w:br/>
              <w:t xml:space="preserve">исполнитель,     </w:t>
            </w:r>
            <w:r w:rsidRPr="006D4082">
              <w:rPr>
                <w:rFonts w:ascii="Times New Roman" w:hAnsi="Times New Roman" w:cs="Times New Roman"/>
              </w:rPr>
              <w:br/>
              <w:t>соисполнители</w:t>
            </w:r>
            <w:r w:rsidRPr="006D408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082" w:rsidRPr="006D4082" w:rsidTr="00593F47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6D4082" w:rsidRPr="006D4082" w:rsidTr="00593F4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D4082" w:rsidRPr="006D4082" w:rsidTr="00593F47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«Энергоэффективность и развитие энергетики»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</w:tr>
      <w:tr w:rsidR="006D4082" w:rsidRPr="006D4082" w:rsidTr="00593F47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4082" w:rsidRPr="006D4082" w:rsidTr="00593F47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4082" w:rsidRPr="006D4082" w:rsidTr="00593F47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</w:rPr>
            </w:pPr>
            <w:r w:rsidRPr="006D40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</w:tr>
      <w:tr w:rsidR="006D4082" w:rsidRPr="006D4082" w:rsidTr="00593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  <w:r w:rsidRPr="006D4082">
              <w:rPr>
                <w:rFonts w:ascii="Times New Roman" w:hAnsi="Times New Roman" w:cs="Times New Roman"/>
                <w:kern w:val="1"/>
              </w:rPr>
              <w:t>Подпрограм</w:t>
            </w: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  <w:r w:rsidRPr="006D4082">
              <w:rPr>
                <w:rFonts w:ascii="Times New Roman" w:hAnsi="Times New Roman" w:cs="Times New Roman"/>
                <w:kern w:val="1"/>
              </w:rPr>
              <w:t xml:space="preserve">ма 1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  <w:r w:rsidRPr="006D4082">
              <w:rPr>
                <w:rFonts w:ascii="Times New Roman" w:hAnsi="Times New Roman" w:cs="Times New Roman"/>
              </w:rPr>
              <w:t xml:space="preserve">Энергосбережение Кутейниковского сельского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  <w:r w:rsidRPr="006D4082">
              <w:rPr>
                <w:rFonts w:ascii="Times New Roman" w:hAnsi="Times New Roman" w:cs="Times New Roman"/>
                <w:kern w:val="1"/>
              </w:rPr>
              <w:t xml:space="preserve">всего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</w:tr>
      <w:tr w:rsidR="006D4082" w:rsidRPr="006D4082" w:rsidTr="00593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  <w:r w:rsidRPr="006D4082">
              <w:rPr>
                <w:rFonts w:ascii="Times New Roman" w:hAnsi="Times New Roman" w:cs="Times New Roman"/>
                <w:kern w:val="1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4082" w:rsidRPr="006D4082" w:rsidTr="00593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  <w:r w:rsidRPr="006D4082">
              <w:rPr>
                <w:rFonts w:ascii="Times New Roman" w:hAnsi="Times New Roman" w:cs="Times New Roman"/>
                <w:kern w:val="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4082" w:rsidRPr="006D4082" w:rsidTr="00593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  <w:r w:rsidRPr="006D4082"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70,0</w:t>
            </w:r>
          </w:p>
        </w:tc>
      </w:tr>
      <w:tr w:rsidR="006D4082" w:rsidRPr="006D4082" w:rsidTr="00593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  <w:r w:rsidRPr="006D4082">
              <w:rPr>
                <w:rFonts w:ascii="Times New Roman" w:hAnsi="Times New Roman" w:cs="Times New Roman"/>
                <w:kern w:val="1"/>
              </w:rPr>
              <w:t>Подпрограм</w:t>
            </w:r>
          </w:p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  <w:r w:rsidRPr="006D4082">
              <w:rPr>
                <w:rFonts w:ascii="Times New Roman" w:hAnsi="Times New Roman" w:cs="Times New Roman"/>
                <w:kern w:val="1"/>
              </w:rPr>
              <w:lastRenderedPageBreak/>
              <w:t xml:space="preserve">ма 2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</w:rPr>
              <w:lastRenderedPageBreak/>
              <w:t xml:space="preserve">Обеспечение </w:t>
            </w:r>
            <w:r w:rsidRPr="006D4082">
              <w:rPr>
                <w:rFonts w:ascii="Times New Roman" w:hAnsi="Times New Roman" w:cs="Times New Roman"/>
                <w:color w:val="000000"/>
              </w:rPr>
              <w:lastRenderedPageBreak/>
              <w:t xml:space="preserve">реализации требований повышения энергоэффективности, в соответствии с паспортами энергосбережения муниципальных бюджетных учреждений Кутейниковского сельского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  <w:r w:rsidRPr="006D4082">
              <w:rPr>
                <w:rFonts w:ascii="Times New Roman" w:hAnsi="Times New Roman" w:cs="Times New Roman"/>
                <w:kern w:val="1"/>
              </w:rPr>
              <w:lastRenderedPageBreak/>
              <w:t xml:space="preserve">всего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  <w:kern w:val="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  <w:kern w:val="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  <w:kern w:val="1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  <w:kern w:val="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  <w:kern w:val="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  <w:kern w:val="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  <w:kern w:val="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  <w:kern w:val="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  <w:kern w:val="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  <w:kern w:val="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  <w:kern w:val="1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  <w:kern w:val="1"/>
              </w:rPr>
              <w:t>0,00</w:t>
            </w:r>
          </w:p>
        </w:tc>
      </w:tr>
      <w:tr w:rsidR="006D4082" w:rsidRPr="006D4082" w:rsidTr="00593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  <w:r w:rsidRPr="006D4082">
              <w:rPr>
                <w:rFonts w:ascii="Times New Roman" w:hAnsi="Times New Roman" w:cs="Times New Roman"/>
                <w:kern w:val="1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4082" w:rsidRPr="006D4082" w:rsidTr="00593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  <w:r w:rsidRPr="006D4082">
              <w:rPr>
                <w:rFonts w:ascii="Times New Roman" w:hAnsi="Times New Roman" w:cs="Times New Roman"/>
                <w:kern w:val="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0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4082" w:rsidRPr="006D4082" w:rsidTr="00593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  <w:r w:rsidRPr="006D4082"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  <w:kern w:val="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  <w:kern w:val="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  <w:kern w:val="1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  <w:kern w:val="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  <w:kern w:val="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  <w:kern w:val="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  <w:kern w:val="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  <w:kern w:val="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  <w:kern w:val="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  <w:kern w:val="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  <w:kern w:val="1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6D4082">
              <w:rPr>
                <w:rFonts w:ascii="Times New Roman" w:hAnsi="Times New Roman" w:cs="Times New Roman"/>
                <w:color w:val="000000"/>
                <w:kern w:val="1"/>
              </w:rPr>
              <w:t>0,00</w:t>
            </w:r>
          </w:p>
        </w:tc>
      </w:tr>
    </w:tbl>
    <w:p w:rsidR="006D4082" w:rsidRPr="006D4082" w:rsidRDefault="006D4082" w:rsidP="006D4082">
      <w:pPr>
        <w:rPr>
          <w:kern w:val="1"/>
          <w:sz w:val="20"/>
          <w:szCs w:val="20"/>
        </w:rPr>
      </w:pPr>
    </w:p>
    <w:p w:rsidR="006D4082" w:rsidRPr="006D4082" w:rsidRDefault="006D4082" w:rsidP="006D4082">
      <w:pPr>
        <w:rPr>
          <w:sz w:val="20"/>
          <w:szCs w:val="20"/>
        </w:rPr>
      </w:pPr>
    </w:p>
    <w:p w:rsidR="006D4082" w:rsidRPr="006D4082" w:rsidRDefault="006D4082" w:rsidP="006D4082">
      <w:pPr>
        <w:ind w:left="567"/>
        <w:rPr>
          <w:sz w:val="20"/>
          <w:szCs w:val="20"/>
        </w:rPr>
        <w:sectPr w:rsidR="006D4082" w:rsidRPr="006D4082" w:rsidSect="00683876">
          <w:pgSz w:w="16840" w:h="11907" w:orient="landscape" w:code="9"/>
          <w:pgMar w:top="993" w:right="737" w:bottom="851" w:left="1134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81"/>
        </w:sectPr>
      </w:pPr>
    </w:p>
    <w:p w:rsidR="006D4082" w:rsidRPr="006D4082" w:rsidRDefault="006D4082" w:rsidP="006D4082">
      <w:pPr>
        <w:ind w:left="567"/>
        <w:rPr>
          <w:sz w:val="20"/>
          <w:szCs w:val="20"/>
        </w:rPr>
      </w:pPr>
    </w:p>
    <w:p w:rsidR="006D4082" w:rsidRPr="006D4082" w:rsidRDefault="006D4082" w:rsidP="006D4082">
      <w:pPr>
        <w:tabs>
          <w:tab w:val="left" w:pos="-1418"/>
          <w:tab w:val="left" w:pos="-993"/>
        </w:tabs>
        <w:ind w:right="-81" w:firstLine="567"/>
        <w:jc w:val="both"/>
        <w:rPr>
          <w:sz w:val="20"/>
          <w:szCs w:val="20"/>
        </w:rPr>
      </w:pPr>
      <w:r w:rsidRPr="006D4082">
        <w:rPr>
          <w:sz w:val="20"/>
          <w:szCs w:val="20"/>
        </w:rPr>
        <w:t>2. Настоящее постановление подлежит официальному опубликованию (обн</w:t>
      </w:r>
      <w:r w:rsidRPr="006D4082">
        <w:rPr>
          <w:sz w:val="20"/>
          <w:szCs w:val="20"/>
        </w:rPr>
        <w:t>а</w:t>
      </w:r>
      <w:r w:rsidRPr="006D4082">
        <w:rPr>
          <w:sz w:val="20"/>
          <w:szCs w:val="20"/>
        </w:rPr>
        <w:t>родованию) и размещению на сайте Администрации Кутейниковского сельского поселения (</w:t>
      </w:r>
      <w:r w:rsidRPr="006D4082">
        <w:rPr>
          <w:sz w:val="20"/>
          <w:szCs w:val="20"/>
          <w:lang w:val="en-US"/>
        </w:rPr>
        <w:t>www</w:t>
      </w:r>
      <w:r w:rsidRPr="006D4082">
        <w:rPr>
          <w:sz w:val="20"/>
          <w:szCs w:val="20"/>
        </w:rPr>
        <w:t>.</w:t>
      </w:r>
      <w:r w:rsidRPr="006D4082">
        <w:rPr>
          <w:sz w:val="20"/>
          <w:szCs w:val="20"/>
          <w:lang w:val="en-US"/>
        </w:rPr>
        <w:t>kutsp</w:t>
      </w:r>
      <w:r w:rsidRPr="006D4082">
        <w:rPr>
          <w:sz w:val="20"/>
          <w:szCs w:val="20"/>
        </w:rPr>
        <w:t>.</w:t>
      </w:r>
      <w:r w:rsidRPr="006D4082">
        <w:rPr>
          <w:sz w:val="20"/>
          <w:szCs w:val="20"/>
          <w:lang w:val="en-US"/>
        </w:rPr>
        <w:t>ucoz</w:t>
      </w:r>
      <w:r w:rsidRPr="006D4082">
        <w:rPr>
          <w:sz w:val="20"/>
          <w:szCs w:val="20"/>
        </w:rPr>
        <w:t>.</w:t>
      </w:r>
      <w:r w:rsidRPr="006D4082">
        <w:rPr>
          <w:sz w:val="20"/>
          <w:szCs w:val="20"/>
          <w:lang w:val="en-US"/>
        </w:rPr>
        <w:t>ru</w:t>
      </w:r>
      <w:r w:rsidRPr="006D4082">
        <w:rPr>
          <w:sz w:val="20"/>
          <w:szCs w:val="20"/>
        </w:rPr>
        <w:t>).</w:t>
      </w:r>
    </w:p>
    <w:p w:rsidR="006D4082" w:rsidRPr="006D4082" w:rsidRDefault="006D4082" w:rsidP="006D4082">
      <w:pPr>
        <w:tabs>
          <w:tab w:val="left" w:pos="-1418"/>
          <w:tab w:val="left" w:pos="-993"/>
        </w:tabs>
        <w:ind w:right="-81" w:firstLine="567"/>
        <w:jc w:val="both"/>
        <w:rPr>
          <w:sz w:val="20"/>
          <w:szCs w:val="20"/>
        </w:rPr>
      </w:pPr>
      <w:r w:rsidRPr="006D4082">
        <w:rPr>
          <w:sz w:val="20"/>
          <w:szCs w:val="20"/>
        </w:rPr>
        <w:t>3. Контроль за выполнением постановления оставляю за собой.</w:t>
      </w:r>
    </w:p>
    <w:p w:rsidR="006D4082" w:rsidRPr="006D4082" w:rsidRDefault="006D4082" w:rsidP="006D4082">
      <w:pPr>
        <w:tabs>
          <w:tab w:val="left" w:pos="-1418"/>
          <w:tab w:val="left" w:pos="-993"/>
        </w:tabs>
        <w:ind w:right="567" w:firstLine="567"/>
        <w:jc w:val="both"/>
        <w:rPr>
          <w:sz w:val="20"/>
          <w:szCs w:val="20"/>
        </w:rPr>
      </w:pPr>
    </w:p>
    <w:p w:rsidR="006D4082" w:rsidRPr="006D4082" w:rsidRDefault="006D4082" w:rsidP="006D4082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6D4082">
        <w:rPr>
          <w:sz w:val="20"/>
          <w:szCs w:val="20"/>
        </w:rPr>
        <w:t xml:space="preserve">Глава Администрации </w:t>
      </w:r>
    </w:p>
    <w:p w:rsidR="006D4082" w:rsidRPr="006D4082" w:rsidRDefault="006D4082" w:rsidP="006D4082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6D4082">
        <w:rPr>
          <w:sz w:val="20"/>
          <w:szCs w:val="20"/>
        </w:rPr>
        <w:t>Кутейниковского сельского поселения                                      Г.Г. Якове</w:t>
      </w:r>
      <w:r w:rsidRPr="006D4082">
        <w:rPr>
          <w:sz w:val="20"/>
          <w:szCs w:val="20"/>
        </w:rPr>
        <w:t>н</w:t>
      </w:r>
      <w:r w:rsidRPr="006D4082">
        <w:rPr>
          <w:sz w:val="20"/>
          <w:szCs w:val="20"/>
        </w:rPr>
        <w:t>ко</w:t>
      </w:r>
    </w:p>
    <w:p w:rsidR="006D4082" w:rsidRPr="006D4082" w:rsidRDefault="006D4082" w:rsidP="006D4082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6D4082" w:rsidRPr="006D4082" w:rsidRDefault="006D4082" w:rsidP="006D4082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6D4082" w:rsidRPr="006D4082" w:rsidRDefault="006D4082" w:rsidP="006D4082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6D4082">
        <w:rPr>
          <w:sz w:val="20"/>
          <w:szCs w:val="20"/>
        </w:rPr>
        <w:t>Постановление вносит</w:t>
      </w:r>
    </w:p>
    <w:p w:rsidR="006D4082" w:rsidRPr="006D4082" w:rsidRDefault="006D4082" w:rsidP="006D4082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6D4082">
        <w:rPr>
          <w:sz w:val="20"/>
          <w:szCs w:val="20"/>
        </w:rPr>
        <w:t>специалист 1-й категории</w:t>
      </w:r>
    </w:p>
    <w:p w:rsidR="006D4082" w:rsidRPr="006D4082" w:rsidRDefault="006D4082" w:rsidP="006D4082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6D4082">
        <w:rPr>
          <w:sz w:val="20"/>
          <w:szCs w:val="20"/>
        </w:rPr>
        <w:t>Земляная Е.А.</w:t>
      </w:r>
    </w:p>
    <w:p w:rsidR="00CB6358" w:rsidRPr="006D4082" w:rsidRDefault="00CB6358" w:rsidP="00214AC8">
      <w:pPr>
        <w:tabs>
          <w:tab w:val="left" w:pos="7655"/>
        </w:tabs>
        <w:jc w:val="both"/>
        <w:rPr>
          <w:bCs/>
          <w:sz w:val="20"/>
          <w:szCs w:val="20"/>
        </w:rPr>
      </w:pPr>
    </w:p>
    <w:p w:rsidR="00CB6358" w:rsidRDefault="00CB6358" w:rsidP="00214AC8">
      <w:pPr>
        <w:tabs>
          <w:tab w:val="left" w:pos="7655"/>
        </w:tabs>
        <w:jc w:val="both"/>
        <w:rPr>
          <w:bCs/>
        </w:rPr>
      </w:pPr>
    </w:p>
    <w:p w:rsidR="006D4082" w:rsidRPr="006D4082" w:rsidRDefault="006D4082" w:rsidP="006D4082">
      <w:pPr>
        <w:jc w:val="center"/>
        <w:rPr>
          <w:b/>
          <w:sz w:val="20"/>
          <w:szCs w:val="20"/>
        </w:rPr>
      </w:pPr>
      <w:r w:rsidRPr="006D4082">
        <w:rPr>
          <w:b/>
          <w:sz w:val="20"/>
          <w:szCs w:val="20"/>
        </w:rPr>
        <w:t xml:space="preserve">АДМИНИСТРАЦИЯ </w:t>
      </w:r>
    </w:p>
    <w:p w:rsidR="006D4082" w:rsidRPr="006D4082" w:rsidRDefault="006D4082" w:rsidP="006D4082">
      <w:pPr>
        <w:jc w:val="center"/>
        <w:rPr>
          <w:b/>
          <w:sz w:val="20"/>
          <w:szCs w:val="20"/>
        </w:rPr>
      </w:pPr>
      <w:r w:rsidRPr="006D4082">
        <w:rPr>
          <w:b/>
          <w:sz w:val="20"/>
          <w:szCs w:val="20"/>
        </w:rPr>
        <w:t xml:space="preserve">КУТЕЙНИКОВСКОГО СЕЛЬСКОГО ПОСЕЛЕНИЯ </w:t>
      </w:r>
    </w:p>
    <w:p w:rsidR="006D4082" w:rsidRPr="006D4082" w:rsidRDefault="006D4082" w:rsidP="006D4082">
      <w:pPr>
        <w:jc w:val="center"/>
        <w:rPr>
          <w:b/>
          <w:sz w:val="20"/>
          <w:szCs w:val="20"/>
        </w:rPr>
      </w:pPr>
      <w:r w:rsidRPr="006D4082">
        <w:rPr>
          <w:b/>
          <w:sz w:val="20"/>
          <w:szCs w:val="20"/>
        </w:rPr>
        <w:t>РОДИОНОВО-НЕСВЕТАЙСКИЙ РАЙОН</w:t>
      </w:r>
    </w:p>
    <w:p w:rsidR="006D4082" w:rsidRPr="006D4082" w:rsidRDefault="006D4082" w:rsidP="006D4082">
      <w:pPr>
        <w:jc w:val="center"/>
        <w:rPr>
          <w:b/>
          <w:sz w:val="20"/>
          <w:szCs w:val="20"/>
        </w:rPr>
      </w:pPr>
      <w:r w:rsidRPr="006D4082">
        <w:rPr>
          <w:b/>
          <w:sz w:val="20"/>
          <w:szCs w:val="20"/>
        </w:rPr>
        <w:t>РОСТОВСКАЯ ОБЛАСТЬ</w:t>
      </w:r>
    </w:p>
    <w:p w:rsidR="006D4082" w:rsidRPr="006D4082" w:rsidRDefault="006D4082" w:rsidP="006D4082">
      <w:pPr>
        <w:jc w:val="center"/>
        <w:rPr>
          <w:b/>
          <w:sz w:val="20"/>
          <w:szCs w:val="20"/>
        </w:rPr>
      </w:pPr>
    </w:p>
    <w:p w:rsidR="006D4082" w:rsidRPr="006D4082" w:rsidRDefault="006D4082" w:rsidP="006D4082">
      <w:pPr>
        <w:jc w:val="center"/>
        <w:rPr>
          <w:b/>
          <w:sz w:val="20"/>
          <w:szCs w:val="20"/>
        </w:rPr>
      </w:pPr>
      <w:r w:rsidRPr="006D4082">
        <w:rPr>
          <w:b/>
          <w:sz w:val="20"/>
          <w:szCs w:val="20"/>
        </w:rPr>
        <w:t>ПОСТАНОВЛЕНИЕ</w:t>
      </w:r>
    </w:p>
    <w:p w:rsidR="006D4082" w:rsidRPr="006D4082" w:rsidRDefault="006D4082" w:rsidP="006D4082">
      <w:pPr>
        <w:jc w:val="center"/>
        <w:rPr>
          <w:b/>
          <w:spacing w:val="38"/>
          <w:sz w:val="20"/>
          <w:szCs w:val="20"/>
        </w:rPr>
      </w:pPr>
    </w:p>
    <w:p w:rsidR="006D4082" w:rsidRPr="006D4082" w:rsidRDefault="006D4082" w:rsidP="006D4082">
      <w:pPr>
        <w:rPr>
          <w:sz w:val="20"/>
          <w:szCs w:val="20"/>
        </w:rPr>
      </w:pPr>
      <w:r w:rsidRPr="006D4082">
        <w:rPr>
          <w:spacing w:val="38"/>
          <w:sz w:val="20"/>
          <w:szCs w:val="20"/>
        </w:rPr>
        <w:t xml:space="preserve">   </w:t>
      </w:r>
      <w:r>
        <w:rPr>
          <w:spacing w:val="38"/>
          <w:sz w:val="20"/>
          <w:szCs w:val="20"/>
        </w:rPr>
        <w:t xml:space="preserve">            </w:t>
      </w:r>
      <w:r w:rsidRPr="006D4082">
        <w:rPr>
          <w:spacing w:val="38"/>
          <w:sz w:val="20"/>
          <w:szCs w:val="20"/>
        </w:rPr>
        <w:t xml:space="preserve">   31.01.</w:t>
      </w:r>
      <w:r w:rsidRPr="006D4082">
        <w:rPr>
          <w:sz w:val="20"/>
          <w:szCs w:val="20"/>
        </w:rPr>
        <w:t xml:space="preserve">2019                                     </w:t>
      </w:r>
      <w:r w:rsidRPr="006D4082">
        <w:rPr>
          <w:sz w:val="20"/>
          <w:szCs w:val="20"/>
        </w:rPr>
        <w:sym w:font="Times New Roman" w:char="2116"/>
      </w:r>
      <w:r w:rsidRPr="006D4082">
        <w:rPr>
          <w:sz w:val="20"/>
          <w:szCs w:val="20"/>
        </w:rPr>
        <w:t xml:space="preserve">  8          </w:t>
      </w:r>
      <w:r w:rsidRPr="006D4082">
        <w:rPr>
          <w:sz w:val="20"/>
          <w:szCs w:val="20"/>
        </w:rPr>
        <w:tab/>
        <w:t xml:space="preserve">                   сл. Кутейниково</w:t>
      </w:r>
    </w:p>
    <w:p w:rsidR="006D4082" w:rsidRPr="006D4082" w:rsidRDefault="006D4082" w:rsidP="006D4082">
      <w:pPr>
        <w:jc w:val="center"/>
        <w:rPr>
          <w:sz w:val="20"/>
          <w:szCs w:val="20"/>
        </w:rPr>
      </w:pPr>
    </w:p>
    <w:p w:rsidR="006D4082" w:rsidRPr="006D4082" w:rsidRDefault="006D4082" w:rsidP="006D4082">
      <w:pPr>
        <w:jc w:val="center"/>
        <w:rPr>
          <w:b/>
          <w:sz w:val="20"/>
          <w:szCs w:val="20"/>
        </w:rPr>
      </w:pPr>
      <w:r w:rsidRPr="006D4082">
        <w:rPr>
          <w:b/>
          <w:sz w:val="20"/>
          <w:szCs w:val="20"/>
        </w:rPr>
        <w:t xml:space="preserve">О внесении изменений в постановление Администрации </w:t>
      </w:r>
    </w:p>
    <w:p w:rsidR="006D4082" w:rsidRPr="006D4082" w:rsidRDefault="006D4082" w:rsidP="006D4082">
      <w:pPr>
        <w:jc w:val="center"/>
        <w:rPr>
          <w:b/>
          <w:kern w:val="2"/>
          <w:sz w:val="20"/>
          <w:szCs w:val="20"/>
        </w:rPr>
      </w:pPr>
      <w:r w:rsidRPr="006D4082">
        <w:rPr>
          <w:b/>
          <w:sz w:val="20"/>
          <w:szCs w:val="20"/>
        </w:rPr>
        <w:t>Кутейниковского сельского поселения № 129 от 30.10.2018 г. «</w:t>
      </w:r>
      <w:r w:rsidRPr="006D4082">
        <w:rPr>
          <w:b/>
          <w:kern w:val="2"/>
          <w:sz w:val="20"/>
          <w:szCs w:val="20"/>
        </w:rPr>
        <w:t>Об утверждении муниципальной программы Кутейниковского сельского поселения «Развитие культуры»</w:t>
      </w:r>
    </w:p>
    <w:p w:rsidR="006D4082" w:rsidRPr="006D4082" w:rsidRDefault="006D4082" w:rsidP="006D4082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6D4082" w:rsidRPr="006D4082" w:rsidRDefault="006D4082" w:rsidP="006D4082">
      <w:pPr>
        <w:suppressAutoHyphens/>
        <w:ind w:firstLine="851"/>
        <w:jc w:val="both"/>
        <w:rPr>
          <w:bCs/>
          <w:sz w:val="20"/>
          <w:szCs w:val="20"/>
        </w:rPr>
      </w:pPr>
      <w:r w:rsidRPr="006D4082">
        <w:rPr>
          <w:sz w:val="20"/>
          <w:szCs w:val="20"/>
        </w:rPr>
        <w:t xml:space="preserve">В соответствии с </w:t>
      </w:r>
      <w:r w:rsidRPr="006D4082">
        <w:rPr>
          <w:bCs/>
          <w:sz w:val="20"/>
          <w:szCs w:val="20"/>
        </w:rPr>
        <w:t xml:space="preserve">постановлением Администрации Кутейниковского сельского поселения от 05.10.2018 № 103 «Об утверждении Порядка разработки, реализации и оценки эффективности муниципальных программ Кутейниковского сельского поселения» и распоряжением Администрации Кутейниковского сельского поселения от 05.10.2018 № 69 «Об утверждении Перечня муниципальных программ Кутейниковского сельского поселения», </w:t>
      </w:r>
      <w:r w:rsidRPr="006D4082">
        <w:rPr>
          <w:sz w:val="20"/>
          <w:szCs w:val="20"/>
        </w:rPr>
        <w:t xml:space="preserve">решением Собрания депутатов Кутейниковского сельского поселения от 26.12.2018г. № 95 «О бюджете Кутейниковского сельского поселения Родионово-Несветайского района на 2019 год и плановый период 2020 и 2021 годов», руководствуясь пунктом 33 части 1 статьи 30 и  статьями 51 - 52 Устава муниципального образования «Кутейниковское сельское поселение»,   </w:t>
      </w:r>
    </w:p>
    <w:p w:rsidR="006D4082" w:rsidRPr="006D4082" w:rsidRDefault="006D4082" w:rsidP="006D4082">
      <w:pPr>
        <w:ind w:firstLine="709"/>
        <w:jc w:val="both"/>
        <w:rPr>
          <w:b/>
          <w:kern w:val="2"/>
          <w:sz w:val="20"/>
          <w:szCs w:val="20"/>
        </w:rPr>
      </w:pPr>
    </w:p>
    <w:p w:rsidR="006D4082" w:rsidRPr="006D4082" w:rsidRDefault="006D4082" w:rsidP="006D4082">
      <w:pPr>
        <w:ind w:firstLine="709"/>
        <w:jc w:val="center"/>
        <w:rPr>
          <w:kern w:val="2"/>
          <w:sz w:val="20"/>
          <w:szCs w:val="20"/>
        </w:rPr>
      </w:pPr>
      <w:r w:rsidRPr="006D4082">
        <w:rPr>
          <w:b/>
          <w:kern w:val="2"/>
          <w:sz w:val="20"/>
          <w:szCs w:val="20"/>
        </w:rPr>
        <w:t>ПОСТАНОВЛЯЕТ:</w:t>
      </w:r>
    </w:p>
    <w:p w:rsidR="006D4082" w:rsidRPr="006D4082" w:rsidRDefault="006D4082" w:rsidP="006D4082">
      <w:pPr>
        <w:ind w:firstLine="709"/>
        <w:jc w:val="both"/>
        <w:rPr>
          <w:kern w:val="2"/>
          <w:sz w:val="20"/>
          <w:szCs w:val="20"/>
        </w:rPr>
      </w:pPr>
    </w:p>
    <w:p w:rsidR="006D4082" w:rsidRPr="006D4082" w:rsidRDefault="006D4082" w:rsidP="006D4082">
      <w:pPr>
        <w:shd w:val="clear" w:color="auto" w:fill="FFFFFF"/>
        <w:tabs>
          <w:tab w:val="left" w:pos="567"/>
        </w:tabs>
        <w:ind w:firstLine="567"/>
        <w:jc w:val="both"/>
        <w:rPr>
          <w:sz w:val="20"/>
          <w:szCs w:val="20"/>
        </w:rPr>
      </w:pPr>
      <w:r w:rsidRPr="006D4082">
        <w:rPr>
          <w:sz w:val="20"/>
          <w:szCs w:val="20"/>
        </w:rPr>
        <w:t>1. Внести в постановление от 30 октября 2018 года № 129  «</w:t>
      </w:r>
      <w:r w:rsidRPr="006D4082">
        <w:rPr>
          <w:kern w:val="2"/>
          <w:sz w:val="20"/>
          <w:szCs w:val="20"/>
        </w:rPr>
        <w:t>Развитие культуры</w:t>
      </w:r>
      <w:r w:rsidRPr="006D4082">
        <w:rPr>
          <w:sz w:val="20"/>
          <w:szCs w:val="20"/>
        </w:rPr>
        <w:t>» следующие измен</w:t>
      </w:r>
      <w:r w:rsidRPr="006D4082">
        <w:rPr>
          <w:sz w:val="20"/>
          <w:szCs w:val="20"/>
        </w:rPr>
        <w:t>е</w:t>
      </w:r>
      <w:r w:rsidRPr="006D4082">
        <w:rPr>
          <w:sz w:val="20"/>
          <w:szCs w:val="20"/>
        </w:rPr>
        <w:t>ния:</w:t>
      </w:r>
    </w:p>
    <w:p w:rsidR="006D4082" w:rsidRPr="006D4082" w:rsidRDefault="006D4082" w:rsidP="006D4082">
      <w:pPr>
        <w:pStyle w:val="a4"/>
        <w:tabs>
          <w:tab w:val="left" w:pos="426"/>
        </w:tabs>
        <w:ind w:left="0" w:right="99" w:firstLine="567"/>
        <w:rPr>
          <w:sz w:val="20"/>
          <w:szCs w:val="20"/>
        </w:rPr>
      </w:pPr>
      <w:r w:rsidRPr="006D4082">
        <w:rPr>
          <w:sz w:val="20"/>
          <w:szCs w:val="20"/>
        </w:rPr>
        <w:t>1.1 в паспорте программы раздел «Ресурсное обеспечение муниципальной программы» изложить в следу</w:t>
      </w:r>
      <w:r w:rsidRPr="006D4082">
        <w:rPr>
          <w:sz w:val="20"/>
          <w:szCs w:val="20"/>
        </w:rPr>
        <w:t>ю</w:t>
      </w:r>
      <w:r w:rsidRPr="006D4082">
        <w:rPr>
          <w:sz w:val="20"/>
          <w:szCs w:val="20"/>
        </w:rPr>
        <w:t>щей редакции:</w:t>
      </w:r>
    </w:p>
    <w:p w:rsidR="006D4082" w:rsidRPr="006D4082" w:rsidRDefault="006D4082" w:rsidP="006D4082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0"/>
          <w:szCs w:val="20"/>
        </w:rPr>
      </w:pPr>
    </w:p>
    <w:p w:rsidR="006D4082" w:rsidRPr="006D4082" w:rsidRDefault="006D4082" w:rsidP="006D4082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0"/>
          <w:szCs w:val="20"/>
        </w:rPr>
      </w:pPr>
    </w:p>
    <w:tbl>
      <w:tblPr>
        <w:tblW w:w="4986" w:type="pct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002"/>
        <w:gridCol w:w="542"/>
        <w:gridCol w:w="6237"/>
      </w:tblGrid>
      <w:tr w:rsidR="006D4082" w:rsidRPr="006D4082" w:rsidTr="00593F47">
        <w:tc>
          <w:tcPr>
            <w:tcW w:w="3002" w:type="dxa"/>
          </w:tcPr>
          <w:p w:rsidR="006D4082" w:rsidRPr="006D4082" w:rsidRDefault="006D4082" w:rsidP="00593F47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 xml:space="preserve">Ресурсное обеспечение муниципальной программы </w:t>
            </w:r>
          </w:p>
        </w:tc>
        <w:tc>
          <w:tcPr>
            <w:tcW w:w="54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6237" w:type="dxa"/>
          </w:tcPr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собрания депутатов о бюджете Кутейниковского сельского поселения на очередной финансовый год и на плановый период.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 xml:space="preserve">Общий объем финансирования Программы составляет 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39 880,7 тыс. рублей, в том числе:</w:t>
            </w:r>
          </w:p>
          <w:p w:rsidR="006D4082" w:rsidRPr="006D4082" w:rsidRDefault="006D4082" w:rsidP="00593F47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2019 год – 2 710,9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2020 год – 2 243,0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2021 год – 2 198,3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2022 год – 3 636,5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2023 год – 3 636,5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2024 год – 3 636,5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2025 год – 3 636,5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2026 год  - 3636,5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2027 год  - 3636,5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2028 год  - 3636,5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2029 год  - 3636,5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2030 год  - 3636,5 тыс. рублей.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Объем средств местного бюджета составляет, 35 385,6 тыс. рублей, в том числе:</w:t>
            </w:r>
          </w:p>
          <w:p w:rsidR="006D4082" w:rsidRPr="006D4082" w:rsidRDefault="006D4082" w:rsidP="00593F47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2019 год – 2 144,3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lastRenderedPageBreak/>
              <w:t>2020 год – 2 243,0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2021 год – 2 198,3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2022 год – 3 200,0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2023 год – 3 200,0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2024 год – 3 200,0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2025 год – 3 200,0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2026 год  - 3 200,0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2027 год  - 3 200,0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2028 год  - 3 200,0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2029 год  - 3 200,0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2030 год  - 3 200,0 тыс. рублей.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Объем средств областного бюджета составляет</w:t>
            </w:r>
            <w:r w:rsidRPr="006D4082">
              <w:rPr>
                <w:rFonts w:ascii="Times New Roman" w:hAnsi="Times New Roman" w:cs="Times New Roman"/>
                <w:kern w:val="2"/>
              </w:rPr>
              <w:br/>
              <w:t>4 495,1 тыс. рублей, в том числе:</w:t>
            </w:r>
          </w:p>
          <w:p w:rsidR="006D4082" w:rsidRPr="006D4082" w:rsidRDefault="006D4082" w:rsidP="00593F47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2019 год – 566,6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2020 год – 0,0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2021 год – 0,0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2022 год – 436,5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2023 год – 436,5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2024 год – 436,5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2025 год – 436,5 тыс. рублей.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2026 год  - 436,5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2027 год  - 436,5 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2028 год  - 436,5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2029 год  - 436,5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2030 год  - 436,5 тыс. рублей;</w:t>
            </w:r>
          </w:p>
          <w:p w:rsidR="006D4082" w:rsidRPr="006D4082" w:rsidRDefault="006D4082" w:rsidP="00593F47">
            <w:pPr>
              <w:jc w:val="both"/>
              <w:rPr>
                <w:kern w:val="2"/>
                <w:sz w:val="20"/>
                <w:szCs w:val="20"/>
              </w:rPr>
            </w:pPr>
          </w:p>
        </w:tc>
      </w:tr>
    </w:tbl>
    <w:p w:rsidR="006D4082" w:rsidRPr="006D4082" w:rsidRDefault="006D4082" w:rsidP="006D4082">
      <w:pPr>
        <w:autoSpaceDE w:val="0"/>
        <w:autoSpaceDN w:val="0"/>
        <w:adjustRightInd w:val="0"/>
        <w:ind w:firstLine="567"/>
        <w:jc w:val="both"/>
        <w:rPr>
          <w:kern w:val="2"/>
          <w:sz w:val="20"/>
          <w:szCs w:val="20"/>
        </w:rPr>
      </w:pPr>
      <w:r w:rsidRPr="006D4082">
        <w:rPr>
          <w:sz w:val="20"/>
          <w:szCs w:val="20"/>
        </w:rPr>
        <w:lastRenderedPageBreak/>
        <w:t>1.2 в паспорте подпрограммы «</w:t>
      </w:r>
      <w:r w:rsidRPr="006D4082">
        <w:rPr>
          <w:kern w:val="2"/>
          <w:sz w:val="20"/>
          <w:szCs w:val="20"/>
        </w:rPr>
        <w:t>Развитие культурно-досуговой  деятельности Кутейниковского сельского поселения</w:t>
      </w:r>
      <w:r w:rsidRPr="006D4082">
        <w:rPr>
          <w:sz w:val="20"/>
          <w:szCs w:val="20"/>
        </w:rPr>
        <w:t>» раздел «Ресурсное обеспечение муниципальной программы» изложить в следу</w:t>
      </w:r>
      <w:r w:rsidRPr="006D4082">
        <w:rPr>
          <w:sz w:val="20"/>
          <w:szCs w:val="20"/>
        </w:rPr>
        <w:t>ю</w:t>
      </w:r>
      <w:r w:rsidRPr="006D4082">
        <w:rPr>
          <w:sz w:val="20"/>
          <w:szCs w:val="20"/>
        </w:rPr>
        <w:t>щей редакции:</w:t>
      </w:r>
    </w:p>
    <w:p w:rsidR="006D4082" w:rsidRPr="006D4082" w:rsidRDefault="006D4082" w:rsidP="006D4082">
      <w:pPr>
        <w:autoSpaceDE w:val="0"/>
        <w:autoSpaceDN w:val="0"/>
        <w:adjustRightInd w:val="0"/>
        <w:spacing w:line="259" w:lineRule="auto"/>
        <w:ind w:firstLine="540"/>
        <w:rPr>
          <w:kern w:val="2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305"/>
        <w:gridCol w:w="6503"/>
      </w:tblGrid>
      <w:tr w:rsidR="006D4082" w:rsidRPr="006D4082" w:rsidTr="00593F47">
        <w:trPr>
          <w:jc w:val="center"/>
        </w:trPr>
        <w:tc>
          <w:tcPr>
            <w:tcW w:w="3305" w:type="dxa"/>
          </w:tcPr>
          <w:p w:rsidR="006D4082" w:rsidRPr="006D4082" w:rsidRDefault="006D4082" w:rsidP="00593F47">
            <w:pPr>
              <w:autoSpaceDE w:val="0"/>
              <w:autoSpaceDN w:val="0"/>
              <w:adjustRightInd w:val="0"/>
              <w:spacing w:line="262" w:lineRule="auto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 xml:space="preserve">Ресурсное </w:t>
            </w:r>
            <w:r w:rsidRPr="006D4082">
              <w:rPr>
                <w:kern w:val="2"/>
                <w:sz w:val="20"/>
                <w:szCs w:val="20"/>
              </w:rPr>
              <w:tab/>
            </w:r>
            <w:r w:rsidRPr="006D4082">
              <w:rPr>
                <w:kern w:val="2"/>
                <w:sz w:val="20"/>
                <w:szCs w:val="20"/>
              </w:rPr>
              <w:tab/>
            </w:r>
            <w:r w:rsidRPr="006D4082">
              <w:rPr>
                <w:kern w:val="2"/>
                <w:sz w:val="20"/>
                <w:szCs w:val="20"/>
              </w:rPr>
              <w:tab/>
              <w:t xml:space="preserve">  –</w:t>
            </w:r>
          </w:p>
          <w:p w:rsidR="006D4082" w:rsidRPr="006D4082" w:rsidRDefault="006D4082" w:rsidP="00593F47">
            <w:pPr>
              <w:autoSpaceDE w:val="0"/>
              <w:autoSpaceDN w:val="0"/>
              <w:adjustRightInd w:val="0"/>
              <w:spacing w:line="262" w:lineRule="auto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обеспечение подпрограммы</w:t>
            </w:r>
          </w:p>
          <w:p w:rsidR="006D4082" w:rsidRPr="006D4082" w:rsidRDefault="006D4082" w:rsidP="00593F47">
            <w:pPr>
              <w:autoSpaceDE w:val="0"/>
              <w:autoSpaceDN w:val="0"/>
              <w:adjustRightInd w:val="0"/>
              <w:spacing w:line="26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6503" w:type="dxa"/>
          </w:tcPr>
          <w:p w:rsidR="006D4082" w:rsidRPr="006D4082" w:rsidRDefault="006D4082" w:rsidP="00593F47">
            <w:pPr>
              <w:pStyle w:val="ConsPlusCell"/>
              <w:widowControl/>
              <w:spacing w:line="262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Кутейниковского сельского поселения на очередной финансовый год.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39 880,7 тыс. рублей, в том числе:</w:t>
            </w:r>
          </w:p>
          <w:p w:rsidR="006D4082" w:rsidRPr="006D4082" w:rsidRDefault="006D4082" w:rsidP="00593F47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2019 год – 2 710,9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2020 год – 2 243,0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2021 год – 2 198,3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2022 год – 3 636,5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2023 год – 3 636,5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2024 год – 3 636,5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2025 год – 3 636,5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2026 год  - 3636,5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2027 год  - 3636,5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2028 год  - 3636,5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2029 год  - 3636,5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2030 год  - 3636,5 тыс. рублей.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Объем средств местного бюджета составляет, 35 385,6 тыс. рублей, в том числе:</w:t>
            </w:r>
          </w:p>
          <w:p w:rsidR="006D4082" w:rsidRPr="006D4082" w:rsidRDefault="006D4082" w:rsidP="00593F47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2019 год – 2 144,3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2020 год – 2 243,0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2021 год – 2 198,3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2022 год – 3 200,0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2023 год – 3 200,0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2024 год – 3 200,0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2025 год – 3 200,0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2026 год  - 3 200,0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2027 год  - 3 200,0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2028 год  - 3 200,0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2029 год  - 3 200,0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2030 год  - 3 200,0 тыс. рублей.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Объем средств областного бюджета составляет</w:t>
            </w:r>
            <w:r w:rsidRPr="006D4082">
              <w:rPr>
                <w:rFonts w:ascii="Times New Roman" w:hAnsi="Times New Roman" w:cs="Times New Roman"/>
                <w:kern w:val="2"/>
              </w:rPr>
              <w:br/>
              <w:t>4 495,1 тыс. рублей, в том числе:</w:t>
            </w:r>
          </w:p>
          <w:p w:rsidR="006D4082" w:rsidRPr="006D4082" w:rsidRDefault="006D4082" w:rsidP="00593F47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2019 год – 566,6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2020 год – 0,0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2021 год – 0,0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lastRenderedPageBreak/>
              <w:t>2022 год – 436,5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2023 год – 436,5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2024 год – 436,5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2025 год – 436,5 тыс. рублей.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2026 год  - 436,5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2027 год  - 436,5 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2028 год  - 436,5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2029 год  - 436,5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2030 год  - 436,5 тыс. рублей;</w:t>
            </w:r>
          </w:p>
          <w:p w:rsidR="006D4082" w:rsidRPr="006D4082" w:rsidRDefault="006D4082" w:rsidP="00593F47">
            <w:pPr>
              <w:pStyle w:val="ConsPlusCell"/>
              <w:widowControl/>
              <w:spacing w:line="262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6D4082" w:rsidRPr="006D4082" w:rsidRDefault="006D4082" w:rsidP="006D4082">
      <w:pPr>
        <w:autoSpaceDE w:val="0"/>
        <w:autoSpaceDN w:val="0"/>
        <w:adjustRightInd w:val="0"/>
        <w:ind w:firstLine="567"/>
        <w:jc w:val="both"/>
        <w:rPr>
          <w:kern w:val="2"/>
          <w:sz w:val="20"/>
          <w:szCs w:val="20"/>
        </w:rPr>
      </w:pPr>
      <w:r w:rsidRPr="006D4082">
        <w:rPr>
          <w:sz w:val="20"/>
          <w:szCs w:val="20"/>
        </w:rPr>
        <w:lastRenderedPageBreak/>
        <w:tab/>
        <w:t>1.3 приложение № 6 «</w:t>
      </w:r>
      <w:r w:rsidRPr="006D4082">
        <w:rPr>
          <w:kern w:val="2"/>
          <w:sz w:val="20"/>
          <w:szCs w:val="20"/>
        </w:rPr>
        <w:t>Расходы местного бюджета на реализацию муниципальной программы</w:t>
      </w:r>
      <w:r w:rsidRPr="006D4082">
        <w:rPr>
          <w:sz w:val="20"/>
          <w:szCs w:val="20"/>
        </w:rPr>
        <w:t>» к муниципальной программе изложить в следующей р</w:t>
      </w:r>
      <w:r w:rsidRPr="006D4082">
        <w:rPr>
          <w:sz w:val="20"/>
          <w:szCs w:val="20"/>
        </w:rPr>
        <w:t>е</w:t>
      </w:r>
      <w:r w:rsidRPr="006D4082">
        <w:rPr>
          <w:sz w:val="20"/>
          <w:szCs w:val="20"/>
        </w:rPr>
        <w:t>дакции:</w:t>
      </w:r>
    </w:p>
    <w:p w:rsidR="006D4082" w:rsidRPr="006D4082" w:rsidRDefault="006D4082" w:rsidP="006D4082">
      <w:pPr>
        <w:tabs>
          <w:tab w:val="left" w:pos="4128"/>
        </w:tabs>
        <w:rPr>
          <w:sz w:val="20"/>
          <w:szCs w:val="20"/>
        </w:rPr>
      </w:pPr>
    </w:p>
    <w:p w:rsidR="006D4082" w:rsidRPr="006D4082" w:rsidRDefault="006D4082" w:rsidP="006D4082">
      <w:pPr>
        <w:rPr>
          <w:sz w:val="20"/>
          <w:szCs w:val="20"/>
        </w:rPr>
      </w:pPr>
    </w:p>
    <w:p w:rsidR="006D4082" w:rsidRPr="006D4082" w:rsidRDefault="006D4082" w:rsidP="006D4082">
      <w:pPr>
        <w:rPr>
          <w:sz w:val="20"/>
          <w:szCs w:val="20"/>
        </w:rPr>
        <w:sectPr w:rsidR="006D4082" w:rsidRPr="006D4082" w:rsidSect="00683876">
          <w:footerReference w:type="even" r:id="rId21"/>
          <w:footerReference w:type="default" r:id="rId22"/>
          <w:pgSz w:w="11907" w:h="16840" w:code="9"/>
          <w:pgMar w:top="709" w:right="851" w:bottom="709" w:left="1304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:rsidR="006D4082" w:rsidRPr="006D4082" w:rsidRDefault="006D4082" w:rsidP="006D40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0"/>
          <w:szCs w:val="20"/>
        </w:rPr>
      </w:pPr>
      <w:r w:rsidRPr="006D4082">
        <w:rPr>
          <w:kern w:val="2"/>
          <w:sz w:val="20"/>
          <w:szCs w:val="20"/>
        </w:rPr>
        <w:lastRenderedPageBreak/>
        <w:t>Приложение № 6</w:t>
      </w:r>
    </w:p>
    <w:p w:rsidR="006D4082" w:rsidRPr="006D4082" w:rsidRDefault="006D4082" w:rsidP="006D4082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0"/>
          <w:szCs w:val="20"/>
        </w:rPr>
      </w:pPr>
      <w:r w:rsidRPr="006D4082">
        <w:rPr>
          <w:kern w:val="2"/>
          <w:sz w:val="20"/>
          <w:szCs w:val="20"/>
        </w:rPr>
        <w:t>к муниципальной программе</w:t>
      </w:r>
    </w:p>
    <w:p w:rsidR="006D4082" w:rsidRPr="006D4082" w:rsidRDefault="006D4082" w:rsidP="006D4082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0"/>
          <w:szCs w:val="20"/>
        </w:rPr>
      </w:pPr>
      <w:r w:rsidRPr="006D4082">
        <w:rPr>
          <w:kern w:val="2"/>
          <w:sz w:val="20"/>
          <w:szCs w:val="20"/>
        </w:rPr>
        <w:t>Кутейниковского сельского поселения</w:t>
      </w:r>
    </w:p>
    <w:p w:rsidR="006D4082" w:rsidRPr="006D4082" w:rsidRDefault="006D4082" w:rsidP="006D408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0"/>
          <w:szCs w:val="20"/>
        </w:rPr>
      </w:pPr>
      <w:r w:rsidRPr="006D4082">
        <w:rPr>
          <w:kern w:val="2"/>
          <w:sz w:val="20"/>
          <w:szCs w:val="20"/>
        </w:rPr>
        <w:t>«Развитие культуры»</w:t>
      </w:r>
    </w:p>
    <w:p w:rsidR="006D4082" w:rsidRPr="006D4082" w:rsidRDefault="006D4082" w:rsidP="006D408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</w:p>
    <w:p w:rsidR="006D4082" w:rsidRPr="006D4082" w:rsidRDefault="006D4082" w:rsidP="006D4082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</w:p>
    <w:p w:rsidR="006D4082" w:rsidRPr="006D4082" w:rsidRDefault="006D4082" w:rsidP="006D4082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6D4082">
        <w:rPr>
          <w:kern w:val="2"/>
          <w:sz w:val="20"/>
          <w:szCs w:val="20"/>
        </w:rPr>
        <w:t xml:space="preserve">РАСХОДЫ МЕСТНОГО БЮДЖЕТА </w:t>
      </w:r>
    </w:p>
    <w:p w:rsidR="006D4082" w:rsidRPr="006D4082" w:rsidRDefault="006D4082" w:rsidP="006D4082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6D4082">
        <w:rPr>
          <w:kern w:val="2"/>
          <w:sz w:val="20"/>
          <w:szCs w:val="20"/>
        </w:rPr>
        <w:t xml:space="preserve">на реализацию муниципальной программы </w:t>
      </w:r>
    </w:p>
    <w:p w:rsidR="006D4082" w:rsidRPr="006D4082" w:rsidRDefault="006D4082" w:rsidP="006D4082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</w:p>
    <w:tbl>
      <w:tblPr>
        <w:tblW w:w="5113" w:type="pct"/>
        <w:tblCellSpacing w:w="5" w:type="nil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96"/>
        <w:gridCol w:w="1150"/>
        <w:gridCol w:w="1134"/>
        <w:gridCol w:w="708"/>
        <w:gridCol w:w="709"/>
        <w:gridCol w:w="567"/>
        <w:gridCol w:w="425"/>
        <w:gridCol w:w="709"/>
        <w:gridCol w:w="850"/>
        <w:gridCol w:w="851"/>
        <w:gridCol w:w="52"/>
        <w:gridCol w:w="798"/>
        <w:gridCol w:w="851"/>
        <w:gridCol w:w="850"/>
        <w:gridCol w:w="851"/>
        <w:gridCol w:w="850"/>
        <w:gridCol w:w="709"/>
        <w:gridCol w:w="851"/>
        <w:gridCol w:w="943"/>
        <w:gridCol w:w="49"/>
        <w:gridCol w:w="850"/>
      </w:tblGrid>
      <w:tr w:rsidR="006D4082" w:rsidRPr="006D4082" w:rsidTr="00593F47">
        <w:trPr>
          <w:trHeight w:val="273"/>
          <w:tblCellSpacing w:w="5" w:type="nil"/>
        </w:trPr>
        <w:tc>
          <w:tcPr>
            <w:tcW w:w="695" w:type="dxa"/>
            <w:vMerge w:val="restart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1149" w:type="dxa"/>
            <w:vMerge w:val="restart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Наименование муниципальной про</w:t>
            </w:r>
            <w:r w:rsidRPr="006D4082">
              <w:rPr>
                <w:rFonts w:ascii="Times New Roman" w:hAnsi="Times New Roman" w:cs="Times New Roman"/>
                <w:kern w:val="2"/>
              </w:rPr>
              <w:softHyphen/>
              <w:t>граммы, под</w:t>
            </w:r>
            <w:r w:rsidRPr="006D4082">
              <w:rPr>
                <w:rFonts w:ascii="Times New Roman" w:hAnsi="Times New Roman" w:cs="Times New Roman"/>
                <w:kern w:val="2"/>
              </w:rPr>
              <w:softHyphen/>
              <w:t>программы муниципальной  про</w:t>
            </w:r>
            <w:r w:rsidRPr="006D4082">
              <w:rPr>
                <w:rFonts w:ascii="Times New Roman" w:hAnsi="Times New Roman" w:cs="Times New Roman"/>
                <w:kern w:val="2"/>
              </w:rPr>
              <w:softHyphen/>
              <w:t>граммы,</w:t>
            </w:r>
          </w:p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основного ме</w:t>
            </w:r>
            <w:r w:rsidRPr="006D4082">
              <w:rPr>
                <w:rFonts w:ascii="Times New Roman" w:hAnsi="Times New Roman" w:cs="Times New Roman"/>
                <w:kern w:val="2"/>
              </w:rPr>
              <w:softHyphen/>
              <w:t>роприятия</w:t>
            </w:r>
          </w:p>
        </w:tc>
        <w:tc>
          <w:tcPr>
            <w:tcW w:w="1134" w:type="dxa"/>
            <w:vMerge w:val="restart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4871" w:type="dxa"/>
            <w:gridSpan w:val="8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Код бюджетной класси</w:t>
            </w:r>
            <w:r w:rsidRPr="006D4082">
              <w:rPr>
                <w:rFonts w:ascii="Times New Roman" w:hAnsi="Times New Roman" w:cs="Times New Roman"/>
                <w:kern w:val="2"/>
              </w:rPr>
              <w:softHyphen/>
              <w:t xml:space="preserve">фикации </w:t>
            </w:r>
            <w:hyperlink w:anchor="Par866" w:history="1">
              <w:r w:rsidRPr="006D4082">
                <w:rPr>
                  <w:rFonts w:ascii="Times New Roman" w:hAnsi="Times New Roman" w:cs="Times New Roman"/>
                  <w:kern w:val="2"/>
                </w:rPr>
                <w:t>&lt;1&gt;</w:t>
              </w:r>
            </w:hyperlink>
          </w:p>
        </w:tc>
        <w:tc>
          <w:tcPr>
            <w:tcW w:w="6703" w:type="dxa"/>
            <w:gridSpan w:val="8"/>
            <w:tcBorders>
              <w:right w:val="nil"/>
            </w:tcBorders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 xml:space="preserve">Расходы </w:t>
            </w:r>
            <w:hyperlink w:anchor="Par867" w:history="1">
              <w:r w:rsidRPr="006D4082">
                <w:rPr>
                  <w:rFonts w:ascii="Times New Roman" w:hAnsi="Times New Roman" w:cs="Times New Roman"/>
                  <w:kern w:val="2"/>
                </w:rPr>
                <w:t>&lt;2&gt;</w:t>
              </w:r>
            </w:hyperlink>
            <w:r w:rsidRPr="006D4082">
              <w:rPr>
                <w:rFonts w:ascii="Times New Roman" w:hAnsi="Times New Roman" w:cs="Times New Roman"/>
                <w:kern w:val="2"/>
              </w:rPr>
              <w:t xml:space="preserve"> (тыс. рублей), годы</w:t>
            </w:r>
          </w:p>
        </w:tc>
        <w:tc>
          <w:tcPr>
            <w:tcW w:w="899" w:type="dxa"/>
            <w:gridSpan w:val="2"/>
            <w:tcBorders>
              <w:left w:val="nil"/>
            </w:tcBorders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6D4082" w:rsidRPr="006D4082" w:rsidTr="00593F47">
        <w:trPr>
          <w:trHeight w:val="140"/>
          <w:tblCellSpacing w:w="5" w:type="nil"/>
        </w:trPr>
        <w:tc>
          <w:tcPr>
            <w:tcW w:w="695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49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ГРБС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РзПр</w:t>
            </w:r>
          </w:p>
        </w:tc>
        <w:tc>
          <w:tcPr>
            <w:tcW w:w="567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ЦСР</w:t>
            </w:r>
          </w:p>
        </w:tc>
        <w:tc>
          <w:tcPr>
            <w:tcW w:w="425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ВР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850" w:type="dxa"/>
            <w:gridSpan w:val="2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992" w:type="dxa"/>
            <w:gridSpan w:val="2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</w:tbl>
    <w:p w:rsidR="006D4082" w:rsidRPr="006D4082" w:rsidRDefault="006D4082" w:rsidP="006D4082">
      <w:pPr>
        <w:rPr>
          <w:sz w:val="20"/>
          <w:szCs w:val="20"/>
        </w:rPr>
      </w:pPr>
    </w:p>
    <w:tbl>
      <w:tblPr>
        <w:tblpPr w:leftFromText="180" w:rightFromText="180" w:horzAnchor="margin" w:tblpX="-195" w:tblpY="500"/>
        <w:tblW w:w="4988" w:type="pct"/>
        <w:tblCellSpacing w:w="5" w:type="nil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87"/>
        <w:gridCol w:w="1134"/>
        <w:gridCol w:w="1711"/>
        <w:gridCol w:w="275"/>
        <w:gridCol w:w="709"/>
        <w:gridCol w:w="139"/>
        <w:gridCol w:w="208"/>
        <w:gridCol w:w="425"/>
        <w:gridCol w:w="708"/>
        <w:gridCol w:w="851"/>
        <w:gridCol w:w="708"/>
        <w:gridCol w:w="709"/>
        <w:gridCol w:w="850"/>
        <w:gridCol w:w="851"/>
        <w:gridCol w:w="850"/>
        <w:gridCol w:w="855"/>
        <w:gridCol w:w="852"/>
        <w:gridCol w:w="852"/>
        <w:gridCol w:w="850"/>
        <w:gridCol w:w="851"/>
      </w:tblGrid>
      <w:tr w:rsidR="006D4082" w:rsidRPr="006D4082" w:rsidTr="00593F47">
        <w:trPr>
          <w:tblHeader/>
          <w:tblCellSpacing w:w="5" w:type="nil"/>
        </w:trPr>
        <w:tc>
          <w:tcPr>
            <w:tcW w:w="687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lastRenderedPageBreak/>
              <w:t>1</w:t>
            </w:r>
          </w:p>
        </w:tc>
        <w:tc>
          <w:tcPr>
            <w:tcW w:w="1134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711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275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39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633" w:type="dxa"/>
            <w:gridSpan w:val="2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08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08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855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85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85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687" w:type="dxa"/>
            <w:vMerge w:val="restart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 xml:space="preserve">Муниципальная  программа </w:t>
            </w:r>
          </w:p>
        </w:tc>
        <w:tc>
          <w:tcPr>
            <w:tcW w:w="1134" w:type="dxa"/>
            <w:vMerge w:val="restart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«Развитие культуры Кутейниковского сельского поселения»</w:t>
            </w:r>
          </w:p>
        </w:tc>
        <w:tc>
          <w:tcPr>
            <w:tcW w:w="1711" w:type="dxa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всего</w:t>
            </w:r>
            <w:r w:rsidRPr="006D4082">
              <w:rPr>
                <w:rFonts w:ascii="Times New Roman" w:hAnsi="Times New Roman" w:cs="Times New Roman"/>
                <w:kern w:val="2"/>
                <w:lang w:val="en-US"/>
              </w:rPr>
              <w:t>&lt;3&gt;</w:t>
            </w:r>
            <w:r w:rsidRPr="006D4082">
              <w:rPr>
                <w:rFonts w:ascii="Times New Roman" w:hAnsi="Times New Roman" w:cs="Times New Roman"/>
                <w:kern w:val="2"/>
              </w:rPr>
              <w:t xml:space="preserve">, </w:t>
            </w:r>
          </w:p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 xml:space="preserve">в том числе: </w:t>
            </w:r>
          </w:p>
        </w:tc>
        <w:tc>
          <w:tcPr>
            <w:tcW w:w="275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347" w:type="dxa"/>
            <w:gridSpan w:val="2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425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2710,9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2243,0</w:t>
            </w:r>
          </w:p>
        </w:tc>
        <w:tc>
          <w:tcPr>
            <w:tcW w:w="708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2198,3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5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</w:rPr>
            </w:pPr>
            <w:r w:rsidRPr="006D4082">
              <w:rPr>
                <w:rFonts w:ascii="Times New Roman" w:hAnsi="Times New Roman" w:cs="Times New Roman"/>
                <w:spacing w:val="-8"/>
                <w:kern w:val="2"/>
              </w:rPr>
              <w:t>3636,5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687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11" w:type="dxa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 xml:space="preserve">ответственный исполнитель </w:t>
            </w:r>
            <w:r w:rsidRPr="006D4082">
              <w:rPr>
                <w:rFonts w:ascii="Times New Roman" w:hAnsi="Times New Roman" w:cs="Times New Roman"/>
                <w:spacing w:val="-6"/>
                <w:kern w:val="2"/>
              </w:rPr>
              <w:t>муниципальной</w:t>
            </w:r>
            <w:r w:rsidRPr="006D4082">
              <w:rPr>
                <w:rFonts w:ascii="Times New Roman" w:hAnsi="Times New Roman" w:cs="Times New Roman"/>
                <w:kern w:val="2"/>
              </w:rPr>
              <w:t xml:space="preserve"> программы – Администрация Кутейниковского сельского поселения, всего</w:t>
            </w:r>
          </w:p>
        </w:tc>
        <w:tc>
          <w:tcPr>
            <w:tcW w:w="275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347" w:type="dxa"/>
            <w:gridSpan w:val="2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425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2710,9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2243,0</w:t>
            </w:r>
          </w:p>
        </w:tc>
        <w:tc>
          <w:tcPr>
            <w:tcW w:w="708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2198,3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5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</w:rPr>
            </w:pPr>
            <w:r w:rsidRPr="006D4082">
              <w:rPr>
                <w:rFonts w:ascii="Times New Roman" w:hAnsi="Times New Roman" w:cs="Times New Roman"/>
                <w:spacing w:val="-8"/>
                <w:kern w:val="2"/>
              </w:rPr>
              <w:t>3636,5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687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11" w:type="dxa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 xml:space="preserve">участник, </w:t>
            </w:r>
          </w:p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 xml:space="preserve">Муниципальные бюджетные учреждения культуры, всего </w:t>
            </w:r>
          </w:p>
        </w:tc>
        <w:tc>
          <w:tcPr>
            <w:tcW w:w="275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347" w:type="dxa"/>
            <w:gridSpan w:val="2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425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08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5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2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2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687" w:type="dxa"/>
            <w:vMerge w:val="restart"/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«Развитие культуры»</w:t>
            </w:r>
          </w:p>
        </w:tc>
        <w:tc>
          <w:tcPr>
            <w:tcW w:w="1711" w:type="dxa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 xml:space="preserve">всего </w:t>
            </w:r>
            <w:hyperlink w:anchor="Par868" w:history="1">
              <w:r w:rsidRPr="006D4082">
                <w:rPr>
                  <w:rFonts w:ascii="Times New Roman" w:hAnsi="Times New Roman" w:cs="Times New Roman"/>
                  <w:kern w:val="2"/>
                </w:rPr>
                <w:t>&lt;3&gt;</w:t>
              </w:r>
            </w:hyperlink>
            <w:r w:rsidRPr="006D4082">
              <w:rPr>
                <w:rFonts w:ascii="Times New Roman" w:hAnsi="Times New Roman" w:cs="Times New Roman"/>
                <w:kern w:val="2"/>
              </w:rPr>
              <w:t xml:space="preserve">, </w:t>
            </w:r>
          </w:p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 xml:space="preserve">в том числе: </w:t>
            </w:r>
          </w:p>
        </w:tc>
        <w:tc>
          <w:tcPr>
            <w:tcW w:w="275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347" w:type="dxa"/>
            <w:gridSpan w:val="2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425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_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08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</w:rPr>
            </w:pPr>
            <w:r w:rsidRPr="006D4082">
              <w:rPr>
                <w:rFonts w:ascii="Times New Roman" w:hAnsi="Times New Roman" w:cs="Times New Roman"/>
                <w:spacing w:val="-8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</w:rPr>
            </w:pPr>
            <w:r w:rsidRPr="006D4082">
              <w:rPr>
                <w:rFonts w:ascii="Times New Roman" w:hAnsi="Times New Roman" w:cs="Times New Roman"/>
                <w:spacing w:val="-8"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_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5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2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2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687" w:type="dxa"/>
            <w:vMerge/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1711" w:type="dxa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 xml:space="preserve">ответственный исполнитель </w:t>
            </w:r>
            <w:r w:rsidRPr="006D4082">
              <w:rPr>
                <w:rFonts w:ascii="Times New Roman" w:hAnsi="Times New Roman" w:cs="Times New Roman"/>
                <w:spacing w:val="-6"/>
                <w:kern w:val="2"/>
              </w:rPr>
              <w:t>муниципальной</w:t>
            </w:r>
            <w:r w:rsidRPr="006D4082">
              <w:rPr>
                <w:rFonts w:ascii="Times New Roman" w:hAnsi="Times New Roman" w:cs="Times New Roman"/>
                <w:kern w:val="2"/>
              </w:rPr>
              <w:t xml:space="preserve"> программы – Администрация Кутейниковского сельского поселения, всего</w:t>
            </w:r>
          </w:p>
        </w:tc>
        <w:tc>
          <w:tcPr>
            <w:tcW w:w="275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347" w:type="dxa"/>
            <w:gridSpan w:val="2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425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_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08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09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_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5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2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2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687" w:type="dxa"/>
            <w:vMerge/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1711" w:type="dxa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 xml:space="preserve">участник, </w:t>
            </w:r>
          </w:p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 xml:space="preserve">Муниципальные бюджетные учреждения культуры, всего </w:t>
            </w:r>
          </w:p>
        </w:tc>
        <w:tc>
          <w:tcPr>
            <w:tcW w:w="275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347" w:type="dxa"/>
            <w:gridSpan w:val="2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425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_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08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5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687" w:type="dxa"/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Основное меро</w:t>
            </w:r>
            <w:r w:rsidRPr="006D4082">
              <w:rPr>
                <w:rFonts w:ascii="Times New Roman" w:hAnsi="Times New Roman" w:cs="Times New Roman"/>
                <w:kern w:val="2"/>
              </w:rPr>
              <w:softHyphen/>
              <w:t>приятие 1.1</w:t>
            </w:r>
          </w:p>
          <w:p w:rsidR="006D4082" w:rsidRPr="006D4082" w:rsidRDefault="006D4082" w:rsidP="00593F4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bCs/>
                <w:kern w:val="2"/>
              </w:rPr>
              <w:t>развитие мате</w:t>
            </w:r>
            <w:r w:rsidRPr="006D4082">
              <w:rPr>
                <w:rFonts w:ascii="Times New Roman" w:hAnsi="Times New Roman" w:cs="Times New Roman"/>
                <w:bCs/>
                <w:kern w:val="2"/>
              </w:rPr>
              <w:softHyphen/>
              <w:t>риально-тех</w:t>
            </w:r>
            <w:r w:rsidRPr="006D4082">
              <w:rPr>
                <w:rFonts w:ascii="Times New Roman" w:hAnsi="Times New Roman" w:cs="Times New Roman"/>
                <w:bCs/>
                <w:kern w:val="2"/>
              </w:rPr>
              <w:softHyphen/>
              <w:t>нической базы сферы куль</w:t>
            </w:r>
            <w:r w:rsidRPr="006D4082">
              <w:rPr>
                <w:rFonts w:ascii="Times New Roman" w:hAnsi="Times New Roman" w:cs="Times New Roman"/>
                <w:bCs/>
                <w:kern w:val="2"/>
              </w:rPr>
              <w:softHyphen/>
              <w:t>туры</w:t>
            </w:r>
          </w:p>
        </w:tc>
        <w:tc>
          <w:tcPr>
            <w:tcW w:w="1711" w:type="dxa"/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Администрация Кутейниковского сельского поселения</w:t>
            </w:r>
          </w:p>
        </w:tc>
        <w:tc>
          <w:tcPr>
            <w:tcW w:w="275" w:type="dxa"/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347" w:type="dxa"/>
            <w:gridSpan w:val="2"/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425" w:type="dxa"/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_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08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09" w:type="dxa"/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5" w:type="dxa"/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2" w:type="dxa"/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2" w:type="dxa"/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bookmarkStart w:id="3" w:name="Par866"/>
            <w:bookmarkEnd w:id="3"/>
            <w:r w:rsidRPr="006D4082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Развитие культурно-досуговой деятельнос</w:t>
            </w:r>
            <w:r w:rsidRPr="006D4082">
              <w:rPr>
                <w:rFonts w:ascii="Times New Roman" w:hAnsi="Times New Roman" w:cs="Times New Roman"/>
                <w:kern w:val="2"/>
              </w:rPr>
              <w:lastRenderedPageBreak/>
              <w:t>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lastRenderedPageBreak/>
              <w:t xml:space="preserve">ответственный исполнитель подпрограммы – муниципальные </w:t>
            </w:r>
            <w:r w:rsidRPr="006D4082">
              <w:rPr>
                <w:rFonts w:ascii="Times New Roman" w:hAnsi="Times New Roman" w:cs="Times New Roman"/>
                <w:kern w:val="2"/>
              </w:rPr>
              <w:lastRenderedPageBreak/>
              <w:t>бюджетные учреждения культуры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2710,9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2243,0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2198,3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</w:rPr>
            </w:pPr>
            <w:r w:rsidRPr="006D4082">
              <w:rPr>
                <w:rFonts w:ascii="Times New Roman" w:hAnsi="Times New Roman" w:cs="Times New Roman"/>
                <w:spacing w:val="-8"/>
                <w:kern w:val="2"/>
              </w:rPr>
              <w:t>3636,5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lastRenderedPageBreak/>
              <w:t>Основное меро</w:t>
            </w:r>
            <w:r w:rsidRPr="006D4082">
              <w:rPr>
                <w:rFonts w:ascii="Times New Roman" w:hAnsi="Times New Roman" w:cs="Times New Roman"/>
                <w:kern w:val="2"/>
              </w:rPr>
              <w:softHyphen/>
              <w:t>приятие 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6D4082">
              <w:rPr>
                <w:rFonts w:ascii="Times New Roman" w:hAnsi="Times New Roman" w:cs="Times New Roman"/>
                <w:bCs/>
                <w:kern w:val="2"/>
              </w:rPr>
              <w:t>р</w:t>
            </w:r>
            <w:r w:rsidRPr="006D4082">
              <w:rPr>
                <w:rFonts w:ascii="Times New Roman" w:hAnsi="Times New Roman" w:cs="Times New Roman"/>
                <w:kern w:val="2"/>
              </w:rPr>
              <w:t>асходы на обеспечение деятельности (оказание услуг) муниципальных учреждений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муниципальные бюджетные учреждения культуры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2710,9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2243,0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2198,3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3200,0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Основное меро</w:t>
            </w:r>
            <w:r w:rsidRPr="006D4082">
              <w:rPr>
                <w:rFonts w:ascii="Times New Roman" w:hAnsi="Times New Roman" w:cs="Times New Roman"/>
                <w:kern w:val="2"/>
              </w:rPr>
              <w:softHyphen/>
              <w:t>приятие 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</w:rPr>
            </w:pPr>
            <w:r w:rsidRPr="006D4082">
              <w:rPr>
                <w:rFonts w:ascii="Times New Roman" w:hAnsi="Times New Roman" w:cs="Times New Roman"/>
              </w:rPr>
              <w:t>Расходы на софинансирование расходов на повышение зар</w:t>
            </w:r>
            <w:r w:rsidRPr="006D4082">
              <w:rPr>
                <w:rFonts w:ascii="Times New Roman" w:hAnsi="Times New Roman" w:cs="Times New Roman"/>
              </w:rPr>
              <w:t>а</w:t>
            </w:r>
            <w:r w:rsidRPr="006D4082">
              <w:rPr>
                <w:rFonts w:ascii="Times New Roman" w:hAnsi="Times New Roman" w:cs="Times New Roman"/>
              </w:rPr>
              <w:t>ботной платы работникам муниципальных учреждений культуры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муниципальные бюджетные учреждения культуры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0522315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</w:tr>
    </w:tbl>
    <w:p w:rsidR="006D4082" w:rsidRPr="006D4082" w:rsidRDefault="006D4082" w:rsidP="006D4082">
      <w:pPr>
        <w:autoSpaceDE w:val="0"/>
        <w:autoSpaceDN w:val="0"/>
        <w:adjustRightInd w:val="0"/>
        <w:ind w:firstLine="284"/>
        <w:rPr>
          <w:kern w:val="2"/>
          <w:sz w:val="20"/>
          <w:szCs w:val="20"/>
        </w:rPr>
      </w:pPr>
    </w:p>
    <w:p w:rsidR="006D4082" w:rsidRPr="006D4082" w:rsidRDefault="006D4082" w:rsidP="006D4082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r w:rsidRPr="006D4082">
        <w:rPr>
          <w:kern w:val="2"/>
          <w:sz w:val="20"/>
          <w:szCs w:val="20"/>
        </w:rPr>
        <w:t>&lt;1&gt; До присвоения кода бюджетной классификации указываются реквизиты нормативного правового акта о выделении средств местного бюджета на реализацию основных мероприятий муниципальной программы. Для муниципальных программ Кутейниковского сельского поселения, разрабатываемых в 2018 году – после принятия  решения о бюджете Кутейниковского сельского поселения на 2019 год и на плановый период 2020 и 2021 годов.</w:t>
      </w:r>
    </w:p>
    <w:p w:rsidR="006D4082" w:rsidRPr="006D4082" w:rsidRDefault="006D4082" w:rsidP="006D4082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bookmarkStart w:id="4" w:name="Par867"/>
      <w:bookmarkEnd w:id="4"/>
      <w:r w:rsidRPr="006D4082">
        <w:rPr>
          <w:kern w:val="2"/>
          <w:sz w:val="20"/>
          <w:szCs w:val="20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6D4082" w:rsidRPr="006D4082" w:rsidRDefault="006D4082" w:rsidP="006D4082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bookmarkStart w:id="5" w:name="Par868"/>
      <w:bookmarkEnd w:id="5"/>
      <w:r w:rsidRPr="006D4082">
        <w:rPr>
          <w:kern w:val="2"/>
          <w:sz w:val="20"/>
          <w:szCs w:val="20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</w:t>
      </w:r>
      <w:r w:rsidRPr="006D4082">
        <w:rPr>
          <w:kern w:val="2"/>
          <w:sz w:val="20"/>
          <w:szCs w:val="20"/>
        </w:rPr>
        <w:br/>
        <w:t>в результате которых возникают расходные обязательства Кутейниковского сельского поселения.</w:t>
      </w:r>
    </w:p>
    <w:p w:rsidR="006D4082" w:rsidRPr="006D4082" w:rsidRDefault="006D4082" w:rsidP="006D4082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bookmarkStart w:id="6" w:name="Par869"/>
      <w:bookmarkEnd w:id="6"/>
      <w:r w:rsidRPr="006D4082">
        <w:rPr>
          <w:kern w:val="2"/>
          <w:sz w:val="20"/>
          <w:szCs w:val="20"/>
        </w:rPr>
        <w:t>&lt;4&gt;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подпрограмм.</w:t>
      </w:r>
    </w:p>
    <w:p w:rsidR="006D4082" w:rsidRPr="006D4082" w:rsidRDefault="006D4082" w:rsidP="006D4082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r w:rsidRPr="006D4082">
        <w:rPr>
          <w:kern w:val="2"/>
          <w:sz w:val="20"/>
          <w:szCs w:val="20"/>
        </w:rPr>
        <w:t>Примечание.</w:t>
      </w:r>
    </w:p>
    <w:p w:rsidR="006D4082" w:rsidRPr="006D4082" w:rsidRDefault="006D4082" w:rsidP="006D4082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  <w:r w:rsidRPr="006D4082">
        <w:rPr>
          <w:kern w:val="2"/>
          <w:sz w:val="20"/>
          <w:szCs w:val="20"/>
        </w:rPr>
        <w:t>Х – отсутствует код бюджетной классификации.</w:t>
      </w:r>
    </w:p>
    <w:p w:rsidR="006D4082" w:rsidRPr="006D4082" w:rsidRDefault="006D4082" w:rsidP="006D4082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</w:p>
    <w:p w:rsidR="006D4082" w:rsidRPr="006D4082" w:rsidRDefault="006D4082" w:rsidP="00593F47">
      <w:pPr>
        <w:autoSpaceDE w:val="0"/>
        <w:autoSpaceDN w:val="0"/>
        <w:adjustRightInd w:val="0"/>
        <w:ind w:firstLine="567"/>
        <w:jc w:val="both"/>
        <w:rPr>
          <w:kern w:val="2"/>
          <w:sz w:val="20"/>
          <w:szCs w:val="20"/>
        </w:rPr>
      </w:pPr>
      <w:r w:rsidRPr="006D4082">
        <w:rPr>
          <w:sz w:val="20"/>
          <w:szCs w:val="20"/>
        </w:rPr>
        <w:tab/>
        <w:t>1.4 приложение № 7 «</w:t>
      </w:r>
      <w:r w:rsidRPr="006D4082">
        <w:rPr>
          <w:kern w:val="2"/>
          <w:sz w:val="20"/>
          <w:szCs w:val="20"/>
        </w:rPr>
        <w:t>Расходы областного бюджета, местного бюджета и внебюджетных источников на реализацию муниципальной программы «Развитие культуры»</w:t>
      </w:r>
      <w:r w:rsidRPr="006D4082">
        <w:rPr>
          <w:sz w:val="20"/>
          <w:szCs w:val="20"/>
        </w:rPr>
        <w:t>» к муниципальной программе изложить в следующей р</w:t>
      </w:r>
      <w:r w:rsidRPr="006D4082">
        <w:rPr>
          <w:sz w:val="20"/>
          <w:szCs w:val="20"/>
        </w:rPr>
        <w:t>е</w:t>
      </w:r>
      <w:r w:rsidRPr="006D4082">
        <w:rPr>
          <w:sz w:val="20"/>
          <w:szCs w:val="20"/>
        </w:rPr>
        <w:t>дакции:</w:t>
      </w:r>
    </w:p>
    <w:p w:rsidR="006D4082" w:rsidRPr="006D4082" w:rsidRDefault="006D4082" w:rsidP="006D40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0"/>
          <w:szCs w:val="20"/>
        </w:rPr>
      </w:pPr>
      <w:r w:rsidRPr="006D4082">
        <w:rPr>
          <w:kern w:val="2"/>
          <w:sz w:val="20"/>
          <w:szCs w:val="20"/>
        </w:rPr>
        <w:lastRenderedPageBreak/>
        <w:t>Приложение № 7</w:t>
      </w:r>
    </w:p>
    <w:p w:rsidR="006D4082" w:rsidRPr="006D4082" w:rsidRDefault="006D4082" w:rsidP="006D4082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0"/>
          <w:szCs w:val="20"/>
        </w:rPr>
      </w:pPr>
      <w:r w:rsidRPr="006D4082">
        <w:rPr>
          <w:kern w:val="2"/>
          <w:sz w:val="20"/>
          <w:szCs w:val="20"/>
        </w:rPr>
        <w:t>к муниципальной программе</w:t>
      </w:r>
    </w:p>
    <w:p w:rsidR="006D4082" w:rsidRPr="006D4082" w:rsidRDefault="006D4082" w:rsidP="006D4082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0"/>
          <w:szCs w:val="20"/>
        </w:rPr>
      </w:pPr>
      <w:r w:rsidRPr="006D4082">
        <w:rPr>
          <w:kern w:val="2"/>
          <w:sz w:val="20"/>
          <w:szCs w:val="20"/>
        </w:rPr>
        <w:t>Кутейниковского сельского поселения</w:t>
      </w:r>
    </w:p>
    <w:p w:rsidR="006D4082" w:rsidRPr="006D4082" w:rsidRDefault="006D4082" w:rsidP="006D408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0"/>
          <w:szCs w:val="20"/>
        </w:rPr>
      </w:pPr>
      <w:r w:rsidRPr="006D4082">
        <w:rPr>
          <w:kern w:val="2"/>
          <w:sz w:val="20"/>
          <w:szCs w:val="20"/>
        </w:rPr>
        <w:t>«Развитие культуры»</w:t>
      </w:r>
    </w:p>
    <w:p w:rsidR="006D4082" w:rsidRPr="006D4082" w:rsidRDefault="006D4082" w:rsidP="006D408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</w:p>
    <w:p w:rsidR="006D4082" w:rsidRPr="006D4082" w:rsidRDefault="006D4082" w:rsidP="006D4082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6D4082">
        <w:rPr>
          <w:kern w:val="2"/>
          <w:sz w:val="20"/>
          <w:szCs w:val="20"/>
        </w:rPr>
        <w:t>РАСХОДЫ</w:t>
      </w:r>
    </w:p>
    <w:p w:rsidR="006D4082" w:rsidRPr="006D4082" w:rsidRDefault="006D4082" w:rsidP="006D4082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6D4082">
        <w:rPr>
          <w:kern w:val="2"/>
          <w:sz w:val="20"/>
          <w:szCs w:val="20"/>
        </w:rPr>
        <w:t xml:space="preserve">областного бюджета, местного бюджета и внебюджетных </w:t>
      </w:r>
      <w:r w:rsidRPr="006D4082">
        <w:rPr>
          <w:kern w:val="2"/>
          <w:sz w:val="20"/>
          <w:szCs w:val="20"/>
        </w:rPr>
        <w:br/>
        <w:t>источников на реализацию муниципальной программы «Развитие культуры»</w:t>
      </w:r>
    </w:p>
    <w:p w:rsidR="006D4082" w:rsidRPr="006D4082" w:rsidRDefault="006D4082" w:rsidP="006D4082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</w:p>
    <w:tbl>
      <w:tblPr>
        <w:tblW w:w="503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46"/>
        <w:gridCol w:w="1700"/>
        <w:gridCol w:w="1419"/>
        <w:gridCol w:w="991"/>
        <w:gridCol w:w="993"/>
        <w:gridCol w:w="992"/>
        <w:gridCol w:w="992"/>
        <w:gridCol w:w="851"/>
        <w:gridCol w:w="992"/>
        <w:gridCol w:w="992"/>
        <w:gridCol w:w="855"/>
        <w:gridCol w:w="850"/>
        <w:gridCol w:w="851"/>
        <w:gridCol w:w="851"/>
        <w:gridCol w:w="851"/>
      </w:tblGrid>
      <w:tr w:rsidR="006D4082" w:rsidRPr="006D4082" w:rsidTr="00593F47">
        <w:trPr>
          <w:tblCellSpacing w:w="5" w:type="nil"/>
        </w:trPr>
        <w:tc>
          <w:tcPr>
            <w:tcW w:w="1045" w:type="dxa"/>
            <w:vMerge w:val="restart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1700" w:type="dxa"/>
            <w:vMerge w:val="restart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Наименование муниципальной программы,</w:t>
            </w:r>
          </w:p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подпрограммы муниципальной программы</w:t>
            </w:r>
          </w:p>
        </w:tc>
        <w:tc>
          <w:tcPr>
            <w:tcW w:w="1418" w:type="dxa"/>
            <w:vMerge w:val="restart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 xml:space="preserve">Ответственный исполнитель, соисполнители 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  <w:right w:val="nil"/>
            </w:tcBorders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Оценка расходов (тыс. рублей), годы</w:t>
            </w: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6D4082" w:rsidRPr="006D4082" w:rsidTr="00593F47">
        <w:trPr>
          <w:tblCellSpacing w:w="5" w:type="nil"/>
        </w:trPr>
        <w:tc>
          <w:tcPr>
            <w:tcW w:w="1045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855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1045" w:type="dxa"/>
            <w:vMerge w:val="restart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 xml:space="preserve">Государственная программа </w:t>
            </w:r>
          </w:p>
        </w:tc>
        <w:tc>
          <w:tcPr>
            <w:tcW w:w="1700" w:type="dxa"/>
            <w:vMerge w:val="restart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«Развитие культуры»</w:t>
            </w:r>
          </w:p>
        </w:tc>
        <w:tc>
          <w:tcPr>
            <w:tcW w:w="1418" w:type="dxa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2710,9</w:t>
            </w:r>
          </w:p>
        </w:tc>
        <w:tc>
          <w:tcPr>
            <w:tcW w:w="993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2243,0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2198,3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5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</w:rPr>
            </w:pPr>
            <w:r w:rsidRPr="006D4082">
              <w:rPr>
                <w:rFonts w:ascii="Times New Roman" w:hAnsi="Times New Roman" w:cs="Times New Roman"/>
                <w:spacing w:val="-8"/>
                <w:kern w:val="2"/>
              </w:rPr>
              <w:t>3636,5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1045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  <w:hyperlink w:anchor="Par981" w:history="1">
              <w:r w:rsidRPr="006D4082">
                <w:rPr>
                  <w:rFonts w:ascii="Times New Roman" w:hAnsi="Times New Roman" w:cs="Times New Roman"/>
                  <w:kern w:val="2"/>
                </w:rPr>
                <w:t>&lt;1&gt;</w:t>
              </w:r>
            </w:hyperlink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566,6</w:t>
            </w:r>
          </w:p>
        </w:tc>
        <w:tc>
          <w:tcPr>
            <w:tcW w:w="993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5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1045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</w:tcPr>
          <w:p w:rsidR="006D4082" w:rsidRPr="006D4082" w:rsidRDefault="006D4082" w:rsidP="00593F47">
            <w:pPr>
              <w:jc w:val="center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jc w:val="center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5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1045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2144,3</w:t>
            </w:r>
          </w:p>
        </w:tc>
        <w:tc>
          <w:tcPr>
            <w:tcW w:w="993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2243,0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2198,3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5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3200,0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1045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</w:tcPr>
          <w:p w:rsidR="006D4082" w:rsidRPr="006D4082" w:rsidRDefault="006D4082" w:rsidP="00593F47">
            <w:pPr>
              <w:jc w:val="center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jc w:val="center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5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1045" w:type="dxa"/>
            <w:vMerge w:val="restart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 xml:space="preserve">Подпрограмма 1 </w:t>
            </w:r>
          </w:p>
        </w:tc>
        <w:tc>
          <w:tcPr>
            <w:tcW w:w="1700" w:type="dxa"/>
            <w:vMerge w:val="restart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«Развитие культуры Кутейниковского сельского поселения»</w:t>
            </w:r>
          </w:p>
        </w:tc>
        <w:tc>
          <w:tcPr>
            <w:tcW w:w="1418" w:type="dxa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</w:rPr>
            </w:pPr>
          </w:p>
        </w:tc>
        <w:tc>
          <w:tcPr>
            <w:tcW w:w="855" w:type="dxa"/>
          </w:tcPr>
          <w:p w:rsidR="006D4082" w:rsidRPr="006D4082" w:rsidRDefault="006D4082" w:rsidP="00593F47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</w:rPr>
            </w:pP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</w:rPr>
            </w:pP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</w:rPr>
            </w:pP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</w:rPr>
            </w:pP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</w:rPr>
            </w:pPr>
          </w:p>
        </w:tc>
      </w:tr>
      <w:tr w:rsidR="006D4082" w:rsidRPr="006D4082" w:rsidTr="00593F47">
        <w:trPr>
          <w:tblCellSpacing w:w="5" w:type="nil"/>
        </w:trPr>
        <w:tc>
          <w:tcPr>
            <w:tcW w:w="1045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  <w:hyperlink w:anchor="Par981" w:history="1">
              <w:r w:rsidRPr="006D4082">
                <w:rPr>
                  <w:rFonts w:ascii="Times New Roman" w:hAnsi="Times New Roman" w:cs="Times New Roman"/>
                  <w:kern w:val="2"/>
                </w:rPr>
                <w:t>&lt;1&gt;</w:t>
              </w:r>
            </w:hyperlink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</w:tcPr>
          <w:p w:rsidR="006D4082" w:rsidRPr="006D4082" w:rsidRDefault="006D4082" w:rsidP="00593F47">
            <w:pPr>
              <w:jc w:val="center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jc w:val="center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6D4082" w:rsidRPr="006D4082" w:rsidRDefault="006D4082" w:rsidP="00593F47">
            <w:pPr>
              <w:jc w:val="center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jc w:val="center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jc w:val="center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jc w:val="center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jc w:val="center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-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1045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</w:tcPr>
          <w:p w:rsidR="006D4082" w:rsidRPr="006D4082" w:rsidRDefault="006D4082" w:rsidP="00593F47">
            <w:pPr>
              <w:jc w:val="center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jc w:val="center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jc w:val="center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6D4082" w:rsidRPr="006D4082" w:rsidRDefault="006D4082" w:rsidP="00593F47">
            <w:pPr>
              <w:jc w:val="center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jc w:val="center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jc w:val="center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jc w:val="center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jc w:val="center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-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1045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0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855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1047" w:type="dxa"/>
            <w:vMerge w:val="restart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 xml:space="preserve">Подпрограмма 2 </w:t>
            </w:r>
          </w:p>
        </w:tc>
        <w:tc>
          <w:tcPr>
            <w:tcW w:w="1701" w:type="dxa"/>
            <w:vMerge w:val="restart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«Развитие культурно-досуговой деятельности Кутейниковского сельского поселения»</w:t>
            </w:r>
          </w:p>
        </w:tc>
        <w:tc>
          <w:tcPr>
            <w:tcW w:w="1420" w:type="dxa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2710,9</w:t>
            </w:r>
          </w:p>
        </w:tc>
        <w:tc>
          <w:tcPr>
            <w:tcW w:w="993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2243,0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2198,3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3636,5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</w:rPr>
            </w:pPr>
            <w:r w:rsidRPr="006D4082">
              <w:rPr>
                <w:rFonts w:ascii="Times New Roman" w:hAnsi="Times New Roman" w:cs="Times New Roman"/>
                <w:spacing w:val="-8"/>
                <w:kern w:val="2"/>
              </w:rPr>
              <w:t>3636,5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1047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20" w:type="dxa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  <w:hyperlink w:anchor="Par981" w:history="1">
              <w:r w:rsidRPr="006D4082">
                <w:rPr>
                  <w:rFonts w:ascii="Times New Roman" w:hAnsi="Times New Roman" w:cs="Times New Roman"/>
                  <w:kern w:val="2"/>
                </w:rPr>
                <w:t>&lt;1&gt;</w:t>
              </w:r>
            </w:hyperlink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566,6</w:t>
            </w:r>
          </w:p>
        </w:tc>
        <w:tc>
          <w:tcPr>
            <w:tcW w:w="993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436,5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1047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20" w:type="dxa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</w:tcPr>
          <w:p w:rsidR="006D4082" w:rsidRPr="006D4082" w:rsidRDefault="006D4082" w:rsidP="00593F47">
            <w:pPr>
              <w:jc w:val="center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jc w:val="center"/>
              <w:rPr>
                <w:kern w:val="2"/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0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6D4082" w:rsidRPr="006D4082" w:rsidRDefault="006D4082" w:rsidP="00593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6D4082" w:rsidRPr="006D4082" w:rsidTr="00593F47">
        <w:trPr>
          <w:tblCellSpacing w:w="5" w:type="nil"/>
        </w:trPr>
        <w:tc>
          <w:tcPr>
            <w:tcW w:w="1047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20" w:type="dxa"/>
          </w:tcPr>
          <w:p w:rsidR="006D4082" w:rsidRPr="006D4082" w:rsidRDefault="006D4082" w:rsidP="00593F4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6D4082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pacing w:val="-8"/>
                <w:kern w:val="2"/>
                <w:sz w:val="20"/>
                <w:szCs w:val="20"/>
              </w:rPr>
              <w:t>2144,3</w:t>
            </w:r>
          </w:p>
        </w:tc>
        <w:tc>
          <w:tcPr>
            <w:tcW w:w="993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2243,0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sz w:val="20"/>
                <w:szCs w:val="20"/>
              </w:rPr>
              <w:t>2198,3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992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0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3200,0</w:t>
            </w:r>
          </w:p>
        </w:tc>
        <w:tc>
          <w:tcPr>
            <w:tcW w:w="851" w:type="dxa"/>
            <w:vAlign w:val="center"/>
          </w:tcPr>
          <w:p w:rsidR="006D4082" w:rsidRPr="006D4082" w:rsidRDefault="006D4082" w:rsidP="00593F47">
            <w:pPr>
              <w:jc w:val="center"/>
              <w:rPr>
                <w:sz w:val="20"/>
                <w:szCs w:val="20"/>
              </w:rPr>
            </w:pPr>
            <w:r w:rsidRPr="006D4082">
              <w:rPr>
                <w:kern w:val="2"/>
                <w:sz w:val="20"/>
                <w:szCs w:val="20"/>
              </w:rPr>
              <w:t>3200,0</w:t>
            </w:r>
          </w:p>
        </w:tc>
      </w:tr>
    </w:tbl>
    <w:p w:rsidR="006D4082" w:rsidRPr="006D4082" w:rsidRDefault="006D4082" w:rsidP="006D4082">
      <w:pPr>
        <w:rPr>
          <w:sz w:val="20"/>
          <w:szCs w:val="20"/>
        </w:rPr>
      </w:pPr>
    </w:p>
    <w:p w:rsidR="006D4082" w:rsidRPr="006D4082" w:rsidRDefault="006D4082" w:rsidP="006D4082">
      <w:pPr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</w:p>
    <w:p w:rsidR="006D4082" w:rsidRPr="006D4082" w:rsidRDefault="006D4082" w:rsidP="006D4082">
      <w:pPr>
        <w:rPr>
          <w:sz w:val="20"/>
          <w:szCs w:val="20"/>
        </w:rPr>
      </w:pPr>
    </w:p>
    <w:p w:rsidR="006D4082" w:rsidRPr="00D3571B" w:rsidRDefault="006D4082" w:rsidP="006D4082">
      <w:pPr>
        <w:autoSpaceDE w:val="0"/>
        <w:autoSpaceDN w:val="0"/>
        <w:adjustRightInd w:val="0"/>
        <w:rPr>
          <w:kern w:val="2"/>
          <w:sz w:val="20"/>
          <w:szCs w:val="20"/>
        </w:rPr>
        <w:sectPr w:rsidR="006D4082" w:rsidRPr="00D3571B" w:rsidSect="00683876">
          <w:pgSz w:w="16840" w:h="11907" w:orient="landscape" w:code="9"/>
          <w:pgMar w:top="709" w:right="709" w:bottom="851" w:left="1134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:rsidR="006D4082" w:rsidRPr="00D3571B" w:rsidRDefault="006D4082" w:rsidP="006D4082">
      <w:pPr>
        <w:tabs>
          <w:tab w:val="left" w:pos="-1418"/>
          <w:tab w:val="left" w:pos="-993"/>
        </w:tabs>
        <w:ind w:right="-81" w:firstLine="567"/>
        <w:jc w:val="both"/>
        <w:rPr>
          <w:sz w:val="20"/>
          <w:szCs w:val="20"/>
        </w:rPr>
      </w:pPr>
      <w:r w:rsidRPr="00D3571B">
        <w:rPr>
          <w:sz w:val="20"/>
          <w:szCs w:val="20"/>
        </w:rPr>
        <w:lastRenderedPageBreak/>
        <w:t>2. Настоящее постановление подлежит официальному опубликованию (обн</w:t>
      </w:r>
      <w:r w:rsidRPr="00D3571B">
        <w:rPr>
          <w:sz w:val="20"/>
          <w:szCs w:val="20"/>
        </w:rPr>
        <w:t>а</w:t>
      </w:r>
      <w:r w:rsidRPr="00D3571B">
        <w:rPr>
          <w:sz w:val="20"/>
          <w:szCs w:val="20"/>
        </w:rPr>
        <w:t>родованию) и размещению на сайте Администрации Кутейниковского сельского поселения (</w:t>
      </w:r>
      <w:r w:rsidRPr="00D3571B">
        <w:rPr>
          <w:sz w:val="20"/>
          <w:szCs w:val="20"/>
          <w:lang w:val="en-US"/>
        </w:rPr>
        <w:t>www</w:t>
      </w:r>
      <w:r w:rsidRPr="00D3571B">
        <w:rPr>
          <w:sz w:val="20"/>
          <w:szCs w:val="20"/>
        </w:rPr>
        <w:t>.</w:t>
      </w:r>
      <w:r w:rsidRPr="00D3571B">
        <w:rPr>
          <w:sz w:val="20"/>
          <w:szCs w:val="20"/>
          <w:lang w:val="en-US"/>
        </w:rPr>
        <w:t>kutsp</w:t>
      </w:r>
      <w:r w:rsidRPr="00D3571B">
        <w:rPr>
          <w:sz w:val="20"/>
          <w:szCs w:val="20"/>
        </w:rPr>
        <w:t>.</w:t>
      </w:r>
      <w:r w:rsidRPr="00D3571B">
        <w:rPr>
          <w:sz w:val="20"/>
          <w:szCs w:val="20"/>
          <w:lang w:val="en-US"/>
        </w:rPr>
        <w:t>ucoz</w:t>
      </w:r>
      <w:r w:rsidRPr="00D3571B">
        <w:rPr>
          <w:sz w:val="20"/>
          <w:szCs w:val="20"/>
        </w:rPr>
        <w:t>.</w:t>
      </w:r>
      <w:r w:rsidRPr="00D3571B">
        <w:rPr>
          <w:sz w:val="20"/>
          <w:szCs w:val="20"/>
          <w:lang w:val="en-US"/>
        </w:rPr>
        <w:t>ru</w:t>
      </w:r>
      <w:r w:rsidRPr="00D3571B">
        <w:rPr>
          <w:sz w:val="20"/>
          <w:szCs w:val="20"/>
        </w:rPr>
        <w:t>).</w:t>
      </w:r>
    </w:p>
    <w:p w:rsidR="006D4082" w:rsidRPr="00D3571B" w:rsidRDefault="006D4082" w:rsidP="006D4082">
      <w:pPr>
        <w:tabs>
          <w:tab w:val="left" w:pos="-1418"/>
          <w:tab w:val="left" w:pos="-993"/>
        </w:tabs>
        <w:ind w:right="-81" w:firstLine="567"/>
        <w:jc w:val="both"/>
        <w:rPr>
          <w:sz w:val="20"/>
          <w:szCs w:val="20"/>
        </w:rPr>
      </w:pPr>
      <w:r w:rsidRPr="00D3571B">
        <w:rPr>
          <w:sz w:val="20"/>
          <w:szCs w:val="20"/>
        </w:rPr>
        <w:t>3. Контроль за выполнением постановления оставляю за собой.</w:t>
      </w:r>
    </w:p>
    <w:p w:rsidR="006D4082" w:rsidRPr="00D3571B" w:rsidRDefault="006D4082" w:rsidP="006D4082">
      <w:pPr>
        <w:tabs>
          <w:tab w:val="left" w:pos="-1418"/>
          <w:tab w:val="left" w:pos="-993"/>
        </w:tabs>
        <w:ind w:right="567" w:firstLine="567"/>
        <w:jc w:val="both"/>
        <w:rPr>
          <w:sz w:val="20"/>
          <w:szCs w:val="20"/>
        </w:rPr>
      </w:pPr>
    </w:p>
    <w:p w:rsidR="006D4082" w:rsidRPr="00D3571B" w:rsidRDefault="006D4082" w:rsidP="006D4082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D3571B">
        <w:rPr>
          <w:sz w:val="20"/>
          <w:szCs w:val="20"/>
        </w:rPr>
        <w:t xml:space="preserve">Глава Администрации </w:t>
      </w:r>
    </w:p>
    <w:p w:rsidR="006D4082" w:rsidRPr="00D3571B" w:rsidRDefault="006D4082" w:rsidP="006D4082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D3571B">
        <w:rPr>
          <w:sz w:val="20"/>
          <w:szCs w:val="20"/>
        </w:rPr>
        <w:t>Кутейниковского сельского поселения                                      Г.Г. Якове</w:t>
      </w:r>
      <w:r w:rsidRPr="00D3571B">
        <w:rPr>
          <w:sz w:val="20"/>
          <w:szCs w:val="20"/>
        </w:rPr>
        <w:t>н</w:t>
      </w:r>
      <w:r w:rsidRPr="00D3571B">
        <w:rPr>
          <w:sz w:val="20"/>
          <w:szCs w:val="20"/>
        </w:rPr>
        <w:t>ко</w:t>
      </w:r>
    </w:p>
    <w:p w:rsidR="006D4082" w:rsidRPr="00D3571B" w:rsidRDefault="006D4082" w:rsidP="006D4082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6D4082" w:rsidRPr="00D3571B" w:rsidRDefault="006D4082" w:rsidP="006D4082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6D4082" w:rsidRPr="00D3571B" w:rsidRDefault="006D4082" w:rsidP="006D4082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D3571B">
        <w:rPr>
          <w:sz w:val="20"/>
          <w:szCs w:val="20"/>
        </w:rPr>
        <w:t>Постановление вносит</w:t>
      </w:r>
    </w:p>
    <w:p w:rsidR="006D4082" w:rsidRPr="00D3571B" w:rsidRDefault="006D4082" w:rsidP="006D4082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D3571B">
        <w:rPr>
          <w:sz w:val="20"/>
          <w:szCs w:val="20"/>
        </w:rPr>
        <w:t xml:space="preserve">старший инспектор </w:t>
      </w:r>
    </w:p>
    <w:p w:rsidR="006D4082" w:rsidRPr="00D3571B" w:rsidRDefault="006D4082" w:rsidP="006D4082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D3571B">
        <w:rPr>
          <w:sz w:val="20"/>
          <w:szCs w:val="20"/>
        </w:rPr>
        <w:t>Агададашева Р.Т.</w:t>
      </w:r>
    </w:p>
    <w:p w:rsidR="006D4082" w:rsidRPr="00D3571B" w:rsidRDefault="006D4082" w:rsidP="006D4082">
      <w:pPr>
        <w:ind w:firstLine="851"/>
        <w:jc w:val="both"/>
        <w:rPr>
          <w:sz w:val="20"/>
          <w:szCs w:val="20"/>
        </w:rPr>
      </w:pPr>
    </w:p>
    <w:p w:rsidR="00CB6358" w:rsidRDefault="00CB6358" w:rsidP="00214AC8">
      <w:pPr>
        <w:tabs>
          <w:tab w:val="left" w:pos="7655"/>
        </w:tabs>
        <w:jc w:val="both"/>
        <w:rPr>
          <w:bCs/>
        </w:rPr>
      </w:pPr>
    </w:p>
    <w:p w:rsidR="00593F47" w:rsidRPr="00593F47" w:rsidRDefault="00593F47" w:rsidP="005C35F1">
      <w:pPr>
        <w:pStyle w:val="4"/>
        <w:numPr>
          <w:ilvl w:val="3"/>
          <w:numId w:val="1"/>
        </w:numPr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593F47">
        <w:rPr>
          <w:rFonts w:ascii="Times New Roman" w:hAnsi="Times New Roman"/>
          <w:sz w:val="20"/>
          <w:szCs w:val="20"/>
        </w:rPr>
        <w:t>АДМИНИСТРАЦИЯ</w:t>
      </w:r>
    </w:p>
    <w:p w:rsidR="00593F47" w:rsidRPr="00593F47" w:rsidRDefault="00593F47" w:rsidP="005C35F1">
      <w:pPr>
        <w:pStyle w:val="4"/>
        <w:numPr>
          <w:ilvl w:val="3"/>
          <w:numId w:val="1"/>
        </w:numPr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593F47">
        <w:rPr>
          <w:rFonts w:ascii="Times New Roman" w:hAnsi="Times New Roman"/>
          <w:sz w:val="20"/>
          <w:szCs w:val="20"/>
        </w:rPr>
        <w:t>КУТЕЙНИКОВСКОГО СЕЛЬСКОГО ПОСЕЛЕНИЯ</w:t>
      </w:r>
    </w:p>
    <w:p w:rsidR="00593F47" w:rsidRPr="00593F47" w:rsidRDefault="00593F47" w:rsidP="005C35F1">
      <w:pPr>
        <w:pStyle w:val="4"/>
        <w:numPr>
          <w:ilvl w:val="3"/>
          <w:numId w:val="1"/>
        </w:numPr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593F47">
        <w:rPr>
          <w:rFonts w:ascii="Times New Roman" w:hAnsi="Times New Roman"/>
          <w:sz w:val="20"/>
          <w:szCs w:val="20"/>
        </w:rPr>
        <w:t>РОДИОНОВО-НЕСВЕТАЙСКИЙ РАЙОН</w:t>
      </w:r>
    </w:p>
    <w:p w:rsidR="00593F47" w:rsidRPr="00593F47" w:rsidRDefault="00593F47" w:rsidP="005C35F1">
      <w:pPr>
        <w:pStyle w:val="4"/>
        <w:numPr>
          <w:ilvl w:val="3"/>
          <w:numId w:val="1"/>
        </w:numPr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593F47">
        <w:rPr>
          <w:rFonts w:ascii="Times New Roman" w:hAnsi="Times New Roman"/>
          <w:sz w:val="20"/>
          <w:szCs w:val="20"/>
        </w:rPr>
        <w:t>РОСТОВСКАЯ ОБЛАСТЬ</w:t>
      </w:r>
    </w:p>
    <w:p w:rsidR="00593F47" w:rsidRPr="00593F47" w:rsidRDefault="00593F47" w:rsidP="005C35F1">
      <w:pPr>
        <w:pStyle w:val="4"/>
        <w:numPr>
          <w:ilvl w:val="3"/>
          <w:numId w:val="1"/>
        </w:numPr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593F47" w:rsidRPr="00593F47" w:rsidRDefault="00593F47" w:rsidP="005C35F1">
      <w:pPr>
        <w:pStyle w:val="4"/>
        <w:numPr>
          <w:ilvl w:val="3"/>
          <w:numId w:val="1"/>
        </w:numPr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593F47">
        <w:rPr>
          <w:rFonts w:ascii="Times New Roman" w:hAnsi="Times New Roman"/>
          <w:sz w:val="20"/>
          <w:szCs w:val="20"/>
        </w:rPr>
        <w:t>ПОСТАНОВЛЕНИЕ</w:t>
      </w:r>
    </w:p>
    <w:p w:rsidR="00593F47" w:rsidRPr="00593F47" w:rsidRDefault="00593F47" w:rsidP="005C35F1">
      <w:pPr>
        <w:pStyle w:val="4"/>
        <w:numPr>
          <w:ilvl w:val="3"/>
          <w:numId w:val="1"/>
        </w:numPr>
        <w:spacing w:before="0" w:after="0"/>
        <w:jc w:val="center"/>
        <w:rPr>
          <w:rFonts w:ascii="Times New Roman" w:hAnsi="Times New Roman"/>
          <w:b w:val="0"/>
          <w:spacing w:val="38"/>
          <w:sz w:val="20"/>
          <w:szCs w:val="20"/>
        </w:rPr>
      </w:pPr>
    </w:p>
    <w:p w:rsidR="00593F47" w:rsidRPr="00593F47" w:rsidRDefault="00593F47" w:rsidP="00593F47">
      <w:pPr>
        <w:jc w:val="center"/>
        <w:rPr>
          <w:sz w:val="20"/>
          <w:szCs w:val="20"/>
        </w:rPr>
      </w:pPr>
      <w:r w:rsidRPr="00593F47">
        <w:rPr>
          <w:sz w:val="20"/>
          <w:szCs w:val="20"/>
        </w:rPr>
        <w:t xml:space="preserve">31.01.2019                                              </w:t>
      </w:r>
      <w:r w:rsidRPr="00593F47">
        <w:rPr>
          <w:sz w:val="20"/>
          <w:szCs w:val="20"/>
        </w:rPr>
        <w:sym w:font="Times New Roman" w:char="2116"/>
      </w:r>
      <w:r w:rsidRPr="00593F47">
        <w:rPr>
          <w:sz w:val="20"/>
          <w:szCs w:val="20"/>
        </w:rPr>
        <w:t xml:space="preserve">  9       </w:t>
      </w:r>
      <w:r w:rsidRPr="00593F47">
        <w:rPr>
          <w:sz w:val="20"/>
          <w:szCs w:val="20"/>
        </w:rPr>
        <w:tab/>
        <w:t xml:space="preserve">                              сл. Кутейн</w:t>
      </w:r>
      <w:r w:rsidRPr="00593F47">
        <w:rPr>
          <w:sz w:val="20"/>
          <w:szCs w:val="20"/>
        </w:rPr>
        <w:t>и</w:t>
      </w:r>
      <w:r w:rsidRPr="00593F47">
        <w:rPr>
          <w:sz w:val="20"/>
          <w:szCs w:val="20"/>
        </w:rPr>
        <w:t xml:space="preserve">ково </w:t>
      </w:r>
    </w:p>
    <w:p w:rsidR="00593F47" w:rsidRPr="00593F47" w:rsidRDefault="00593F47" w:rsidP="00593F47">
      <w:pPr>
        <w:jc w:val="center"/>
        <w:rPr>
          <w:sz w:val="20"/>
          <w:szCs w:val="20"/>
        </w:rPr>
      </w:pPr>
    </w:p>
    <w:p w:rsidR="00593F47" w:rsidRDefault="00593F47" w:rsidP="00593F47">
      <w:pPr>
        <w:jc w:val="center"/>
        <w:rPr>
          <w:b/>
          <w:sz w:val="20"/>
          <w:szCs w:val="20"/>
        </w:rPr>
      </w:pPr>
      <w:r w:rsidRPr="00593F47">
        <w:rPr>
          <w:b/>
          <w:sz w:val="20"/>
          <w:szCs w:val="20"/>
        </w:rPr>
        <w:t xml:space="preserve">О внесении изменений в постановление Администрации Кутейниковского </w:t>
      </w:r>
    </w:p>
    <w:p w:rsidR="00593F47" w:rsidRPr="00593F47" w:rsidRDefault="00593F47" w:rsidP="00593F47">
      <w:pPr>
        <w:jc w:val="center"/>
        <w:rPr>
          <w:b/>
          <w:sz w:val="20"/>
          <w:szCs w:val="20"/>
        </w:rPr>
      </w:pPr>
      <w:r w:rsidRPr="00593F47">
        <w:rPr>
          <w:b/>
          <w:sz w:val="20"/>
          <w:szCs w:val="20"/>
        </w:rPr>
        <w:t>сельского поселения № 125 от 30.10.2018 г. «Об   утверждении   м</w:t>
      </w:r>
      <w:r w:rsidRPr="00593F47">
        <w:rPr>
          <w:b/>
          <w:sz w:val="20"/>
          <w:szCs w:val="20"/>
        </w:rPr>
        <w:t>у</w:t>
      </w:r>
      <w:r w:rsidRPr="00593F47">
        <w:rPr>
          <w:b/>
          <w:sz w:val="20"/>
          <w:szCs w:val="20"/>
        </w:rPr>
        <w:t>ниципальной</w:t>
      </w:r>
    </w:p>
    <w:p w:rsidR="00593F47" w:rsidRPr="00593F47" w:rsidRDefault="00593F47" w:rsidP="00593F47">
      <w:pPr>
        <w:pStyle w:val="4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593F47">
        <w:rPr>
          <w:rFonts w:ascii="Times New Roman" w:hAnsi="Times New Roman"/>
          <w:sz w:val="20"/>
          <w:szCs w:val="20"/>
        </w:rPr>
        <w:t>программы  Кутейниковского сельского поселения</w:t>
      </w:r>
    </w:p>
    <w:p w:rsidR="00593F47" w:rsidRPr="00593F47" w:rsidRDefault="00593F47" w:rsidP="00593F47">
      <w:pPr>
        <w:pStyle w:val="4"/>
        <w:spacing w:before="0" w:after="0"/>
        <w:ind w:left="864"/>
        <w:jc w:val="center"/>
        <w:rPr>
          <w:rFonts w:ascii="Times New Roman" w:hAnsi="Times New Roman"/>
          <w:sz w:val="20"/>
          <w:szCs w:val="20"/>
        </w:rPr>
      </w:pPr>
      <w:r w:rsidRPr="00593F47">
        <w:rPr>
          <w:rFonts w:ascii="Times New Roman" w:hAnsi="Times New Roman"/>
          <w:sz w:val="20"/>
          <w:szCs w:val="20"/>
        </w:rPr>
        <w:t>«Охрана окружающей среды и рациональное природопол</w:t>
      </w:r>
      <w:r w:rsidRPr="00593F47">
        <w:rPr>
          <w:rFonts w:ascii="Times New Roman" w:hAnsi="Times New Roman"/>
          <w:sz w:val="20"/>
          <w:szCs w:val="20"/>
        </w:rPr>
        <w:t>ь</w:t>
      </w:r>
      <w:r w:rsidRPr="00593F47">
        <w:rPr>
          <w:rFonts w:ascii="Times New Roman" w:hAnsi="Times New Roman"/>
          <w:sz w:val="20"/>
          <w:szCs w:val="20"/>
        </w:rPr>
        <w:t>зование»</w:t>
      </w:r>
    </w:p>
    <w:p w:rsidR="00593F47" w:rsidRPr="00593F47" w:rsidRDefault="00593F47" w:rsidP="00593F47">
      <w:pPr>
        <w:pStyle w:val="af8"/>
        <w:ind w:firstLine="720"/>
        <w:rPr>
          <w:sz w:val="20"/>
          <w:szCs w:val="20"/>
        </w:rPr>
      </w:pPr>
    </w:p>
    <w:p w:rsidR="00593F47" w:rsidRPr="00593F47" w:rsidRDefault="00593F47" w:rsidP="00593F47">
      <w:pPr>
        <w:suppressAutoHyphens/>
        <w:ind w:firstLine="851"/>
        <w:jc w:val="both"/>
        <w:rPr>
          <w:bCs/>
          <w:sz w:val="20"/>
          <w:szCs w:val="20"/>
        </w:rPr>
      </w:pPr>
      <w:r w:rsidRPr="00593F47">
        <w:rPr>
          <w:sz w:val="20"/>
          <w:szCs w:val="20"/>
        </w:rPr>
        <w:t xml:space="preserve">В соответствии с </w:t>
      </w:r>
      <w:r w:rsidRPr="00593F47">
        <w:rPr>
          <w:bCs/>
          <w:sz w:val="20"/>
          <w:szCs w:val="20"/>
        </w:rPr>
        <w:t xml:space="preserve">постановлением Администрации Кутейниковского сельского поселения от 05.10.2018 № 103 «Об утверждении Порядка разработки, реализации и оценки эффективности муниципальных программ Кутейниковского сельского поселения» и распоряжением Администрации Кутейниковского сельского поселения от 05.10.2018 № 69 «Об утверждении Перечня муниципальных программ Кутейниковского сельского поселения», </w:t>
      </w:r>
      <w:r w:rsidRPr="00593F47">
        <w:rPr>
          <w:sz w:val="20"/>
          <w:szCs w:val="20"/>
        </w:rPr>
        <w:t xml:space="preserve">решением Собрания депутатов Кутейниковского сельского поселения от 26.12.2018г. № 95 «О бюджете Кутейниковского сельского поселения Родионово-Несветайского района на 2019 год и плановый период 2020 и 2021 годов», руководствуясь пунктом 33 части 1 статьи 30 и  статьями 51 - 52 Устава муниципального образования «Кутейниковское сельское поселение»,   </w:t>
      </w:r>
    </w:p>
    <w:p w:rsidR="00593F47" w:rsidRPr="00593F47" w:rsidRDefault="00593F47" w:rsidP="00593F47">
      <w:pPr>
        <w:pStyle w:val="af8"/>
        <w:ind w:firstLine="720"/>
        <w:rPr>
          <w:sz w:val="20"/>
          <w:szCs w:val="20"/>
        </w:rPr>
      </w:pPr>
    </w:p>
    <w:p w:rsidR="00593F47" w:rsidRPr="00593F47" w:rsidRDefault="00593F47" w:rsidP="00593F47">
      <w:pPr>
        <w:jc w:val="center"/>
        <w:rPr>
          <w:sz w:val="20"/>
          <w:szCs w:val="20"/>
        </w:rPr>
      </w:pPr>
      <w:r w:rsidRPr="00593F47">
        <w:rPr>
          <w:sz w:val="20"/>
          <w:szCs w:val="20"/>
        </w:rPr>
        <w:t>ПОСТАНОВЛЯЕТ:</w:t>
      </w:r>
    </w:p>
    <w:p w:rsidR="00593F47" w:rsidRPr="00593F47" w:rsidRDefault="00593F47" w:rsidP="00593F47">
      <w:pPr>
        <w:rPr>
          <w:sz w:val="20"/>
          <w:szCs w:val="20"/>
        </w:rPr>
      </w:pPr>
    </w:p>
    <w:p w:rsidR="00593F47" w:rsidRPr="00593F47" w:rsidRDefault="00593F47" w:rsidP="00593F47">
      <w:pPr>
        <w:shd w:val="clear" w:color="auto" w:fill="FFFFFF"/>
        <w:tabs>
          <w:tab w:val="left" w:pos="567"/>
        </w:tabs>
        <w:ind w:firstLine="567"/>
        <w:jc w:val="both"/>
        <w:rPr>
          <w:sz w:val="20"/>
          <w:szCs w:val="20"/>
        </w:rPr>
      </w:pPr>
      <w:r w:rsidRPr="00593F47">
        <w:rPr>
          <w:sz w:val="20"/>
          <w:szCs w:val="20"/>
        </w:rPr>
        <w:tab/>
        <w:t>1. Внести в постановление от 30 октября 2018 года № 125  «Охрана окружающей среды и рациональное природопользование» следующие измен</w:t>
      </w:r>
      <w:r w:rsidRPr="00593F47">
        <w:rPr>
          <w:sz w:val="20"/>
          <w:szCs w:val="20"/>
        </w:rPr>
        <w:t>е</w:t>
      </w:r>
      <w:r w:rsidRPr="00593F47">
        <w:rPr>
          <w:sz w:val="20"/>
          <w:szCs w:val="20"/>
        </w:rPr>
        <w:t>ния:</w:t>
      </w:r>
    </w:p>
    <w:p w:rsidR="00593F47" w:rsidRPr="00593F47" w:rsidRDefault="00593F47" w:rsidP="00593F47">
      <w:pPr>
        <w:pStyle w:val="a4"/>
        <w:tabs>
          <w:tab w:val="left" w:pos="426"/>
        </w:tabs>
        <w:ind w:left="0" w:right="99" w:firstLine="567"/>
        <w:jc w:val="both"/>
        <w:rPr>
          <w:sz w:val="20"/>
          <w:szCs w:val="20"/>
        </w:rPr>
      </w:pPr>
      <w:r w:rsidRPr="00593F47">
        <w:rPr>
          <w:sz w:val="20"/>
          <w:szCs w:val="20"/>
        </w:rPr>
        <w:t>1.1 в паспорте программы раздел «Источники финансирования Программы, в том числе по годам» изложить в следу</w:t>
      </w:r>
      <w:r w:rsidRPr="00593F47">
        <w:rPr>
          <w:sz w:val="20"/>
          <w:szCs w:val="20"/>
        </w:rPr>
        <w:t>ю</w:t>
      </w:r>
      <w:r w:rsidRPr="00593F47">
        <w:rPr>
          <w:sz w:val="20"/>
          <w:szCs w:val="20"/>
        </w:rPr>
        <w:t>щей редакции:</w:t>
      </w:r>
    </w:p>
    <w:p w:rsidR="00593F47" w:rsidRPr="00593F47" w:rsidRDefault="00593F47" w:rsidP="00593F4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93F47" w:rsidRPr="00593F47" w:rsidRDefault="00593F47" w:rsidP="00593F4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2978"/>
        <w:gridCol w:w="7203"/>
      </w:tblGrid>
      <w:tr w:rsidR="00593F47" w:rsidRPr="00593F47" w:rsidTr="00593F47">
        <w:tc>
          <w:tcPr>
            <w:tcW w:w="2978" w:type="dxa"/>
            <w:shd w:val="clear" w:color="auto" w:fill="auto"/>
          </w:tcPr>
          <w:p w:rsidR="00593F47" w:rsidRPr="00593F47" w:rsidRDefault="00593F47" w:rsidP="00593F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hd w:val="clear" w:color="auto" w:fill="FF420E"/>
              </w:rPr>
            </w:pPr>
            <w:r w:rsidRPr="00593F47">
              <w:rPr>
                <w:rFonts w:ascii="Times New Roman" w:hAnsi="Times New Roman" w:cs="Times New Roman"/>
              </w:rPr>
              <w:t>Источники финансирования Программы в том числе по годам:</w:t>
            </w:r>
          </w:p>
        </w:tc>
        <w:tc>
          <w:tcPr>
            <w:tcW w:w="7203" w:type="dxa"/>
            <w:shd w:val="clear" w:color="auto" w:fill="FFFFFF"/>
          </w:tcPr>
          <w:p w:rsidR="00593F47" w:rsidRPr="00593F47" w:rsidRDefault="00593F47" w:rsidP="00593F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3F47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составляет: </w:t>
            </w:r>
          </w:p>
          <w:p w:rsidR="00593F47" w:rsidRPr="00593F47" w:rsidRDefault="00593F47" w:rsidP="00593F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3F47">
              <w:rPr>
                <w:rFonts w:ascii="Times New Roman" w:hAnsi="Times New Roman" w:cs="Times New Roman"/>
              </w:rPr>
              <w:t>средства местного бюджета – 6 823,0 тыс. рублей в том числе по годам: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2019 году – 179,6 тыс. рублей;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2020 году – 174,6 тыс. рублей;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2021 году – 168,8 тыс. рублей;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2022 году – 700,0 тыс. рублей;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2023 году – 700,0 тыс. рублей;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2024 году – 700,0 тыс. рублей;</w:t>
            </w:r>
          </w:p>
          <w:p w:rsidR="00593F47" w:rsidRPr="00593F47" w:rsidRDefault="00593F47" w:rsidP="00593F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2"/>
              </w:rPr>
            </w:pPr>
            <w:r w:rsidRPr="00593F47">
              <w:rPr>
                <w:rFonts w:ascii="Times New Roman" w:hAnsi="Times New Roman" w:cs="Times New Roman"/>
                <w:kern w:val="2"/>
              </w:rPr>
              <w:t>в 2025 году – 700,0 тыс. рублей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2026 году – 700,0 тыс. рублей;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2027 году – 700,0 тыс. рублей;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2028 году – 700,0 тыс. рублей;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2029 году – 700,0 тыс. рублей;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2030 году – 700,0 тыс. рублей.</w:t>
            </w:r>
          </w:p>
          <w:p w:rsidR="00593F47" w:rsidRPr="00593F47" w:rsidRDefault="00593F47" w:rsidP="00593F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3F47" w:rsidRPr="00593F47" w:rsidRDefault="00593F47" w:rsidP="00593F4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p w:rsidR="00593F47" w:rsidRPr="00593F47" w:rsidRDefault="00593F47" w:rsidP="00593F47">
      <w:pPr>
        <w:pStyle w:val="a4"/>
        <w:tabs>
          <w:tab w:val="left" w:pos="426"/>
        </w:tabs>
        <w:ind w:left="0" w:right="99" w:firstLine="567"/>
        <w:jc w:val="both"/>
        <w:rPr>
          <w:sz w:val="20"/>
          <w:szCs w:val="20"/>
        </w:rPr>
      </w:pPr>
      <w:r w:rsidRPr="00593F47">
        <w:rPr>
          <w:sz w:val="20"/>
          <w:szCs w:val="20"/>
        </w:rPr>
        <w:t>1.2 в паспорте подпрограммы «Охрана окружающей среды» раздел «Источники финансирования подпрограммы, в том числе по годам» изложить в следующей р</w:t>
      </w:r>
      <w:r w:rsidRPr="00593F47">
        <w:rPr>
          <w:sz w:val="20"/>
          <w:szCs w:val="20"/>
        </w:rPr>
        <w:t>е</w:t>
      </w:r>
      <w:r w:rsidRPr="00593F47">
        <w:rPr>
          <w:sz w:val="20"/>
          <w:szCs w:val="20"/>
        </w:rPr>
        <w:t>дакции:</w:t>
      </w:r>
    </w:p>
    <w:p w:rsidR="00593F47" w:rsidRPr="00593F47" w:rsidRDefault="00593F47" w:rsidP="00593F4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3053"/>
        <w:gridCol w:w="7384"/>
      </w:tblGrid>
      <w:tr w:rsidR="00593F47" w:rsidRPr="00593F47" w:rsidTr="00593F47">
        <w:trPr>
          <w:trHeight w:val="3160"/>
        </w:trPr>
        <w:tc>
          <w:tcPr>
            <w:tcW w:w="3053" w:type="dxa"/>
            <w:shd w:val="clear" w:color="auto" w:fill="auto"/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93F47" w:rsidRPr="00593F47" w:rsidRDefault="00593F47" w:rsidP="00593F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93F47" w:rsidRPr="00593F47" w:rsidRDefault="00593F47" w:rsidP="00593F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hd w:val="clear" w:color="auto" w:fill="FF420E"/>
              </w:rPr>
            </w:pPr>
            <w:r w:rsidRPr="00593F47">
              <w:rPr>
                <w:rFonts w:ascii="Times New Roman" w:hAnsi="Times New Roman" w:cs="Times New Roman"/>
              </w:rPr>
              <w:t>Источники финансирования подпрограммы в том числе по годам:</w:t>
            </w:r>
          </w:p>
        </w:tc>
        <w:tc>
          <w:tcPr>
            <w:tcW w:w="7384" w:type="dxa"/>
            <w:shd w:val="clear" w:color="auto" w:fill="FFFFFF"/>
          </w:tcPr>
          <w:p w:rsidR="00593F47" w:rsidRPr="00593F47" w:rsidRDefault="00593F47" w:rsidP="00593F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3F47">
              <w:rPr>
                <w:rFonts w:ascii="Times New Roman" w:hAnsi="Times New Roman" w:cs="Times New Roman"/>
              </w:rPr>
              <w:t xml:space="preserve">       </w:t>
            </w:r>
          </w:p>
          <w:p w:rsidR="00593F47" w:rsidRPr="00593F47" w:rsidRDefault="00593F47" w:rsidP="00593F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3F47">
              <w:rPr>
                <w:rFonts w:ascii="Times New Roman" w:hAnsi="Times New Roman" w:cs="Times New Roman"/>
              </w:rPr>
              <w:t xml:space="preserve">Общий объем финансирования подпрограммы составляет: </w:t>
            </w:r>
          </w:p>
          <w:p w:rsidR="00593F47" w:rsidRPr="00593F47" w:rsidRDefault="00593F47" w:rsidP="00593F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3F47">
              <w:rPr>
                <w:rFonts w:ascii="Times New Roman" w:hAnsi="Times New Roman" w:cs="Times New Roman"/>
              </w:rPr>
              <w:t>средства местного бюджета – 52,5 тыс.руб.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2019 году – 2,5 тыс. рублей;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2020 году – 2,5 тыс. рублей;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2021 году – 2,5 тыс. ру</w:t>
            </w:r>
            <w:r w:rsidRPr="00593F47">
              <w:rPr>
                <w:kern w:val="2"/>
                <w:sz w:val="20"/>
                <w:szCs w:val="20"/>
              </w:rPr>
              <w:t>б</w:t>
            </w:r>
            <w:r w:rsidRPr="00593F47">
              <w:rPr>
                <w:kern w:val="2"/>
                <w:sz w:val="20"/>
                <w:szCs w:val="20"/>
              </w:rPr>
              <w:t>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2022 году – 5,0 тыс. рублей;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2023 году – 5,0 тыс. рублей;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2024 году – 5,0 тыс. рублей;</w:t>
            </w:r>
          </w:p>
          <w:p w:rsidR="00593F47" w:rsidRPr="00593F47" w:rsidRDefault="00593F47" w:rsidP="00593F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2"/>
              </w:rPr>
            </w:pPr>
            <w:r w:rsidRPr="00593F47">
              <w:rPr>
                <w:rFonts w:ascii="Times New Roman" w:hAnsi="Times New Roman" w:cs="Times New Roman"/>
                <w:kern w:val="2"/>
              </w:rPr>
              <w:t>в 2025 году – 5,0 тыс. рублей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2026 году – 5,0 тыс. рублей;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2027 году – 5,0 тыс. рублей;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2028 году – 5,0 тыс. рублей;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2029 году – 5,0 тыс. рублей;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2030 году – 5,0 тыс. рублей.</w:t>
            </w:r>
          </w:p>
        </w:tc>
      </w:tr>
    </w:tbl>
    <w:p w:rsidR="00593F47" w:rsidRPr="00593F47" w:rsidRDefault="00593F47" w:rsidP="00593F47">
      <w:pPr>
        <w:jc w:val="center"/>
        <w:rPr>
          <w:b/>
          <w:sz w:val="20"/>
          <w:szCs w:val="20"/>
        </w:rPr>
      </w:pPr>
    </w:p>
    <w:p w:rsidR="00593F47" w:rsidRPr="00593F47" w:rsidRDefault="00593F47" w:rsidP="00593F47">
      <w:pPr>
        <w:pStyle w:val="a4"/>
        <w:tabs>
          <w:tab w:val="left" w:pos="426"/>
        </w:tabs>
        <w:ind w:left="0" w:right="99" w:firstLine="567"/>
        <w:jc w:val="both"/>
        <w:rPr>
          <w:sz w:val="20"/>
          <w:szCs w:val="20"/>
        </w:rPr>
      </w:pPr>
      <w:r w:rsidRPr="00593F47">
        <w:rPr>
          <w:sz w:val="20"/>
          <w:szCs w:val="20"/>
        </w:rPr>
        <w:t>1.3 в паспорте подпрограммы «Благоустройство территории» раздел «Ресур</w:t>
      </w:r>
      <w:r w:rsidRPr="00593F47">
        <w:rPr>
          <w:sz w:val="20"/>
          <w:szCs w:val="20"/>
        </w:rPr>
        <w:t>с</w:t>
      </w:r>
      <w:r w:rsidRPr="00593F47">
        <w:rPr>
          <w:sz w:val="20"/>
          <w:szCs w:val="20"/>
        </w:rPr>
        <w:t>ное обеспечение подпрограммы» изложить в следующей р</w:t>
      </w:r>
      <w:r w:rsidRPr="00593F47">
        <w:rPr>
          <w:sz w:val="20"/>
          <w:szCs w:val="20"/>
        </w:rPr>
        <w:t>е</w:t>
      </w:r>
      <w:r w:rsidRPr="00593F47">
        <w:rPr>
          <w:sz w:val="20"/>
          <w:szCs w:val="20"/>
        </w:rPr>
        <w:t>дакции:</w:t>
      </w:r>
    </w:p>
    <w:p w:rsidR="00593F47" w:rsidRPr="00593F47" w:rsidRDefault="00593F47" w:rsidP="00593F47">
      <w:pPr>
        <w:jc w:val="center"/>
        <w:rPr>
          <w:bCs/>
          <w:sz w:val="20"/>
          <w:szCs w:val="20"/>
        </w:rPr>
      </w:pPr>
    </w:p>
    <w:p w:rsidR="00593F47" w:rsidRPr="00593F47" w:rsidRDefault="00593F47" w:rsidP="00593F47">
      <w:pPr>
        <w:jc w:val="center"/>
        <w:rPr>
          <w:bCs/>
          <w:sz w:val="20"/>
          <w:szCs w:val="20"/>
        </w:rPr>
      </w:pPr>
    </w:p>
    <w:tbl>
      <w:tblPr>
        <w:tblW w:w="0" w:type="auto"/>
        <w:tblInd w:w="-104" w:type="dxa"/>
        <w:tblCellMar>
          <w:left w:w="10" w:type="dxa"/>
          <w:right w:w="10" w:type="dxa"/>
        </w:tblCellMar>
        <w:tblLook w:val="0000"/>
      </w:tblPr>
      <w:tblGrid>
        <w:gridCol w:w="2409"/>
        <w:gridCol w:w="7209"/>
      </w:tblGrid>
      <w:tr w:rsidR="00593F47" w:rsidRPr="00593F47" w:rsidTr="00593F47">
        <w:trPr>
          <w:trHeight w:val="983"/>
        </w:trPr>
        <w:tc>
          <w:tcPr>
            <w:tcW w:w="2409" w:type="dxa"/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Ресурсное обесп</w:t>
            </w:r>
            <w:r w:rsidRPr="00593F47">
              <w:rPr>
                <w:sz w:val="20"/>
                <w:szCs w:val="20"/>
              </w:rPr>
              <w:t>е</w:t>
            </w:r>
            <w:r w:rsidRPr="00593F47">
              <w:rPr>
                <w:sz w:val="20"/>
                <w:szCs w:val="20"/>
              </w:rPr>
              <w:t>чение</w:t>
            </w:r>
          </w:p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подпрограммы</w:t>
            </w:r>
          </w:p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09" w:type="dxa"/>
            <w:shd w:val="clear" w:color="auto" w:fill="auto"/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ind w:left="57" w:firstLine="170"/>
              <w:rPr>
                <w:bCs/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Бюджет </w:t>
            </w:r>
            <w:r w:rsidRPr="00593F47">
              <w:rPr>
                <w:color w:val="FF0000"/>
                <w:sz w:val="20"/>
                <w:szCs w:val="20"/>
              </w:rPr>
              <w:t xml:space="preserve"> </w:t>
            </w:r>
            <w:r w:rsidRPr="00593F47">
              <w:rPr>
                <w:sz w:val="20"/>
                <w:szCs w:val="20"/>
                <w:lang w:eastAsia="ar-SA"/>
              </w:rPr>
              <w:t>Кутейниковского</w:t>
            </w:r>
            <w:r w:rsidRPr="00593F47">
              <w:rPr>
                <w:bCs/>
                <w:sz w:val="20"/>
                <w:szCs w:val="20"/>
              </w:rPr>
              <w:t xml:space="preserve"> сельского  поселения </w:t>
            </w:r>
          </w:p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ind w:left="57" w:firstLine="170"/>
              <w:rPr>
                <w:sz w:val="20"/>
                <w:szCs w:val="20"/>
              </w:rPr>
            </w:pPr>
          </w:p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ind w:left="57" w:firstLine="17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Объем бюджетных ассигнований на реализацию муниципальной программы из средств местного бюджета соста</w:t>
            </w:r>
            <w:r w:rsidRPr="00593F47">
              <w:rPr>
                <w:sz w:val="20"/>
                <w:szCs w:val="20"/>
              </w:rPr>
              <w:t>в</w:t>
            </w:r>
            <w:r w:rsidRPr="00593F47">
              <w:rPr>
                <w:sz w:val="20"/>
                <w:szCs w:val="20"/>
              </w:rPr>
              <w:t>ляет 6 770,5 тыс.рублей, в том числе: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2019 году – 177,1 тыс. рублей;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2020 году – 172,1 тыс. рублей;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2021 году – 166,3 тыс. ру</w:t>
            </w:r>
            <w:r w:rsidRPr="00593F47">
              <w:rPr>
                <w:kern w:val="2"/>
                <w:sz w:val="20"/>
                <w:szCs w:val="20"/>
              </w:rPr>
              <w:t>б</w:t>
            </w:r>
            <w:r w:rsidRPr="00593F47">
              <w:rPr>
                <w:kern w:val="2"/>
                <w:sz w:val="20"/>
                <w:szCs w:val="20"/>
              </w:rPr>
              <w:t>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2022 году – 695,0 тыс. рублей;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2023 году – 695,0 тыс. рублей;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2024 году – 695,0 тыс. рублей;</w:t>
            </w:r>
          </w:p>
          <w:p w:rsidR="00593F47" w:rsidRPr="00593F47" w:rsidRDefault="00593F47" w:rsidP="00593F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2"/>
              </w:rPr>
            </w:pPr>
            <w:r w:rsidRPr="00593F47">
              <w:rPr>
                <w:rFonts w:ascii="Times New Roman" w:hAnsi="Times New Roman" w:cs="Times New Roman"/>
                <w:kern w:val="2"/>
              </w:rPr>
              <w:t>в 2025 году – 695,0 тыс. рублей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2026 году – 695,0 тыс. рублей;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2027 году – 695,0 тыс. рублей;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2028 году – 695,0 тыс. рублей;</w:t>
            </w:r>
          </w:p>
          <w:p w:rsidR="00593F47" w:rsidRPr="00593F47" w:rsidRDefault="00593F47" w:rsidP="00593F47">
            <w:pPr>
              <w:jc w:val="both"/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2029 году – 695,0 тыс. рублей;</w:t>
            </w:r>
          </w:p>
          <w:p w:rsidR="00593F47" w:rsidRPr="00593F47" w:rsidRDefault="00593F47" w:rsidP="00593F47">
            <w:pPr>
              <w:rPr>
                <w:kern w:val="2"/>
                <w:sz w:val="20"/>
                <w:szCs w:val="20"/>
              </w:rPr>
            </w:pPr>
            <w:r w:rsidRPr="00593F47">
              <w:rPr>
                <w:kern w:val="2"/>
                <w:sz w:val="20"/>
                <w:szCs w:val="20"/>
              </w:rPr>
              <w:t>в 2030 году  – 695,0 тыс. рублей</w:t>
            </w:r>
          </w:p>
          <w:p w:rsidR="00593F47" w:rsidRPr="00593F47" w:rsidRDefault="00593F47" w:rsidP="00593F47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ind w:left="57" w:firstLine="170"/>
              <w:rPr>
                <w:sz w:val="20"/>
                <w:szCs w:val="20"/>
              </w:rPr>
            </w:pPr>
          </w:p>
        </w:tc>
      </w:tr>
    </w:tbl>
    <w:p w:rsidR="00593F47" w:rsidRPr="00593F47" w:rsidRDefault="00593F47" w:rsidP="00593F47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93F47">
        <w:rPr>
          <w:sz w:val="20"/>
          <w:szCs w:val="20"/>
        </w:rPr>
        <w:t>1.4 приложение № 3 «Расходы местного бюджета на реализацию муниципал</w:t>
      </w:r>
      <w:r w:rsidRPr="00593F47">
        <w:rPr>
          <w:sz w:val="20"/>
          <w:szCs w:val="20"/>
        </w:rPr>
        <w:t>ь</w:t>
      </w:r>
      <w:r w:rsidRPr="00593F47">
        <w:rPr>
          <w:sz w:val="20"/>
          <w:szCs w:val="20"/>
        </w:rPr>
        <w:t>ной программы Кутейниковского сельского посел</w:t>
      </w:r>
      <w:r w:rsidRPr="00593F47">
        <w:rPr>
          <w:sz w:val="20"/>
          <w:szCs w:val="20"/>
        </w:rPr>
        <w:t>е</w:t>
      </w:r>
      <w:r w:rsidRPr="00593F47">
        <w:rPr>
          <w:sz w:val="20"/>
          <w:szCs w:val="20"/>
        </w:rPr>
        <w:t>ния «Охрана окружающей среды и рациональное природопользование» к муниципальной программе изложить в следующей р</w:t>
      </w:r>
      <w:r w:rsidRPr="00593F47">
        <w:rPr>
          <w:sz w:val="20"/>
          <w:szCs w:val="20"/>
        </w:rPr>
        <w:t>е</w:t>
      </w:r>
      <w:r w:rsidRPr="00593F47">
        <w:rPr>
          <w:sz w:val="20"/>
          <w:szCs w:val="20"/>
        </w:rPr>
        <w:t>дакции:</w:t>
      </w:r>
    </w:p>
    <w:p w:rsidR="00593F47" w:rsidRPr="00593F47" w:rsidRDefault="00593F47" w:rsidP="00593F47">
      <w:pPr>
        <w:rPr>
          <w:sz w:val="20"/>
          <w:szCs w:val="20"/>
        </w:rPr>
        <w:sectPr w:rsidR="00593F47" w:rsidRPr="00593F47" w:rsidSect="00683876">
          <w:footerReference w:type="default" r:id="rId23"/>
          <w:pgSz w:w="11906" w:h="16838"/>
          <w:pgMar w:top="568" w:right="567" w:bottom="567" w:left="1134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593F47" w:rsidRPr="00593F47" w:rsidRDefault="00593F47" w:rsidP="00593F47">
      <w:pPr>
        <w:jc w:val="right"/>
        <w:rPr>
          <w:sz w:val="20"/>
          <w:szCs w:val="20"/>
        </w:rPr>
      </w:pPr>
      <w:r w:rsidRPr="00593F47">
        <w:rPr>
          <w:sz w:val="20"/>
          <w:szCs w:val="20"/>
        </w:rPr>
        <w:lastRenderedPageBreak/>
        <w:t>Приложение № 3</w:t>
      </w:r>
    </w:p>
    <w:p w:rsidR="00593F47" w:rsidRPr="00593F47" w:rsidRDefault="00593F47" w:rsidP="00593F47">
      <w:pPr>
        <w:jc w:val="right"/>
        <w:rPr>
          <w:sz w:val="20"/>
          <w:szCs w:val="20"/>
        </w:rPr>
      </w:pPr>
      <w:r w:rsidRPr="00593F47">
        <w:rPr>
          <w:sz w:val="20"/>
          <w:szCs w:val="20"/>
        </w:rPr>
        <w:t xml:space="preserve">к муниципальной  </w:t>
      </w:r>
    </w:p>
    <w:p w:rsidR="00593F47" w:rsidRPr="00593F47" w:rsidRDefault="00593F47" w:rsidP="00593F47">
      <w:pPr>
        <w:jc w:val="right"/>
        <w:rPr>
          <w:sz w:val="20"/>
          <w:szCs w:val="20"/>
        </w:rPr>
      </w:pPr>
      <w:r w:rsidRPr="00593F47">
        <w:rPr>
          <w:sz w:val="20"/>
          <w:szCs w:val="20"/>
        </w:rPr>
        <w:t xml:space="preserve">программе </w:t>
      </w:r>
    </w:p>
    <w:p w:rsidR="00593F47" w:rsidRPr="00593F47" w:rsidRDefault="00593F47" w:rsidP="00593F47">
      <w:pPr>
        <w:tabs>
          <w:tab w:val="left" w:pos="12465"/>
        </w:tabs>
        <w:rPr>
          <w:sz w:val="20"/>
          <w:szCs w:val="20"/>
        </w:rPr>
      </w:pPr>
    </w:p>
    <w:p w:rsidR="00593F47" w:rsidRPr="00593F47" w:rsidRDefault="00593F47" w:rsidP="00593F4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0"/>
          <w:szCs w:val="20"/>
        </w:rPr>
      </w:pPr>
      <w:r w:rsidRPr="00593F4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93F47" w:rsidRPr="00593F47" w:rsidRDefault="00593F47" w:rsidP="00593F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3F47">
        <w:rPr>
          <w:sz w:val="20"/>
          <w:szCs w:val="20"/>
        </w:rPr>
        <w:t>Расходы местного бюджета на</w:t>
      </w:r>
    </w:p>
    <w:p w:rsidR="00593F47" w:rsidRDefault="00593F47" w:rsidP="00593F4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593F47">
        <w:rPr>
          <w:sz w:val="20"/>
          <w:szCs w:val="20"/>
        </w:rPr>
        <w:t xml:space="preserve">реализацию муниципальной программы                                                                                                                                                                                            </w:t>
      </w:r>
    </w:p>
    <w:p w:rsidR="00593F47" w:rsidRPr="00593F47" w:rsidRDefault="00593F47" w:rsidP="00593F4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593F47">
        <w:rPr>
          <w:sz w:val="20"/>
          <w:szCs w:val="20"/>
        </w:rPr>
        <w:t xml:space="preserve">  Кутейниковского сел</w:t>
      </w:r>
      <w:r w:rsidRPr="00593F47">
        <w:rPr>
          <w:sz w:val="20"/>
          <w:szCs w:val="20"/>
        </w:rPr>
        <w:t>ь</w:t>
      </w:r>
      <w:r w:rsidRPr="00593F47">
        <w:rPr>
          <w:sz w:val="20"/>
          <w:szCs w:val="20"/>
        </w:rPr>
        <w:t>ского поселения «Охрана окружающей среды и</w:t>
      </w:r>
    </w:p>
    <w:p w:rsidR="00593F47" w:rsidRPr="00593F47" w:rsidRDefault="00593F47" w:rsidP="00593F4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593F47">
        <w:rPr>
          <w:sz w:val="20"/>
          <w:szCs w:val="20"/>
        </w:rPr>
        <w:t>рациональное природопользов</w:t>
      </w:r>
      <w:r w:rsidRPr="00593F47">
        <w:rPr>
          <w:sz w:val="20"/>
          <w:szCs w:val="20"/>
        </w:rPr>
        <w:t>а</w:t>
      </w:r>
      <w:r w:rsidRPr="00593F47">
        <w:rPr>
          <w:sz w:val="20"/>
          <w:szCs w:val="20"/>
        </w:rPr>
        <w:t>ние»</w:t>
      </w:r>
    </w:p>
    <w:p w:rsidR="00593F47" w:rsidRPr="00593F47" w:rsidRDefault="00593F47" w:rsidP="00593F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3F47">
        <w:rPr>
          <w:sz w:val="20"/>
          <w:szCs w:val="20"/>
        </w:rPr>
        <w:t xml:space="preserve"> </w:t>
      </w:r>
    </w:p>
    <w:p w:rsidR="00593F47" w:rsidRPr="00593F47" w:rsidRDefault="00593F47" w:rsidP="00593F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7"/>
        <w:gridCol w:w="1417"/>
        <w:gridCol w:w="1418"/>
        <w:gridCol w:w="567"/>
        <w:gridCol w:w="567"/>
        <w:gridCol w:w="709"/>
        <w:gridCol w:w="425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</w:tblGrid>
      <w:tr w:rsidR="00593F47" w:rsidRPr="00593F47" w:rsidTr="00593F47">
        <w:trPr>
          <w:trHeight w:val="720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Наименов</w:t>
            </w:r>
            <w:r w:rsidRPr="00593F47">
              <w:rPr>
                <w:sz w:val="20"/>
                <w:szCs w:val="20"/>
              </w:rPr>
              <w:t>а</w:t>
            </w:r>
            <w:r w:rsidRPr="00593F47">
              <w:rPr>
                <w:sz w:val="20"/>
                <w:szCs w:val="20"/>
              </w:rPr>
              <w:t xml:space="preserve">ние      </w:t>
            </w:r>
            <w:r w:rsidRPr="00593F47">
              <w:rPr>
                <w:sz w:val="20"/>
                <w:szCs w:val="20"/>
              </w:rPr>
              <w:br/>
              <w:t>муниципал</w:t>
            </w:r>
            <w:r w:rsidRPr="00593F47">
              <w:rPr>
                <w:sz w:val="20"/>
                <w:szCs w:val="20"/>
              </w:rPr>
              <w:t>ь</w:t>
            </w:r>
            <w:r w:rsidRPr="00593F47">
              <w:rPr>
                <w:sz w:val="20"/>
                <w:szCs w:val="20"/>
              </w:rPr>
              <w:t xml:space="preserve">ной </w:t>
            </w:r>
            <w:r w:rsidRPr="00593F47">
              <w:rPr>
                <w:sz w:val="20"/>
                <w:szCs w:val="20"/>
              </w:rPr>
              <w:br/>
              <w:t>программы,</w:t>
            </w:r>
          </w:p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основного меропри</w:t>
            </w:r>
            <w:r w:rsidRPr="00593F47">
              <w:rPr>
                <w:sz w:val="20"/>
                <w:szCs w:val="20"/>
              </w:rPr>
              <w:t>я</w:t>
            </w:r>
            <w:r w:rsidRPr="00593F47">
              <w:rPr>
                <w:sz w:val="20"/>
                <w:szCs w:val="20"/>
              </w:rPr>
              <w:t>тия</w:t>
            </w:r>
            <w:r w:rsidRPr="00593F47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Ответстве</w:t>
            </w:r>
            <w:r w:rsidRPr="00593F47">
              <w:rPr>
                <w:sz w:val="20"/>
                <w:szCs w:val="20"/>
              </w:rPr>
              <w:t>н</w:t>
            </w:r>
            <w:r w:rsidRPr="00593F47">
              <w:rPr>
                <w:sz w:val="20"/>
                <w:szCs w:val="20"/>
              </w:rPr>
              <w:t xml:space="preserve">ный  </w:t>
            </w:r>
            <w:r w:rsidRPr="00593F47">
              <w:rPr>
                <w:sz w:val="20"/>
                <w:szCs w:val="20"/>
              </w:rPr>
              <w:br/>
              <w:t>исполн</w:t>
            </w:r>
            <w:r w:rsidRPr="00593F47">
              <w:rPr>
                <w:sz w:val="20"/>
                <w:szCs w:val="20"/>
              </w:rPr>
              <w:t>и</w:t>
            </w:r>
            <w:r w:rsidRPr="00593F47">
              <w:rPr>
                <w:sz w:val="20"/>
                <w:szCs w:val="20"/>
              </w:rPr>
              <w:t xml:space="preserve">тель   </w:t>
            </w:r>
            <w:r w:rsidRPr="00593F47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Код бюджетной   </w:t>
            </w:r>
            <w:r w:rsidRPr="00593F47">
              <w:rPr>
                <w:sz w:val="20"/>
                <w:szCs w:val="20"/>
              </w:rPr>
              <w:br/>
              <w:t xml:space="preserve">   классификации   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Расходы  (тыс. рублей), годы</w:t>
            </w:r>
          </w:p>
        </w:tc>
      </w:tr>
      <w:tr w:rsidR="00593F47" w:rsidRPr="00593F47" w:rsidTr="00593F47">
        <w:trPr>
          <w:trHeight w:val="1739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2020 год    </w:t>
            </w:r>
            <w:r w:rsidRPr="00593F47">
              <w:rPr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2021  год </w:t>
            </w:r>
            <w:r w:rsidRPr="00593F47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2030 год</w:t>
            </w:r>
          </w:p>
        </w:tc>
      </w:tr>
      <w:tr w:rsidR="00593F47" w:rsidRPr="00593F47" w:rsidTr="00593F47">
        <w:trPr>
          <w:tblCellSpacing w:w="5" w:type="nil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19</w:t>
            </w:r>
          </w:p>
        </w:tc>
      </w:tr>
      <w:tr w:rsidR="00593F47" w:rsidRPr="00593F47" w:rsidTr="00593F47">
        <w:trPr>
          <w:trHeight w:val="540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Муниц</w:t>
            </w:r>
            <w:r w:rsidRPr="00593F47">
              <w:rPr>
                <w:sz w:val="20"/>
                <w:szCs w:val="20"/>
              </w:rPr>
              <w:t>и</w:t>
            </w:r>
            <w:r w:rsidRPr="00593F47">
              <w:rPr>
                <w:sz w:val="20"/>
                <w:szCs w:val="20"/>
              </w:rPr>
              <w:t xml:space="preserve">пальная </w:t>
            </w:r>
            <w:r w:rsidRPr="00593F47">
              <w:rPr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«Охрана окр</w:t>
            </w:r>
            <w:r w:rsidRPr="00593F47">
              <w:rPr>
                <w:sz w:val="20"/>
                <w:szCs w:val="20"/>
              </w:rPr>
              <w:t>у</w:t>
            </w:r>
            <w:r w:rsidRPr="00593F47">
              <w:rPr>
                <w:sz w:val="20"/>
                <w:szCs w:val="20"/>
              </w:rPr>
              <w:t>жающей среды и р</w:t>
            </w:r>
            <w:r w:rsidRPr="00593F47">
              <w:rPr>
                <w:sz w:val="20"/>
                <w:szCs w:val="20"/>
              </w:rPr>
              <w:t>а</w:t>
            </w:r>
            <w:r w:rsidRPr="00593F47">
              <w:rPr>
                <w:sz w:val="20"/>
                <w:szCs w:val="20"/>
              </w:rPr>
              <w:t>циональное природопольз</w:t>
            </w:r>
            <w:r w:rsidRPr="00593F47">
              <w:rPr>
                <w:sz w:val="20"/>
                <w:szCs w:val="20"/>
              </w:rPr>
              <w:t>о</w:t>
            </w:r>
            <w:r w:rsidRPr="00593F47">
              <w:rPr>
                <w:sz w:val="20"/>
                <w:szCs w:val="20"/>
              </w:rPr>
              <w:t>вание»</w:t>
            </w:r>
          </w:p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всего </w:t>
            </w:r>
          </w:p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в том чи</w:t>
            </w:r>
            <w:r w:rsidRPr="00593F47">
              <w:rPr>
                <w:sz w:val="20"/>
                <w:szCs w:val="20"/>
              </w:rPr>
              <w:t>с</w:t>
            </w:r>
            <w:r w:rsidRPr="00593F47">
              <w:rPr>
                <w:sz w:val="20"/>
                <w:szCs w:val="20"/>
              </w:rPr>
              <w:t xml:space="preserve">ле: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179,6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174,6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168,8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</w:tr>
      <w:tr w:rsidR="00593F47" w:rsidRPr="00593F47" w:rsidTr="00593F47">
        <w:trPr>
          <w:trHeight w:val="381"/>
          <w:tblCellSpacing w:w="5" w:type="nil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Админис</w:t>
            </w:r>
            <w:r w:rsidRPr="00593F47">
              <w:rPr>
                <w:sz w:val="20"/>
                <w:szCs w:val="20"/>
              </w:rPr>
              <w:t>т</w:t>
            </w:r>
            <w:r w:rsidRPr="00593F47">
              <w:rPr>
                <w:sz w:val="20"/>
                <w:szCs w:val="20"/>
              </w:rPr>
              <w:t>рация Кутейнико</w:t>
            </w:r>
            <w:r w:rsidRPr="00593F47">
              <w:rPr>
                <w:sz w:val="20"/>
                <w:szCs w:val="20"/>
              </w:rPr>
              <w:t>в</w:t>
            </w:r>
            <w:r w:rsidRPr="00593F47">
              <w:rPr>
                <w:sz w:val="20"/>
                <w:szCs w:val="20"/>
              </w:rPr>
              <w:t>ского сельского пос</w:t>
            </w:r>
            <w:r w:rsidRPr="00593F47">
              <w:rPr>
                <w:sz w:val="20"/>
                <w:szCs w:val="20"/>
              </w:rPr>
              <w:t>е</w:t>
            </w:r>
            <w:r w:rsidRPr="00593F47">
              <w:rPr>
                <w:sz w:val="20"/>
                <w:szCs w:val="20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</w:tr>
      <w:tr w:rsidR="00593F47" w:rsidRPr="00593F47" w:rsidTr="00593F47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Подпр</w:t>
            </w:r>
            <w:r w:rsidRPr="00593F47">
              <w:rPr>
                <w:sz w:val="20"/>
                <w:szCs w:val="20"/>
              </w:rPr>
              <w:t>о</w:t>
            </w:r>
            <w:r w:rsidRPr="00593F47">
              <w:rPr>
                <w:sz w:val="20"/>
                <w:szCs w:val="20"/>
              </w:rPr>
              <w:t>грамма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«Охрана окр</w:t>
            </w:r>
            <w:r w:rsidRPr="00593F47">
              <w:rPr>
                <w:sz w:val="20"/>
                <w:szCs w:val="20"/>
              </w:rPr>
              <w:t>у</w:t>
            </w:r>
            <w:r w:rsidRPr="00593F47">
              <w:rPr>
                <w:sz w:val="20"/>
                <w:szCs w:val="20"/>
              </w:rPr>
              <w:t>жающей среды»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Админис</w:t>
            </w:r>
            <w:r w:rsidRPr="00593F47">
              <w:rPr>
                <w:sz w:val="20"/>
                <w:szCs w:val="20"/>
              </w:rPr>
              <w:t>т</w:t>
            </w:r>
            <w:r w:rsidRPr="00593F47">
              <w:rPr>
                <w:sz w:val="20"/>
                <w:szCs w:val="20"/>
              </w:rPr>
              <w:t>рация Кутейнико</w:t>
            </w:r>
            <w:r w:rsidRPr="00593F47">
              <w:rPr>
                <w:sz w:val="20"/>
                <w:szCs w:val="20"/>
              </w:rPr>
              <w:t>в</w:t>
            </w:r>
            <w:r w:rsidRPr="00593F47">
              <w:rPr>
                <w:sz w:val="20"/>
                <w:szCs w:val="20"/>
              </w:rPr>
              <w:t>ского сельского пос</w:t>
            </w:r>
            <w:r w:rsidRPr="00593F47">
              <w:rPr>
                <w:sz w:val="20"/>
                <w:szCs w:val="20"/>
              </w:rPr>
              <w:t>е</w:t>
            </w:r>
            <w:r w:rsidRPr="00593F47">
              <w:rPr>
                <w:sz w:val="20"/>
                <w:szCs w:val="20"/>
              </w:rPr>
              <w:t>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</w:tr>
      <w:tr w:rsidR="00593F47" w:rsidRPr="00593F47" w:rsidTr="00593F47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Основное мер</w:t>
            </w:r>
            <w:r w:rsidRPr="00593F47">
              <w:rPr>
                <w:sz w:val="20"/>
                <w:szCs w:val="20"/>
              </w:rPr>
              <w:t>о</w:t>
            </w:r>
            <w:r w:rsidRPr="00593F47">
              <w:rPr>
                <w:sz w:val="20"/>
                <w:szCs w:val="20"/>
              </w:rPr>
              <w:t xml:space="preserve">приятие 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«Меропри</w:t>
            </w:r>
            <w:r w:rsidRPr="00593F47">
              <w:rPr>
                <w:sz w:val="20"/>
                <w:szCs w:val="20"/>
              </w:rPr>
              <w:t>я</w:t>
            </w:r>
            <w:r w:rsidRPr="00593F47">
              <w:rPr>
                <w:sz w:val="20"/>
                <w:szCs w:val="20"/>
              </w:rPr>
              <w:t>тия по охране окр</w:t>
            </w:r>
            <w:r w:rsidRPr="00593F47">
              <w:rPr>
                <w:sz w:val="20"/>
                <w:szCs w:val="20"/>
              </w:rPr>
              <w:t>у</w:t>
            </w:r>
            <w:r w:rsidRPr="00593F47">
              <w:rPr>
                <w:sz w:val="20"/>
                <w:szCs w:val="20"/>
              </w:rPr>
              <w:t>жающей среды на территории Кутейниковск</w:t>
            </w:r>
            <w:r w:rsidRPr="00593F47">
              <w:rPr>
                <w:sz w:val="20"/>
                <w:szCs w:val="20"/>
              </w:rPr>
              <w:t>о</w:t>
            </w:r>
            <w:r w:rsidRPr="00593F47">
              <w:rPr>
                <w:sz w:val="20"/>
                <w:szCs w:val="20"/>
              </w:rPr>
              <w:t>го сельского п</w:t>
            </w:r>
            <w:r w:rsidRPr="00593F47">
              <w:rPr>
                <w:sz w:val="20"/>
                <w:szCs w:val="20"/>
              </w:rPr>
              <w:t>о</w:t>
            </w:r>
            <w:r w:rsidRPr="00593F47">
              <w:rPr>
                <w:sz w:val="20"/>
                <w:szCs w:val="20"/>
              </w:rPr>
              <w:t>селения»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Админис</w:t>
            </w:r>
            <w:r w:rsidRPr="00593F47">
              <w:rPr>
                <w:sz w:val="20"/>
                <w:szCs w:val="20"/>
              </w:rPr>
              <w:t>т</w:t>
            </w:r>
            <w:r w:rsidRPr="00593F47">
              <w:rPr>
                <w:sz w:val="20"/>
                <w:szCs w:val="20"/>
              </w:rPr>
              <w:t>рация Кутейнико</w:t>
            </w:r>
            <w:r w:rsidRPr="00593F47">
              <w:rPr>
                <w:sz w:val="20"/>
                <w:szCs w:val="20"/>
              </w:rPr>
              <w:t>в</w:t>
            </w:r>
            <w:r w:rsidRPr="00593F47">
              <w:rPr>
                <w:sz w:val="20"/>
                <w:szCs w:val="20"/>
              </w:rPr>
              <w:t>ского сельского пос</w:t>
            </w:r>
            <w:r w:rsidRPr="00593F47">
              <w:rPr>
                <w:sz w:val="20"/>
                <w:szCs w:val="20"/>
              </w:rPr>
              <w:t>е</w:t>
            </w:r>
            <w:r w:rsidRPr="00593F47">
              <w:rPr>
                <w:sz w:val="20"/>
                <w:szCs w:val="20"/>
              </w:rPr>
              <w:t>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4,8</w:t>
            </w:r>
          </w:p>
        </w:tc>
      </w:tr>
      <w:tr w:rsidR="00593F47" w:rsidRPr="00593F47" w:rsidTr="00593F47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Экологич</w:t>
            </w:r>
            <w:r w:rsidRPr="00593F47">
              <w:rPr>
                <w:sz w:val="20"/>
                <w:szCs w:val="20"/>
              </w:rPr>
              <w:t>е</w:t>
            </w:r>
            <w:r w:rsidRPr="00593F47">
              <w:rPr>
                <w:sz w:val="20"/>
                <w:szCs w:val="20"/>
              </w:rPr>
              <w:t>ское просв</w:t>
            </w:r>
            <w:r w:rsidRPr="00593F47">
              <w:rPr>
                <w:sz w:val="20"/>
                <w:szCs w:val="20"/>
              </w:rPr>
              <w:t>е</w:t>
            </w:r>
            <w:r w:rsidRPr="00593F47">
              <w:rPr>
                <w:sz w:val="20"/>
                <w:szCs w:val="20"/>
              </w:rPr>
              <w:t>щение в части информ</w:t>
            </w:r>
            <w:r w:rsidRPr="00593F47">
              <w:rPr>
                <w:sz w:val="20"/>
                <w:szCs w:val="20"/>
              </w:rPr>
              <w:t>и</w:t>
            </w:r>
            <w:r w:rsidRPr="00593F47">
              <w:rPr>
                <w:sz w:val="20"/>
                <w:szCs w:val="20"/>
              </w:rPr>
              <w:t>рования населения через сре</w:t>
            </w:r>
            <w:r w:rsidRPr="00593F47">
              <w:rPr>
                <w:sz w:val="20"/>
                <w:szCs w:val="20"/>
              </w:rPr>
              <w:t>д</w:t>
            </w:r>
            <w:r w:rsidRPr="00593F47">
              <w:rPr>
                <w:sz w:val="20"/>
                <w:szCs w:val="20"/>
              </w:rPr>
              <w:t>ства массовой инфо</w:t>
            </w:r>
            <w:r w:rsidRPr="00593F47">
              <w:rPr>
                <w:sz w:val="20"/>
                <w:szCs w:val="20"/>
              </w:rPr>
              <w:t>р</w:t>
            </w:r>
            <w:r w:rsidRPr="00593F47">
              <w:rPr>
                <w:sz w:val="20"/>
                <w:szCs w:val="20"/>
              </w:rPr>
              <w:t>мации о природоохра</w:t>
            </w:r>
            <w:r w:rsidRPr="00593F47">
              <w:rPr>
                <w:sz w:val="20"/>
                <w:szCs w:val="20"/>
              </w:rPr>
              <w:t>н</w:t>
            </w:r>
            <w:r w:rsidRPr="00593F47">
              <w:rPr>
                <w:sz w:val="20"/>
                <w:szCs w:val="20"/>
              </w:rPr>
              <w:t>ной деятельности и с</w:t>
            </w:r>
            <w:r w:rsidRPr="00593F47">
              <w:rPr>
                <w:sz w:val="20"/>
                <w:szCs w:val="20"/>
              </w:rPr>
              <w:t>о</w:t>
            </w:r>
            <w:r w:rsidRPr="00593F47">
              <w:rPr>
                <w:sz w:val="20"/>
                <w:szCs w:val="20"/>
              </w:rPr>
              <w:t>стоянии окружающей среды и приро</w:t>
            </w:r>
            <w:r w:rsidRPr="00593F47">
              <w:rPr>
                <w:sz w:val="20"/>
                <w:szCs w:val="20"/>
              </w:rPr>
              <w:t>д</w:t>
            </w:r>
            <w:r w:rsidRPr="00593F47">
              <w:rPr>
                <w:sz w:val="20"/>
                <w:szCs w:val="20"/>
              </w:rPr>
              <w:t>ных ресурсов Кутейниковск</w:t>
            </w:r>
            <w:r w:rsidRPr="00593F47">
              <w:rPr>
                <w:sz w:val="20"/>
                <w:szCs w:val="20"/>
              </w:rPr>
              <w:t>о</w:t>
            </w:r>
            <w:r w:rsidRPr="00593F47">
              <w:rPr>
                <w:sz w:val="20"/>
                <w:szCs w:val="20"/>
              </w:rPr>
              <w:t>го сельского пос</w:t>
            </w:r>
            <w:r w:rsidRPr="00593F47">
              <w:rPr>
                <w:sz w:val="20"/>
                <w:szCs w:val="20"/>
              </w:rPr>
              <w:t>е</w:t>
            </w:r>
            <w:r w:rsidRPr="00593F47">
              <w:rPr>
                <w:sz w:val="20"/>
                <w:szCs w:val="20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Админис</w:t>
            </w:r>
            <w:r w:rsidRPr="00593F47">
              <w:rPr>
                <w:sz w:val="20"/>
                <w:szCs w:val="20"/>
              </w:rPr>
              <w:t>т</w:t>
            </w:r>
            <w:r w:rsidRPr="00593F47">
              <w:rPr>
                <w:sz w:val="20"/>
                <w:szCs w:val="20"/>
              </w:rPr>
              <w:t>рация Кутейнико</w:t>
            </w:r>
            <w:r w:rsidRPr="00593F47">
              <w:rPr>
                <w:sz w:val="20"/>
                <w:szCs w:val="20"/>
              </w:rPr>
              <w:t>в</w:t>
            </w:r>
            <w:r w:rsidRPr="00593F47">
              <w:rPr>
                <w:sz w:val="20"/>
                <w:szCs w:val="20"/>
              </w:rPr>
              <w:t>ского сельского пос</w:t>
            </w:r>
            <w:r w:rsidRPr="00593F47">
              <w:rPr>
                <w:sz w:val="20"/>
                <w:szCs w:val="20"/>
              </w:rPr>
              <w:t>е</w:t>
            </w:r>
            <w:r w:rsidRPr="00593F47">
              <w:rPr>
                <w:sz w:val="20"/>
                <w:szCs w:val="20"/>
              </w:rPr>
              <w:t>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0605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0612071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0,2</w:t>
            </w:r>
          </w:p>
        </w:tc>
      </w:tr>
      <w:tr w:rsidR="00593F47" w:rsidRPr="00593F47" w:rsidTr="00593F47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Мероприятия по охране окр</w:t>
            </w:r>
            <w:r w:rsidRPr="00593F47">
              <w:rPr>
                <w:sz w:val="20"/>
                <w:szCs w:val="20"/>
              </w:rPr>
              <w:t>у</w:t>
            </w:r>
            <w:r w:rsidRPr="00593F47">
              <w:rPr>
                <w:sz w:val="20"/>
                <w:szCs w:val="20"/>
              </w:rPr>
              <w:t>жающей среды на территории Кутейниковск</w:t>
            </w:r>
            <w:r w:rsidRPr="00593F47">
              <w:rPr>
                <w:sz w:val="20"/>
                <w:szCs w:val="20"/>
              </w:rPr>
              <w:t>о</w:t>
            </w:r>
            <w:r w:rsidRPr="00593F47">
              <w:rPr>
                <w:sz w:val="20"/>
                <w:szCs w:val="20"/>
              </w:rPr>
              <w:t>го сельского п</w:t>
            </w:r>
            <w:r w:rsidRPr="00593F47">
              <w:rPr>
                <w:sz w:val="20"/>
                <w:szCs w:val="20"/>
              </w:rPr>
              <w:t>о</w:t>
            </w:r>
            <w:r w:rsidRPr="00593F47">
              <w:rPr>
                <w:sz w:val="20"/>
                <w:szCs w:val="20"/>
              </w:rPr>
              <w:t>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Админис</w:t>
            </w:r>
            <w:r w:rsidRPr="00593F47">
              <w:rPr>
                <w:sz w:val="20"/>
                <w:szCs w:val="20"/>
              </w:rPr>
              <w:t>т</w:t>
            </w:r>
            <w:r w:rsidRPr="00593F47">
              <w:rPr>
                <w:sz w:val="20"/>
                <w:szCs w:val="20"/>
              </w:rPr>
              <w:t>рация Кутейнико</w:t>
            </w:r>
            <w:r w:rsidRPr="00593F47">
              <w:rPr>
                <w:sz w:val="20"/>
                <w:szCs w:val="20"/>
              </w:rPr>
              <w:t>в</w:t>
            </w:r>
            <w:r w:rsidRPr="00593F47">
              <w:rPr>
                <w:sz w:val="20"/>
                <w:szCs w:val="20"/>
              </w:rPr>
              <w:t>ского сельского пос</w:t>
            </w:r>
            <w:r w:rsidRPr="00593F47">
              <w:rPr>
                <w:sz w:val="20"/>
                <w:szCs w:val="20"/>
              </w:rPr>
              <w:t>е</w:t>
            </w:r>
            <w:r w:rsidRPr="00593F47">
              <w:rPr>
                <w:sz w:val="20"/>
                <w:szCs w:val="20"/>
              </w:rPr>
              <w:t>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0605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0612073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</w:tr>
      <w:tr w:rsidR="00593F47" w:rsidRPr="00593F47" w:rsidTr="00593F47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Подпр</w:t>
            </w:r>
            <w:r w:rsidRPr="00593F47">
              <w:rPr>
                <w:sz w:val="20"/>
                <w:szCs w:val="20"/>
              </w:rPr>
              <w:t>о</w:t>
            </w:r>
            <w:r w:rsidRPr="00593F47">
              <w:rPr>
                <w:sz w:val="20"/>
                <w:szCs w:val="20"/>
              </w:rPr>
              <w:t>грамма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Благоустро</w:t>
            </w:r>
            <w:r w:rsidRPr="00593F47">
              <w:rPr>
                <w:sz w:val="20"/>
                <w:szCs w:val="20"/>
              </w:rPr>
              <w:t>й</w:t>
            </w:r>
            <w:r w:rsidRPr="00593F47">
              <w:rPr>
                <w:sz w:val="20"/>
                <w:szCs w:val="20"/>
              </w:rPr>
              <w:t>ство террит</w:t>
            </w:r>
            <w:r w:rsidRPr="00593F47">
              <w:rPr>
                <w:sz w:val="20"/>
                <w:szCs w:val="20"/>
              </w:rPr>
              <w:t>о</w:t>
            </w:r>
            <w:r w:rsidRPr="00593F47">
              <w:rPr>
                <w:sz w:val="20"/>
                <w:szCs w:val="20"/>
              </w:rPr>
              <w:t>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Админис</w:t>
            </w:r>
            <w:r w:rsidRPr="00593F47">
              <w:rPr>
                <w:sz w:val="20"/>
                <w:szCs w:val="20"/>
              </w:rPr>
              <w:t>т</w:t>
            </w:r>
            <w:r w:rsidRPr="00593F47">
              <w:rPr>
                <w:sz w:val="20"/>
                <w:szCs w:val="20"/>
              </w:rPr>
              <w:t>рация Кутейнико</w:t>
            </w:r>
            <w:r w:rsidRPr="00593F47">
              <w:rPr>
                <w:sz w:val="20"/>
                <w:szCs w:val="20"/>
              </w:rPr>
              <w:t>в</w:t>
            </w:r>
            <w:r w:rsidRPr="00593F47">
              <w:rPr>
                <w:sz w:val="20"/>
                <w:szCs w:val="20"/>
              </w:rPr>
              <w:t>ского сельского пос</w:t>
            </w:r>
            <w:r w:rsidRPr="00593F47">
              <w:rPr>
                <w:sz w:val="20"/>
                <w:szCs w:val="20"/>
              </w:rPr>
              <w:t>е</w:t>
            </w:r>
            <w:r w:rsidRPr="00593F47">
              <w:rPr>
                <w:sz w:val="20"/>
                <w:szCs w:val="20"/>
              </w:rPr>
              <w:t>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177,1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</w:p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172,1</w:t>
            </w:r>
          </w:p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166,3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695,0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695,0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695,0</w:t>
            </w:r>
          </w:p>
        </w:tc>
      </w:tr>
      <w:tr w:rsidR="00593F47" w:rsidRPr="00593F47" w:rsidTr="00593F47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Основное мер</w:t>
            </w:r>
            <w:r w:rsidRPr="00593F47">
              <w:rPr>
                <w:sz w:val="20"/>
                <w:szCs w:val="20"/>
              </w:rPr>
              <w:t>о</w:t>
            </w:r>
            <w:r w:rsidRPr="00593F47">
              <w:rPr>
                <w:sz w:val="20"/>
                <w:szCs w:val="20"/>
              </w:rPr>
              <w:t xml:space="preserve">приятие 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Мероприятия по благоус</w:t>
            </w:r>
            <w:r w:rsidRPr="00593F47">
              <w:rPr>
                <w:sz w:val="20"/>
                <w:szCs w:val="20"/>
              </w:rPr>
              <w:t>т</w:t>
            </w:r>
            <w:r w:rsidRPr="00593F47">
              <w:rPr>
                <w:sz w:val="20"/>
                <w:szCs w:val="20"/>
              </w:rPr>
              <w:t>ройству территории Кутейниковск</w:t>
            </w:r>
            <w:r w:rsidRPr="00593F47">
              <w:rPr>
                <w:sz w:val="20"/>
                <w:szCs w:val="20"/>
              </w:rPr>
              <w:t>о</w:t>
            </w:r>
            <w:r w:rsidRPr="00593F47">
              <w:rPr>
                <w:sz w:val="20"/>
                <w:szCs w:val="20"/>
              </w:rPr>
              <w:t>го сельского пос</w:t>
            </w:r>
            <w:r w:rsidRPr="00593F47">
              <w:rPr>
                <w:sz w:val="20"/>
                <w:szCs w:val="20"/>
              </w:rPr>
              <w:t>е</w:t>
            </w:r>
            <w:r w:rsidRPr="00593F47">
              <w:rPr>
                <w:sz w:val="20"/>
                <w:szCs w:val="20"/>
              </w:rPr>
              <w:t>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 Админис</w:t>
            </w:r>
            <w:r w:rsidRPr="00593F47">
              <w:rPr>
                <w:sz w:val="20"/>
                <w:szCs w:val="20"/>
              </w:rPr>
              <w:t>т</w:t>
            </w:r>
            <w:r w:rsidRPr="00593F47">
              <w:rPr>
                <w:sz w:val="20"/>
                <w:szCs w:val="20"/>
              </w:rPr>
              <w:t>рация Кутейнико</w:t>
            </w:r>
            <w:r w:rsidRPr="00593F47">
              <w:rPr>
                <w:sz w:val="20"/>
                <w:szCs w:val="20"/>
              </w:rPr>
              <w:t>в</w:t>
            </w:r>
            <w:r w:rsidRPr="00593F47">
              <w:rPr>
                <w:sz w:val="20"/>
                <w:szCs w:val="20"/>
              </w:rPr>
              <w:t>ского сельского пос</w:t>
            </w:r>
            <w:r w:rsidRPr="00593F47">
              <w:rPr>
                <w:sz w:val="20"/>
                <w:szCs w:val="20"/>
              </w:rPr>
              <w:t>е</w:t>
            </w:r>
            <w:r w:rsidRPr="00593F47">
              <w:rPr>
                <w:sz w:val="20"/>
                <w:szCs w:val="20"/>
              </w:rPr>
              <w:t>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0503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177,1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</w:p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172,1</w:t>
            </w:r>
          </w:p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166,3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695,0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695,0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695,0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695,0</w:t>
            </w:r>
          </w:p>
        </w:tc>
      </w:tr>
      <w:tr w:rsidR="00593F47" w:rsidRPr="00593F47" w:rsidTr="00593F47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мероприятие 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Обследование состояния зеленых насаждений, </w:t>
            </w:r>
            <w:r w:rsidRPr="00593F47">
              <w:rPr>
                <w:sz w:val="20"/>
                <w:szCs w:val="20"/>
              </w:rPr>
              <w:lastRenderedPageBreak/>
              <w:t>вырубка сух</w:t>
            </w:r>
            <w:r w:rsidRPr="00593F47">
              <w:rPr>
                <w:sz w:val="20"/>
                <w:szCs w:val="20"/>
              </w:rPr>
              <w:t>о</w:t>
            </w:r>
            <w:r w:rsidRPr="00593F47">
              <w:rPr>
                <w:sz w:val="20"/>
                <w:szCs w:val="20"/>
              </w:rPr>
              <w:t>стойных и аварийно-опасных дерев</w:t>
            </w:r>
            <w:r w:rsidRPr="00593F47">
              <w:rPr>
                <w:sz w:val="20"/>
                <w:szCs w:val="20"/>
              </w:rPr>
              <w:t>ь</w:t>
            </w:r>
            <w:r w:rsidRPr="00593F47">
              <w:rPr>
                <w:sz w:val="20"/>
                <w:szCs w:val="20"/>
              </w:rPr>
              <w:t>ев и кустарников, санитарная о</w:t>
            </w:r>
            <w:r w:rsidRPr="00593F47">
              <w:rPr>
                <w:sz w:val="20"/>
                <w:szCs w:val="20"/>
              </w:rPr>
              <w:t>б</w:t>
            </w:r>
            <w:r w:rsidRPr="00593F47">
              <w:rPr>
                <w:sz w:val="20"/>
                <w:szCs w:val="20"/>
              </w:rPr>
              <w:t>резка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lastRenderedPageBreak/>
              <w:t xml:space="preserve"> Админис</w:t>
            </w:r>
            <w:r w:rsidRPr="00593F47">
              <w:rPr>
                <w:sz w:val="20"/>
                <w:szCs w:val="20"/>
              </w:rPr>
              <w:t>т</w:t>
            </w:r>
            <w:r w:rsidRPr="00593F47">
              <w:rPr>
                <w:sz w:val="20"/>
                <w:szCs w:val="20"/>
              </w:rPr>
              <w:t>рация Кутейнико</w:t>
            </w:r>
            <w:r w:rsidRPr="00593F47">
              <w:rPr>
                <w:sz w:val="20"/>
                <w:szCs w:val="20"/>
              </w:rPr>
              <w:t>в</w:t>
            </w:r>
            <w:r w:rsidRPr="00593F47">
              <w:rPr>
                <w:sz w:val="20"/>
                <w:szCs w:val="20"/>
              </w:rPr>
              <w:t>ск</w:t>
            </w:r>
            <w:r w:rsidRPr="00593F47">
              <w:rPr>
                <w:sz w:val="20"/>
                <w:szCs w:val="20"/>
              </w:rPr>
              <w:lastRenderedPageBreak/>
              <w:t>ого сельского пос</w:t>
            </w:r>
            <w:r w:rsidRPr="00593F47">
              <w:rPr>
                <w:sz w:val="20"/>
                <w:szCs w:val="20"/>
              </w:rPr>
              <w:t>е</w:t>
            </w:r>
            <w:r w:rsidRPr="00593F47">
              <w:rPr>
                <w:sz w:val="20"/>
                <w:szCs w:val="20"/>
              </w:rPr>
              <w:t>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0503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0622072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244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80,0</w:t>
            </w:r>
          </w:p>
        </w:tc>
      </w:tr>
      <w:tr w:rsidR="00593F47" w:rsidRPr="00593F47" w:rsidTr="00593F47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lastRenderedPageBreak/>
              <w:t xml:space="preserve">мероприятие 1.2.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Проведение благоустроительных р</w:t>
            </w:r>
            <w:r w:rsidRPr="00593F47">
              <w:rPr>
                <w:sz w:val="20"/>
                <w:szCs w:val="20"/>
              </w:rPr>
              <w:t>а</w:t>
            </w:r>
            <w:r w:rsidRPr="00593F47">
              <w:rPr>
                <w:sz w:val="20"/>
                <w:szCs w:val="20"/>
              </w:rPr>
              <w:t>бот по уборке территории Кутейн</w:t>
            </w:r>
            <w:r w:rsidRPr="00593F47">
              <w:rPr>
                <w:sz w:val="20"/>
                <w:szCs w:val="20"/>
              </w:rPr>
              <w:t>и</w:t>
            </w:r>
            <w:r w:rsidRPr="00593F47">
              <w:rPr>
                <w:sz w:val="20"/>
                <w:szCs w:val="20"/>
              </w:rPr>
              <w:t>ковского сельского посел</w:t>
            </w:r>
            <w:r w:rsidRPr="00593F47">
              <w:rPr>
                <w:sz w:val="20"/>
                <w:szCs w:val="20"/>
              </w:rPr>
              <w:t>е</w:t>
            </w:r>
            <w:r w:rsidRPr="00593F47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 Админис</w:t>
            </w:r>
            <w:r w:rsidRPr="00593F47">
              <w:rPr>
                <w:sz w:val="20"/>
                <w:szCs w:val="20"/>
              </w:rPr>
              <w:t>т</w:t>
            </w:r>
            <w:r w:rsidRPr="00593F47">
              <w:rPr>
                <w:sz w:val="20"/>
                <w:szCs w:val="20"/>
              </w:rPr>
              <w:t>рация Кутейнико</w:t>
            </w:r>
            <w:r w:rsidRPr="00593F47">
              <w:rPr>
                <w:sz w:val="20"/>
                <w:szCs w:val="20"/>
              </w:rPr>
              <w:t>в</w:t>
            </w:r>
            <w:r w:rsidRPr="00593F47">
              <w:rPr>
                <w:sz w:val="20"/>
                <w:szCs w:val="20"/>
              </w:rPr>
              <w:t>ского сельского пос</w:t>
            </w:r>
            <w:r w:rsidRPr="00593F47">
              <w:rPr>
                <w:sz w:val="20"/>
                <w:szCs w:val="20"/>
              </w:rPr>
              <w:t>е</w:t>
            </w:r>
            <w:r w:rsidRPr="00593F47">
              <w:rPr>
                <w:sz w:val="20"/>
                <w:szCs w:val="20"/>
              </w:rPr>
              <w:t>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0503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0622072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244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520,0</w:t>
            </w:r>
          </w:p>
        </w:tc>
      </w:tr>
      <w:tr w:rsidR="00593F47" w:rsidRPr="00593F47" w:rsidTr="00593F47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мероприятие 1.3.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Проведение благоустроительных р</w:t>
            </w:r>
            <w:r w:rsidRPr="00593F47">
              <w:rPr>
                <w:sz w:val="20"/>
                <w:szCs w:val="20"/>
              </w:rPr>
              <w:t>а</w:t>
            </w:r>
            <w:r w:rsidRPr="00593F47">
              <w:rPr>
                <w:sz w:val="20"/>
                <w:szCs w:val="20"/>
              </w:rPr>
              <w:t>бот по уборке прочих объектов благ</w:t>
            </w:r>
            <w:r w:rsidRPr="00593F47">
              <w:rPr>
                <w:sz w:val="20"/>
                <w:szCs w:val="20"/>
              </w:rPr>
              <w:t>о</w:t>
            </w:r>
            <w:r w:rsidRPr="00593F47">
              <w:rPr>
                <w:sz w:val="20"/>
                <w:szCs w:val="20"/>
              </w:rPr>
              <w:t>устройства (кладбища)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 Админис</w:t>
            </w:r>
            <w:r w:rsidRPr="00593F47">
              <w:rPr>
                <w:sz w:val="20"/>
                <w:szCs w:val="20"/>
              </w:rPr>
              <w:t>т</w:t>
            </w:r>
            <w:r w:rsidRPr="00593F47">
              <w:rPr>
                <w:sz w:val="20"/>
                <w:szCs w:val="20"/>
              </w:rPr>
              <w:t>рация Кутейнико</w:t>
            </w:r>
            <w:r w:rsidRPr="00593F47">
              <w:rPr>
                <w:sz w:val="20"/>
                <w:szCs w:val="20"/>
              </w:rPr>
              <w:t>в</w:t>
            </w:r>
            <w:r w:rsidRPr="00593F47">
              <w:rPr>
                <w:sz w:val="20"/>
                <w:szCs w:val="20"/>
              </w:rPr>
              <w:t>ского сельского пос</w:t>
            </w:r>
            <w:r w:rsidRPr="00593F47">
              <w:rPr>
                <w:sz w:val="20"/>
                <w:szCs w:val="20"/>
              </w:rPr>
              <w:t>е</w:t>
            </w:r>
            <w:r w:rsidRPr="00593F47">
              <w:rPr>
                <w:sz w:val="20"/>
                <w:szCs w:val="20"/>
              </w:rPr>
              <w:t>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0503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0622072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244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50,0</w:t>
            </w:r>
          </w:p>
        </w:tc>
      </w:tr>
      <w:tr w:rsidR="00593F47" w:rsidRPr="00593F47" w:rsidTr="00593F47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мероприятие 1.4.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мероприятия по надлеж</w:t>
            </w:r>
            <w:r w:rsidRPr="00593F47">
              <w:rPr>
                <w:sz w:val="20"/>
                <w:szCs w:val="20"/>
              </w:rPr>
              <w:t>а</w:t>
            </w:r>
            <w:r w:rsidRPr="00593F47">
              <w:rPr>
                <w:sz w:val="20"/>
                <w:szCs w:val="20"/>
              </w:rPr>
              <w:t>щему санитарному состоянию (общественные р</w:t>
            </w:r>
            <w:r w:rsidRPr="00593F47">
              <w:rPr>
                <w:sz w:val="20"/>
                <w:szCs w:val="20"/>
              </w:rPr>
              <w:t>а</w:t>
            </w:r>
            <w:r w:rsidRPr="00593F47">
              <w:rPr>
                <w:sz w:val="20"/>
                <w:szCs w:val="20"/>
              </w:rPr>
              <w:t>боты)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 Админис</w:t>
            </w:r>
            <w:r w:rsidRPr="00593F47">
              <w:rPr>
                <w:sz w:val="20"/>
                <w:szCs w:val="20"/>
              </w:rPr>
              <w:t>т</w:t>
            </w:r>
            <w:r w:rsidRPr="00593F47">
              <w:rPr>
                <w:sz w:val="20"/>
                <w:szCs w:val="20"/>
              </w:rPr>
              <w:t>рация Кутейнико</w:t>
            </w:r>
            <w:r w:rsidRPr="00593F47">
              <w:rPr>
                <w:sz w:val="20"/>
                <w:szCs w:val="20"/>
              </w:rPr>
              <w:t>в</w:t>
            </w:r>
            <w:r w:rsidRPr="00593F47">
              <w:rPr>
                <w:sz w:val="20"/>
                <w:szCs w:val="20"/>
              </w:rPr>
              <w:t>ского сельского пос</w:t>
            </w:r>
            <w:r w:rsidRPr="00593F47">
              <w:rPr>
                <w:sz w:val="20"/>
                <w:szCs w:val="20"/>
              </w:rPr>
              <w:t>е</w:t>
            </w:r>
            <w:r w:rsidRPr="00593F47">
              <w:rPr>
                <w:sz w:val="20"/>
                <w:szCs w:val="20"/>
              </w:rPr>
              <w:t>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0622072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244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</w:tr>
      <w:tr w:rsidR="00593F47" w:rsidRPr="00593F47" w:rsidTr="00593F47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покос сорной растительн</w:t>
            </w:r>
            <w:r w:rsidRPr="00593F47">
              <w:rPr>
                <w:sz w:val="20"/>
                <w:szCs w:val="20"/>
              </w:rPr>
              <w:t>о</w:t>
            </w:r>
            <w:r w:rsidRPr="00593F47">
              <w:rPr>
                <w:sz w:val="20"/>
                <w:szCs w:val="20"/>
              </w:rPr>
              <w:t>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 Админис</w:t>
            </w:r>
            <w:r w:rsidRPr="00593F47">
              <w:rPr>
                <w:sz w:val="20"/>
                <w:szCs w:val="20"/>
              </w:rPr>
              <w:t>т</w:t>
            </w:r>
            <w:r w:rsidRPr="00593F47">
              <w:rPr>
                <w:sz w:val="20"/>
                <w:szCs w:val="20"/>
              </w:rPr>
              <w:t>рация Кутейнико</w:t>
            </w:r>
            <w:r w:rsidRPr="00593F47">
              <w:rPr>
                <w:sz w:val="20"/>
                <w:szCs w:val="20"/>
              </w:rPr>
              <w:t>в</w:t>
            </w:r>
            <w:r w:rsidRPr="00593F47">
              <w:rPr>
                <w:sz w:val="20"/>
                <w:szCs w:val="20"/>
              </w:rPr>
              <w:t>ского сельского пос</w:t>
            </w:r>
            <w:r w:rsidRPr="00593F47">
              <w:rPr>
                <w:sz w:val="20"/>
                <w:szCs w:val="20"/>
              </w:rPr>
              <w:t>е</w:t>
            </w:r>
            <w:r w:rsidRPr="00593F47">
              <w:rPr>
                <w:sz w:val="20"/>
                <w:szCs w:val="20"/>
              </w:rPr>
              <w:t>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0622072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244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30,0</w:t>
            </w:r>
          </w:p>
        </w:tc>
      </w:tr>
      <w:tr w:rsidR="00593F47" w:rsidRPr="00593F47" w:rsidTr="00593F47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мероприятие 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Софинансирование ра</w:t>
            </w:r>
            <w:r w:rsidRPr="00593F47">
              <w:rPr>
                <w:sz w:val="20"/>
                <w:szCs w:val="20"/>
              </w:rPr>
              <w:t>с</w:t>
            </w:r>
            <w:r w:rsidRPr="00593F47">
              <w:rPr>
                <w:sz w:val="20"/>
                <w:szCs w:val="20"/>
              </w:rPr>
              <w:t>ходов на развитие материальной базы муниципальн</w:t>
            </w:r>
            <w:r w:rsidRPr="00593F47">
              <w:rPr>
                <w:sz w:val="20"/>
                <w:szCs w:val="20"/>
              </w:rPr>
              <w:lastRenderedPageBreak/>
              <w:t>ых о</w:t>
            </w:r>
            <w:r w:rsidRPr="00593F47">
              <w:rPr>
                <w:sz w:val="20"/>
                <w:szCs w:val="20"/>
              </w:rPr>
              <w:t>б</w:t>
            </w:r>
            <w:r w:rsidRPr="00593F47">
              <w:rPr>
                <w:sz w:val="20"/>
                <w:szCs w:val="20"/>
              </w:rPr>
              <w:t>разований в сфере обращения с тве</w:t>
            </w:r>
            <w:r w:rsidRPr="00593F47">
              <w:rPr>
                <w:sz w:val="20"/>
                <w:szCs w:val="20"/>
              </w:rPr>
              <w:t>р</w:t>
            </w:r>
            <w:r w:rsidRPr="00593F47">
              <w:rPr>
                <w:sz w:val="20"/>
                <w:szCs w:val="20"/>
              </w:rPr>
              <w:t>дыми бытовыми отх</w:t>
            </w:r>
            <w:r w:rsidRPr="00593F47">
              <w:rPr>
                <w:sz w:val="20"/>
                <w:szCs w:val="20"/>
              </w:rPr>
              <w:t>о</w:t>
            </w:r>
            <w:r w:rsidRPr="00593F47">
              <w:rPr>
                <w:sz w:val="20"/>
                <w:szCs w:val="20"/>
              </w:rPr>
              <w:t>дами, включая приобрет</w:t>
            </w:r>
            <w:r w:rsidRPr="00593F47">
              <w:rPr>
                <w:sz w:val="20"/>
                <w:szCs w:val="20"/>
              </w:rPr>
              <w:t>е</w:t>
            </w:r>
            <w:r w:rsidRPr="00593F47">
              <w:rPr>
                <w:sz w:val="20"/>
                <w:szCs w:val="20"/>
              </w:rPr>
              <w:t>ние мусоров</w:t>
            </w:r>
            <w:r w:rsidRPr="00593F47">
              <w:rPr>
                <w:sz w:val="20"/>
                <w:szCs w:val="20"/>
              </w:rPr>
              <w:t>о</w:t>
            </w:r>
            <w:r w:rsidRPr="00593F47">
              <w:rPr>
                <w:sz w:val="20"/>
                <w:szCs w:val="20"/>
              </w:rPr>
              <w:t>зов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lastRenderedPageBreak/>
              <w:t>Админис</w:t>
            </w:r>
            <w:r w:rsidRPr="00593F47">
              <w:rPr>
                <w:sz w:val="20"/>
                <w:szCs w:val="20"/>
              </w:rPr>
              <w:t>т</w:t>
            </w:r>
            <w:r w:rsidRPr="00593F47">
              <w:rPr>
                <w:sz w:val="20"/>
                <w:szCs w:val="20"/>
              </w:rPr>
              <w:t>рация Кутейнико</w:t>
            </w:r>
            <w:r w:rsidRPr="00593F47">
              <w:rPr>
                <w:sz w:val="20"/>
                <w:szCs w:val="20"/>
              </w:rPr>
              <w:t>в</w:t>
            </w:r>
            <w:r w:rsidRPr="00593F47">
              <w:rPr>
                <w:sz w:val="20"/>
                <w:szCs w:val="20"/>
              </w:rPr>
              <w:t>ского сельского пос</w:t>
            </w:r>
            <w:r w:rsidRPr="00593F47">
              <w:rPr>
                <w:sz w:val="20"/>
                <w:szCs w:val="20"/>
              </w:rPr>
              <w:t>е</w:t>
            </w:r>
            <w:r w:rsidRPr="00593F47">
              <w:rPr>
                <w:sz w:val="20"/>
                <w:szCs w:val="20"/>
              </w:rPr>
              <w:t>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0622074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</w:tr>
      <w:tr w:rsidR="00593F47" w:rsidRPr="00593F47" w:rsidTr="00593F47">
        <w:trPr>
          <w:trHeight w:val="3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lastRenderedPageBreak/>
              <w:t>мероприятие 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Текущий р</w:t>
            </w:r>
            <w:r w:rsidRPr="00593F47">
              <w:rPr>
                <w:sz w:val="20"/>
                <w:szCs w:val="20"/>
              </w:rPr>
              <w:t>е</w:t>
            </w:r>
            <w:r w:rsidRPr="00593F47">
              <w:rPr>
                <w:sz w:val="20"/>
                <w:szCs w:val="20"/>
              </w:rPr>
              <w:t>монт памятников ВОВ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Админис</w:t>
            </w:r>
            <w:r w:rsidRPr="00593F47">
              <w:rPr>
                <w:sz w:val="20"/>
                <w:szCs w:val="20"/>
              </w:rPr>
              <w:t>т</w:t>
            </w:r>
            <w:r w:rsidRPr="00593F47">
              <w:rPr>
                <w:sz w:val="20"/>
                <w:szCs w:val="20"/>
              </w:rPr>
              <w:t>рация Кутейнико</w:t>
            </w:r>
            <w:r w:rsidRPr="00593F47">
              <w:rPr>
                <w:sz w:val="20"/>
                <w:szCs w:val="20"/>
              </w:rPr>
              <w:t>в</w:t>
            </w:r>
            <w:r w:rsidRPr="00593F47">
              <w:rPr>
                <w:sz w:val="20"/>
                <w:szCs w:val="20"/>
              </w:rPr>
              <w:t>ского сельского пос</w:t>
            </w:r>
            <w:r w:rsidRPr="00593F47">
              <w:rPr>
                <w:sz w:val="20"/>
                <w:szCs w:val="20"/>
              </w:rPr>
              <w:t>е</w:t>
            </w:r>
            <w:r w:rsidRPr="00593F47">
              <w:rPr>
                <w:sz w:val="20"/>
                <w:szCs w:val="20"/>
              </w:rPr>
              <w:t>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0622072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244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</w:tr>
    </w:tbl>
    <w:p w:rsidR="00593F47" w:rsidRPr="00593F47" w:rsidRDefault="00593F47" w:rsidP="00593F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93F47" w:rsidRPr="00593F47" w:rsidRDefault="00593F47" w:rsidP="00593F47">
      <w:pPr>
        <w:tabs>
          <w:tab w:val="center" w:pos="7568"/>
          <w:tab w:val="right" w:pos="15137"/>
        </w:tabs>
        <w:rPr>
          <w:sz w:val="20"/>
          <w:szCs w:val="20"/>
        </w:rPr>
      </w:pPr>
    </w:p>
    <w:p w:rsidR="00593F47" w:rsidRPr="00593F47" w:rsidRDefault="00593F47" w:rsidP="005C35F1">
      <w:pPr>
        <w:widowControl w:val="0"/>
        <w:numPr>
          <w:ilvl w:val="0"/>
          <w:numId w:val="1"/>
        </w:numPr>
        <w:tabs>
          <w:tab w:val="clear" w:pos="432"/>
          <w:tab w:val="num" w:pos="142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93F47">
        <w:rPr>
          <w:sz w:val="20"/>
          <w:szCs w:val="20"/>
        </w:rPr>
        <w:t>1.5 приложение № 4 «Расходы на реализацию муниципальной программы Кутейниковского сельского поселения «Охрана окружающей среды и рациональное природопользование» к муниципальной программе изложить в следующей р</w:t>
      </w:r>
      <w:r w:rsidRPr="00593F47">
        <w:rPr>
          <w:sz w:val="20"/>
          <w:szCs w:val="20"/>
        </w:rPr>
        <w:t>е</w:t>
      </w:r>
      <w:r w:rsidRPr="00593F47">
        <w:rPr>
          <w:sz w:val="20"/>
          <w:szCs w:val="20"/>
        </w:rPr>
        <w:t>дакции:</w:t>
      </w:r>
    </w:p>
    <w:p w:rsidR="00593F47" w:rsidRPr="00593F47" w:rsidRDefault="00593F47" w:rsidP="005C35F1">
      <w:pPr>
        <w:pStyle w:val="3"/>
        <w:numPr>
          <w:ilvl w:val="2"/>
          <w:numId w:val="1"/>
        </w:numPr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593F47">
        <w:rPr>
          <w:rFonts w:ascii="Times New Roman" w:hAnsi="Times New Roman"/>
          <w:sz w:val="20"/>
          <w:szCs w:val="20"/>
        </w:rPr>
        <w:t>Приложение № 4</w:t>
      </w:r>
    </w:p>
    <w:p w:rsidR="00593F47" w:rsidRPr="00593F47" w:rsidRDefault="00593F47" w:rsidP="00593F47">
      <w:pPr>
        <w:jc w:val="right"/>
        <w:rPr>
          <w:sz w:val="20"/>
          <w:szCs w:val="20"/>
        </w:rPr>
      </w:pPr>
      <w:r w:rsidRPr="00593F47">
        <w:rPr>
          <w:sz w:val="20"/>
          <w:szCs w:val="20"/>
        </w:rPr>
        <w:t xml:space="preserve">к муниципальной  </w:t>
      </w:r>
    </w:p>
    <w:p w:rsidR="00593F47" w:rsidRPr="00593F47" w:rsidRDefault="00593F47" w:rsidP="00593F47">
      <w:pPr>
        <w:jc w:val="right"/>
        <w:rPr>
          <w:sz w:val="20"/>
          <w:szCs w:val="20"/>
        </w:rPr>
      </w:pPr>
      <w:r w:rsidRPr="00593F47">
        <w:rPr>
          <w:sz w:val="20"/>
          <w:szCs w:val="20"/>
        </w:rPr>
        <w:t xml:space="preserve">программе  </w:t>
      </w:r>
    </w:p>
    <w:p w:rsidR="00593F47" w:rsidRPr="00593F47" w:rsidRDefault="00593F47" w:rsidP="00593F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3F47" w:rsidRPr="00593F47" w:rsidRDefault="00593F47" w:rsidP="00593F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93F47">
        <w:rPr>
          <w:sz w:val="20"/>
          <w:szCs w:val="20"/>
        </w:rPr>
        <w:t xml:space="preserve">Расходы </w:t>
      </w:r>
    </w:p>
    <w:p w:rsidR="00593F47" w:rsidRPr="00593F47" w:rsidRDefault="00593F47" w:rsidP="00593F47">
      <w:pPr>
        <w:jc w:val="center"/>
        <w:rPr>
          <w:sz w:val="20"/>
          <w:szCs w:val="20"/>
        </w:rPr>
      </w:pPr>
      <w:r w:rsidRPr="00593F47">
        <w:rPr>
          <w:sz w:val="20"/>
          <w:szCs w:val="20"/>
        </w:rPr>
        <w:t xml:space="preserve">на реализацию муниципальной программы  Кутейниковского сельского поселения </w:t>
      </w:r>
    </w:p>
    <w:p w:rsidR="00593F47" w:rsidRPr="00593F47" w:rsidRDefault="00593F47" w:rsidP="00593F47">
      <w:pPr>
        <w:jc w:val="center"/>
        <w:rPr>
          <w:sz w:val="20"/>
          <w:szCs w:val="20"/>
        </w:rPr>
      </w:pPr>
      <w:r w:rsidRPr="00593F47">
        <w:rPr>
          <w:sz w:val="20"/>
          <w:szCs w:val="20"/>
        </w:rPr>
        <w:t>«Охрана окружающей среды и рациональное природ</w:t>
      </w:r>
      <w:r w:rsidRPr="00593F47">
        <w:rPr>
          <w:sz w:val="20"/>
          <w:szCs w:val="20"/>
        </w:rPr>
        <w:t>о</w:t>
      </w:r>
      <w:r w:rsidRPr="00593F47">
        <w:rPr>
          <w:sz w:val="20"/>
          <w:szCs w:val="20"/>
        </w:rPr>
        <w:t>пользование»</w:t>
      </w:r>
    </w:p>
    <w:p w:rsidR="00593F47" w:rsidRPr="00593F47" w:rsidRDefault="00593F47" w:rsidP="00593F4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66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807"/>
        <w:gridCol w:w="1954"/>
        <w:gridCol w:w="155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0"/>
      </w:tblGrid>
      <w:tr w:rsidR="00593F47" w:rsidRPr="00593F47" w:rsidTr="00593F47">
        <w:trPr>
          <w:tblCellSpacing w:w="5" w:type="nil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Статус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Наименование      </w:t>
            </w:r>
            <w:r w:rsidRPr="00593F47">
              <w:rPr>
                <w:sz w:val="20"/>
                <w:szCs w:val="20"/>
              </w:rPr>
              <w:br/>
              <w:t>муниципальной пр</w:t>
            </w:r>
            <w:r w:rsidRPr="00593F47">
              <w:rPr>
                <w:sz w:val="20"/>
                <w:szCs w:val="20"/>
              </w:rPr>
              <w:t>о</w:t>
            </w:r>
            <w:r w:rsidRPr="00593F47">
              <w:rPr>
                <w:sz w:val="20"/>
                <w:szCs w:val="20"/>
              </w:rPr>
              <w:t>граммы,</w:t>
            </w:r>
          </w:p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Ответстве</w:t>
            </w:r>
            <w:r w:rsidRPr="00593F47">
              <w:rPr>
                <w:sz w:val="20"/>
                <w:szCs w:val="20"/>
              </w:rPr>
              <w:t>н</w:t>
            </w:r>
            <w:r w:rsidRPr="00593F47">
              <w:rPr>
                <w:sz w:val="20"/>
                <w:szCs w:val="20"/>
              </w:rPr>
              <w:t xml:space="preserve">ный    </w:t>
            </w:r>
            <w:r w:rsidRPr="00593F47">
              <w:rPr>
                <w:sz w:val="20"/>
                <w:szCs w:val="20"/>
              </w:rPr>
              <w:br/>
              <w:t xml:space="preserve">исполнитель,     </w:t>
            </w:r>
            <w:r w:rsidRPr="00593F47">
              <w:rPr>
                <w:sz w:val="20"/>
                <w:szCs w:val="20"/>
              </w:rPr>
              <w:br/>
            </w:r>
            <w:r w:rsidRPr="00593F47">
              <w:rPr>
                <w:sz w:val="20"/>
                <w:szCs w:val="20"/>
              </w:rPr>
              <w:br/>
            </w:r>
          </w:p>
        </w:tc>
        <w:tc>
          <w:tcPr>
            <w:tcW w:w="10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Оценка расходов (тыс. рублей), годы</w:t>
            </w:r>
          </w:p>
        </w:tc>
      </w:tr>
      <w:tr w:rsidR="00593F47" w:rsidRPr="00593F47" w:rsidTr="00593F47">
        <w:trPr>
          <w:tblCellSpacing w:w="5" w:type="nil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2019  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2022 год </w:t>
            </w:r>
            <w:r w:rsidRPr="00593F47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2023  год   </w:t>
            </w:r>
            <w:r w:rsidRPr="00593F47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2030 год</w:t>
            </w:r>
          </w:p>
        </w:tc>
      </w:tr>
      <w:tr w:rsidR="00593F47" w:rsidRPr="00593F47" w:rsidTr="00593F47">
        <w:trPr>
          <w:tblCellSpacing w:w="5" w:type="nil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</w:t>
            </w:r>
          </w:p>
        </w:tc>
      </w:tr>
      <w:tr w:rsidR="00593F47" w:rsidRPr="00593F47" w:rsidTr="00593F47">
        <w:trPr>
          <w:tblCellSpacing w:w="5" w:type="nil"/>
        </w:trPr>
        <w:tc>
          <w:tcPr>
            <w:tcW w:w="18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Муниципальная программа        </w:t>
            </w:r>
          </w:p>
        </w:tc>
        <w:tc>
          <w:tcPr>
            <w:tcW w:w="19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«Охрана окружа</w:t>
            </w:r>
            <w:r w:rsidRPr="00593F47">
              <w:rPr>
                <w:sz w:val="20"/>
                <w:szCs w:val="20"/>
              </w:rPr>
              <w:t>ю</w:t>
            </w:r>
            <w:r w:rsidRPr="00593F47">
              <w:rPr>
                <w:sz w:val="20"/>
                <w:szCs w:val="20"/>
              </w:rPr>
              <w:t>щей среды и раци</w:t>
            </w:r>
            <w:r w:rsidRPr="00593F47">
              <w:rPr>
                <w:sz w:val="20"/>
                <w:szCs w:val="20"/>
              </w:rPr>
              <w:t>о</w:t>
            </w:r>
            <w:r w:rsidRPr="00593F47">
              <w:rPr>
                <w:sz w:val="20"/>
                <w:szCs w:val="20"/>
              </w:rPr>
              <w:t>нальное природопольз</w:t>
            </w:r>
            <w:r w:rsidRPr="00593F47">
              <w:rPr>
                <w:sz w:val="20"/>
                <w:szCs w:val="20"/>
              </w:rPr>
              <w:t>о</w:t>
            </w:r>
            <w:r w:rsidRPr="00593F47">
              <w:rPr>
                <w:sz w:val="20"/>
                <w:szCs w:val="20"/>
              </w:rPr>
              <w:t>вание»</w:t>
            </w:r>
          </w:p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Администр</w:t>
            </w:r>
            <w:r w:rsidRPr="00593F47">
              <w:rPr>
                <w:sz w:val="20"/>
                <w:szCs w:val="20"/>
              </w:rPr>
              <w:t>а</w:t>
            </w:r>
            <w:r w:rsidRPr="00593F47">
              <w:rPr>
                <w:sz w:val="20"/>
                <w:szCs w:val="20"/>
              </w:rPr>
              <w:t>ция Кутейниковск</w:t>
            </w:r>
            <w:r w:rsidRPr="00593F47">
              <w:rPr>
                <w:sz w:val="20"/>
                <w:szCs w:val="20"/>
              </w:rPr>
              <w:t>о</w:t>
            </w:r>
            <w:r w:rsidRPr="00593F47">
              <w:rPr>
                <w:sz w:val="20"/>
                <w:szCs w:val="20"/>
              </w:rPr>
              <w:t>го сел</w:t>
            </w:r>
            <w:r w:rsidRPr="00593F47">
              <w:rPr>
                <w:sz w:val="20"/>
                <w:szCs w:val="20"/>
              </w:rPr>
              <w:t>ь</w:t>
            </w:r>
            <w:r w:rsidRPr="00593F47">
              <w:rPr>
                <w:sz w:val="20"/>
                <w:szCs w:val="20"/>
              </w:rPr>
              <w:t>ского поселения вс</w:t>
            </w:r>
            <w:r w:rsidRPr="00593F47">
              <w:rPr>
                <w:sz w:val="20"/>
                <w:szCs w:val="20"/>
              </w:rPr>
              <w:t>е</w:t>
            </w:r>
            <w:r w:rsidRPr="00593F47">
              <w:rPr>
                <w:sz w:val="20"/>
                <w:szCs w:val="20"/>
              </w:rPr>
              <w:t xml:space="preserve">го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179,6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174,6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168,8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</w:tr>
      <w:tr w:rsidR="00593F47" w:rsidRPr="00593F47" w:rsidTr="00593F47">
        <w:trPr>
          <w:tblCellSpacing w:w="5" w:type="nil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</w:tr>
      <w:tr w:rsidR="00593F47" w:rsidRPr="00593F47" w:rsidTr="00593F47">
        <w:trPr>
          <w:tblCellSpacing w:w="5" w:type="nil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местный бю</w:t>
            </w:r>
            <w:r w:rsidRPr="00593F47">
              <w:rPr>
                <w:sz w:val="20"/>
                <w:szCs w:val="20"/>
              </w:rPr>
              <w:t>д</w:t>
            </w:r>
            <w:r w:rsidRPr="00593F47">
              <w:rPr>
                <w:sz w:val="20"/>
                <w:szCs w:val="20"/>
              </w:rPr>
              <w:t>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179,6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174,6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168,8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700,0</w:t>
            </w:r>
          </w:p>
        </w:tc>
      </w:tr>
    </w:tbl>
    <w:p w:rsidR="00593F47" w:rsidRPr="00593F47" w:rsidRDefault="00593F47" w:rsidP="00593F47">
      <w:pPr>
        <w:rPr>
          <w:sz w:val="20"/>
          <w:szCs w:val="20"/>
        </w:rPr>
        <w:sectPr w:rsidR="00593F47" w:rsidRPr="00593F47" w:rsidSect="00683876">
          <w:footerReference w:type="even" r:id="rId24"/>
          <w:footerReference w:type="default" r:id="rId25"/>
          <w:footerReference w:type="first" r:id="rId26"/>
          <w:pgSz w:w="16838" w:h="11906" w:orient="landscape"/>
          <w:pgMar w:top="426" w:right="567" w:bottom="765" w:left="1134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bookmarkStart w:id="7" w:name="Par982"/>
      <w:bookmarkEnd w:id="7"/>
    </w:p>
    <w:p w:rsidR="00593F47" w:rsidRPr="00593F47" w:rsidRDefault="00593F47" w:rsidP="00593F47">
      <w:pPr>
        <w:tabs>
          <w:tab w:val="left" w:pos="-1418"/>
          <w:tab w:val="left" w:pos="-993"/>
        </w:tabs>
        <w:ind w:right="-81" w:firstLine="567"/>
        <w:jc w:val="both"/>
        <w:rPr>
          <w:sz w:val="20"/>
          <w:szCs w:val="20"/>
        </w:rPr>
      </w:pPr>
      <w:r w:rsidRPr="00593F47">
        <w:rPr>
          <w:sz w:val="20"/>
          <w:szCs w:val="20"/>
        </w:rPr>
        <w:lastRenderedPageBreak/>
        <w:t>2. Настоящее постановление подлежит официальному опубликованию (обнародованию) и размещению на сайте Администрации Кутейниковского сельского поселения (</w:t>
      </w:r>
      <w:r w:rsidRPr="00593F47">
        <w:rPr>
          <w:sz w:val="20"/>
          <w:szCs w:val="20"/>
          <w:lang w:val="en-US"/>
        </w:rPr>
        <w:t>www</w:t>
      </w:r>
      <w:r w:rsidRPr="00593F47">
        <w:rPr>
          <w:sz w:val="20"/>
          <w:szCs w:val="20"/>
        </w:rPr>
        <w:t>.</w:t>
      </w:r>
      <w:r w:rsidRPr="00593F47">
        <w:rPr>
          <w:sz w:val="20"/>
          <w:szCs w:val="20"/>
          <w:lang w:val="en-US"/>
        </w:rPr>
        <w:t>kutsp</w:t>
      </w:r>
      <w:r w:rsidRPr="00593F47">
        <w:rPr>
          <w:sz w:val="20"/>
          <w:szCs w:val="20"/>
        </w:rPr>
        <w:t>.</w:t>
      </w:r>
      <w:r w:rsidRPr="00593F47">
        <w:rPr>
          <w:sz w:val="20"/>
          <w:szCs w:val="20"/>
          <w:lang w:val="en-US"/>
        </w:rPr>
        <w:t>ucoz</w:t>
      </w:r>
      <w:r w:rsidRPr="00593F47">
        <w:rPr>
          <w:sz w:val="20"/>
          <w:szCs w:val="20"/>
        </w:rPr>
        <w:t>.</w:t>
      </w:r>
      <w:r w:rsidRPr="00593F47">
        <w:rPr>
          <w:sz w:val="20"/>
          <w:szCs w:val="20"/>
          <w:lang w:val="en-US"/>
        </w:rPr>
        <w:t>ru</w:t>
      </w:r>
      <w:r w:rsidRPr="00593F47">
        <w:rPr>
          <w:sz w:val="20"/>
          <w:szCs w:val="20"/>
        </w:rPr>
        <w:t>).</w:t>
      </w:r>
    </w:p>
    <w:p w:rsidR="00593F47" w:rsidRPr="00593F47" w:rsidRDefault="00593F47" w:rsidP="00593F47">
      <w:pPr>
        <w:tabs>
          <w:tab w:val="left" w:pos="-1418"/>
          <w:tab w:val="left" w:pos="-993"/>
        </w:tabs>
        <w:ind w:right="-81" w:firstLine="567"/>
        <w:jc w:val="both"/>
        <w:rPr>
          <w:sz w:val="20"/>
          <w:szCs w:val="20"/>
        </w:rPr>
      </w:pPr>
      <w:r w:rsidRPr="00593F47">
        <w:rPr>
          <w:sz w:val="20"/>
          <w:szCs w:val="20"/>
        </w:rPr>
        <w:t>3. Контроль за выполнением постановления оставляю за собой.</w:t>
      </w:r>
    </w:p>
    <w:p w:rsidR="00593F47" w:rsidRPr="00593F47" w:rsidRDefault="00593F47" w:rsidP="00593F47">
      <w:pPr>
        <w:tabs>
          <w:tab w:val="left" w:pos="-1418"/>
          <w:tab w:val="left" w:pos="-993"/>
        </w:tabs>
        <w:ind w:right="567" w:firstLine="567"/>
        <w:jc w:val="both"/>
        <w:rPr>
          <w:sz w:val="20"/>
          <w:szCs w:val="20"/>
        </w:rPr>
      </w:pPr>
    </w:p>
    <w:p w:rsidR="00593F47" w:rsidRPr="00593F47" w:rsidRDefault="00593F47" w:rsidP="00593F47">
      <w:pPr>
        <w:tabs>
          <w:tab w:val="left" w:pos="-1418"/>
          <w:tab w:val="left" w:pos="-993"/>
        </w:tabs>
        <w:ind w:right="567" w:firstLine="567"/>
        <w:jc w:val="both"/>
        <w:rPr>
          <w:sz w:val="20"/>
          <w:szCs w:val="20"/>
        </w:rPr>
      </w:pPr>
    </w:p>
    <w:p w:rsidR="00593F47" w:rsidRPr="00593F47" w:rsidRDefault="00593F47" w:rsidP="00593F47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593F47">
        <w:rPr>
          <w:sz w:val="20"/>
          <w:szCs w:val="20"/>
        </w:rPr>
        <w:t xml:space="preserve">Глава Администрации </w:t>
      </w:r>
    </w:p>
    <w:p w:rsidR="00593F47" w:rsidRPr="00593F47" w:rsidRDefault="00593F47" w:rsidP="00593F47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593F47">
        <w:rPr>
          <w:sz w:val="20"/>
          <w:szCs w:val="20"/>
        </w:rPr>
        <w:t>Кутейниковского сельского поселения                                      Г.Г. Якове</w:t>
      </w:r>
      <w:r w:rsidRPr="00593F47">
        <w:rPr>
          <w:sz w:val="20"/>
          <w:szCs w:val="20"/>
        </w:rPr>
        <w:t>н</w:t>
      </w:r>
      <w:r w:rsidRPr="00593F47">
        <w:rPr>
          <w:sz w:val="20"/>
          <w:szCs w:val="20"/>
        </w:rPr>
        <w:t>ко</w:t>
      </w:r>
    </w:p>
    <w:p w:rsidR="00593F47" w:rsidRPr="00593F47" w:rsidRDefault="00593F47" w:rsidP="00593F47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593F47" w:rsidRPr="00593F47" w:rsidRDefault="00593F47" w:rsidP="00593F47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593F47" w:rsidRPr="00593F47" w:rsidRDefault="00593F47" w:rsidP="00593F47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593F47" w:rsidRPr="00593F47" w:rsidRDefault="00593F47" w:rsidP="00593F47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593F47">
        <w:rPr>
          <w:sz w:val="20"/>
          <w:szCs w:val="20"/>
        </w:rPr>
        <w:t>Постановление вносит</w:t>
      </w:r>
    </w:p>
    <w:p w:rsidR="00593F47" w:rsidRPr="00593F47" w:rsidRDefault="00593F47" w:rsidP="00593F47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593F47">
        <w:rPr>
          <w:sz w:val="20"/>
          <w:szCs w:val="20"/>
        </w:rPr>
        <w:t>сектор экономики и финансов</w:t>
      </w:r>
    </w:p>
    <w:p w:rsidR="00593F47" w:rsidRPr="00593F47" w:rsidRDefault="00593F47" w:rsidP="00593F47">
      <w:pPr>
        <w:jc w:val="center"/>
      </w:pPr>
    </w:p>
    <w:p w:rsidR="00593F47" w:rsidRPr="00593F47" w:rsidRDefault="00593F47" w:rsidP="00593F47">
      <w:pPr>
        <w:jc w:val="center"/>
        <w:rPr>
          <w:rStyle w:val="af7"/>
          <w:b/>
          <w:i w:val="0"/>
          <w:sz w:val="20"/>
          <w:szCs w:val="20"/>
        </w:rPr>
      </w:pPr>
      <w:r w:rsidRPr="00593F47">
        <w:rPr>
          <w:rStyle w:val="af7"/>
          <w:b/>
          <w:i w:val="0"/>
          <w:sz w:val="20"/>
          <w:szCs w:val="20"/>
        </w:rPr>
        <w:t>АДМИНИСТРАЦИЯ</w:t>
      </w:r>
    </w:p>
    <w:p w:rsidR="00593F47" w:rsidRPr="00593F47" w:rsidRDefault="00593F47" w:rsidP="00593F47">
      <w:pPr>
        <w:jc w:val="center"/>
        <w:rPr>
          <w:rStyle w:val="af7"/>
          <w:b/>
          <w:i w:val="0"/>
          <w:sz w:val="20"/>
          <w:szCs w:val="20"/>
        </w:rPr>
      </w:pPr>
      <w:r w:rsidRPr="00593F47">
        <w:rPr>
          <w:rStyle w:val="af7"/>
          <w:b/>
          <w:i w:val="0"/>
          <w:sz w:val="20"/>
          <w:szCs w:val="20"/>
        </w:rPr>
        <w:t>КУТЕЙНИКОВСКОГО СЕЛЬСКОГО ПОСЕЛЕНИЯ</w:t>
      </w:r>
    </w:p>
    <w:p w:rsidR="00593F47" w:rsidRPr="00593F47" w:rsidRDefault="00593F47" w:rsidP="00593F47">
      <w:pPr>
        <w:jc w:val="center"/>
        <w:rPr>
          <w:rStyle w:val="af7"/>
          <w:b/>
          <w:i w:val="0"/>
          <w:sz w:val="20"/>
          <w:szCs w:val="20"/>
        </w:rPr>
      </w:pPr>
      <w:r w:rsidRPr="00593F47">
        <w:rPr>
          <w:rStyle w:val="af7"/>
          <w:b/>
          <w:i w:val="0"/>
          <w:sz w:val="20"/>
          <w:szCs w:val="20"/>
        </w:rPr>
        <w:t>РОДИОНОВО-НЕСВЕТАЙСКИЙ РАЙОН</w:t>
      </w:r>
    </w:p>
    <w:p w:rsidR="00593F47" w:rsidRPr="00593F47" w:rsidRDefault="00593F47" w:rsidP="00593F47">
      <w:pPr>
        <w:jc w:val="center"/>
        <w:rPr>
          <w:rStyle w:val="af7"/>
          <w:b/>
          <w:i w:val="0"/>
          <w:sz w:val="20"/>
          <w:szCs w:val="20"/>
        </w:rPr>
      </w:pPr>
      <w:r w:rsidRPr="00593F47">
        <w:rPr>
          <w:rStyle w:val="af7"/>
          <w:b/>
          <w:i w:val="0"/>
          <w:sz w:val="20"/>
          <w:szCs w:val="20"/>
        </w:rPr>
        <w:t>РОСТОВСКАЯ ОБЛАСТЬ</w:t>
      </w:r>
    </w:p>
    <w:p w:rsidR="00593F47" w:rsidRPr="00593F47" w:rsidRDefault="00593F47" w:rsidP="00593F47">
      <w:pPr>
        <w:jc w:val="center"/>
        <w:rPr>
          <w:rStyle w:val="af7"/>
          <w:b/>
          <w:i w:val="0"/>
          <w:sz w:val="20"/>
          <w:szCs w:val="20"/>
        </w:rPr>
      </w:pPr>
    </w:p>
    <w:p w:rsidR="00593F47" w:rsidRPr="00593F47" w:rsidRDefault="00593F47" w:rsidP="00593F47">
      <w:pPr>
        <w:jc w:val="center"/>
        <w:rPr>
          <w:rStyle w:val="af7"/>
          <w:b/>
          <w:i w:val="0"/>
          <w:sz w:val="20"/>
          <w:szCs w:val="20"/>
        </w:rPr>
      </w:pPr>
      <w:r w:rsidRPr="00593F47">
        <w:rPr>
          <w:rStyle w:val="af7"/>
          <w:b/>
          <w:i w:val="0"/>
          <w:sz w:val="20"/>
          <w:szCs w:val="20"/>
        </w:rPr>
        <w:t>ПОСТАНОВЛЕНИЕ</w:t>
      </w:r>
    </w:p>
    <w:p w:rsidR="00593F47" w:rsidRPr="00593F47" w:rsidRDefault="00593F47" w:rsidP="00593F47">
      <w:pPr>
        <w:jc w:val="center"/>
        <w:rPr>
          <w:spacing w:val="38"/>
        </w:rPr>
      </w:pPr>
    </w:p>
    <w:p w:rsidR="00593F47" w:rsidRPr="00593F47" w:rsidRDefault="00593F47" w:rsidP="00593F47">
      <w:pPr>
        <w:jc w:val="center"/>
        <w:rPr>
          <w:sz w:val="20"/>
          <w:szCs w:val="20"/>
        </w:rPr>
      </w:pPr>
      <w:r w:rsidRPr="00593F47">
        <w:rPr>
          <w:sz w:val="20"/>
          <w:szCs w:val="20"/>
        </w:rPr>
        <w:t xml:space="preserve">31.01.2019                                          </w:t>
      </w:r>
      <w:r w:rsidRPr="00593F47">
        <w:rPr>
          <w:sz w:val="20"/>
          <w:szCs w:val="20"/>
        </w:rPr>
        <w:sym w:font="Times New Roman" w:char="2116"/>
      </w:r>
      <w:r w:rsidRPr="00593F47">
        <w:rPr>
          <w:sz w:val="20"/>
          <w:szCs w:val="20"/>
        </w:rPr>
        <w:t xml:space="preserve"> 10</w:t>
      </w:r>
      <w:r w:rsidRPr="00593F47">
        <w:rPr>
          <w:sz w:val="20"/>
          <w:szCs w:val="20"/>
        </w:rPr>
        <w:tab/>
      </w:r>
      <w:r w:rsidRPr="00593F47">
        <w:rPr>
          <w:sz w:val="20"/>
          <w:szCs w:val="20"/>
        </w:rPr>
        <w:tab/>
        <w:t xml:space="preserve">                  сл. Кутейниково</w:t>
      </w:r>
    </w:p>
    <w:p w:rsidR="00593F47" w:rsidRPr="00593F47" w:rsidRDefault="00593F47" w:rsidP="00593F47">
      <w:pPr>
        <w:rPr>
          <w:sz w:val="20"/>
          <w:szCs w:val="20"/>
        </w:rPr>
      </w:pPr>
    </w:p>
    <w:p w:rsidR="00593F47" w:rsidRPr="00593F47" w:rsidRDefault="00593F47" w:rsidP="00593F47">
      <w:pPr>
        <w:jc w:val="center"/>
        <w:rPr>
          <w:b/>
          <w:sz w:val="20"/>
          <w:szCs w:val="20"/>
        </w:rPr>
      </w:pPr>
      <w:r w:rsidRPr="00593F47">
        <w:rPr>
          <w:b/>
          <w:sz w:val="20"/>
          <w:szCs w:val="20"/>
        </w:rPr>
        <w:t xml:space="preserve">О внесении изменений в постановление Администрации Кутейниковского сельского поселения № 126 от 30.10.2018 г. «Об утверждении муниципальной программы  Кутейниковского сельского поселения «Защита населения       и территории </w:t>
      </w:r>
      <w:r w:rsidRPr="00593F47">
        <w:rPr>
          <w:b/>
          <w:spacing w:val="-2"/>
          <w:sz w:val="20"/>
          <w:szCs w:val="20"/>
        </w:rPr>
        <w:t>от чрезвычайных ситуаций,  обеспечение пожарной</w:t>
      </w:r>
      <w:r w:rsidRPr="00593F47">
        <w:rPr>
          <w:b/>
          <w:sz w:val="20"/>
          <w:szCs w:val="20"/>
        </w:rPr>
        <w:t xml:space="preserve">   </w:t>
      </w:r>
      <w:r w:rsidRPr="00593F47">
        <w:rPr>
          <w:b/>
          <w:spacing w:val="-2"/>
          <w:sz w:val="20"/>
          <w:szCs w:val="20"/>
        </w:rPr>
        <w:t>безопасности и безопасности людей на водных объектах»</w:t>
      </w:r>
    </w:p>
    <w:p w:rsidR="00593F47" w:rsidRPr="00593F47" w:rsidRDefault="00593F47" w:rsidP="00593F47">
      <w:pPr>
        <w:shd w:val="clear" w:color="auto" w:fill="FFFFFF"/>
        <w:spacing w:line="322" w:lineRule="exact"/>
        <w:ind w:right="4458"/>
        <w:jc w:val="center"/>
        <w:rPr>
          <w:spacing w:val="-2"/>
          <w:sz w:val="20"/>
          <w:szCs w:val="20"/>
        </w:rPr>
      </w:pPr>
      <w:r w:rsidRPr="00593F47">
        <w:rPr>
          <w:spacing w:val="-2"/>
          <w:sz w:val="20"/>
          <w:szCs w:val="20"/>
        </w:rPr>
        <w:t xml:space="preserve">    </w:t>
      </w:r>
    </w:p>
    <w:p w:rsidR="00593F47" w:rsidRPr="00593F47" w:rsidRDefault="00593F47" w:rsidP="00593F47">
      <w:pPr>
        <w:suppressAutoHyphens/>
        <w:ind w:firstLine="851"/>
        <w:jc w:val="both"/>
        <w:rPr>
          <w:bCs/>
          <w:sz w:val="20"/>
          <w:szCs w:val="20"/>
        </w:rPr>
      </w:pPr>
      <w:r w:rsidRPr="00593F47">
        <w:rPr>
          <w:sz w:val="20"/>
          <w:szCs w:val="20"/>
        </w:rPr>
        <w:t xml:space="preserve">В соответствии с </w:t>
      </w:r>
      <w:r w:rsidRPr="00593F47">
        <w:rPr>
          <w:bCs/>
          <w:sz w:val="20"/>
          <w:szCs w:val="20"/>
        </w:rPr>
        <w:t xml:space="preserve">постановлением Администрации Кутейниковского сельского поселения от 05.10.2018 № 103 «Об утверждении Порядка разработки, реализации и оценки эффективности муниципальных программ Кутейниковского сельского поселения» и распоряжением Администрации Кутейниковского сельского поселения от 05.10.2018 № 69 «Об утверждении Перечня муниципальных программ Кутейниковского сельского поселения», </w:t>
      </w:r>
      <w:r w:rsidRPr="00593F47">
        <w:rPr>
          <w:sz w:val="20"/>
          <w:szCs w:val="20"/>
        </w:rPr>
        <w:t xml:space="preserve">решением Собрания депутатов Кутейниковского сельского поселения от 26.12.2018г. № 95 «О бюджете Кутейниковского сельского поселения Родионово-Несветайского района на 2019 год и плановый период 2020 и 2021 годов», руководствуясь пунктом 33 части 1 статьи 30 и  статьями 51 - 52 Устава муниципального образования «Кутейниковское сельское поселение»,   </w:t>
      </w:r>
    </w:p>
    <w:p w:rsidR="00593F47" w:rsidRPr="00593F47" w:rsidRDefault="00593F47" w:rsidP="00593F47">
      <w:pPr>
        <w:shd w:val="clear" w:color="auto" w:fill="FFFFFF"/>
        <w:spacing w:before="322"/>
        <w:ind w:right="629"/>
        <w:jc w:val="center"/>
        <w:rPr>
          <w:sz w:val="20"/>
          <w:szCs w:val="20"/>
        </w:rPr>
      </w:pPr>
      <w:r w:rsidRPr="00593F47">
        <w:rPr>
          <w:sz w:val="20"/>
          <w:szCs w:val="20"/>
        </w:rPr>
        <w:t>ПОСТАНОВЛЯЕТ:</w:t>
      </w:r>
    </w:p>
    <w:p w:rsidR="00593F47" w:rsidRPr="00593F47" w:rsidRDefault="00593F47" w:rsidP="00593F47">
      <w:pPr>
        <w:shd w:val="clear" w:color="auto" w:fill="FFFFFF"/>
        <w:tabs>
          <w:tab w:val="left" w:pos="567"/>
        </w:tabs>
        <w:ind w:firstLine="567"/>
        <w:jc w:val="both"/>
        <w:rPr>
          <w:sz w:val="20"/>
          <w:szCs w:val="20"/>
        </w:rPr>
      </w:pPr>
      <w:r w:rsidRPr="00593F47">
        <w:rPr>
          <w:sz w:val="20"/>
          <w:szCs w:val="20"/>
        </w:rPr>
        <w:t xml:space="preserve">1. Внести в постановление от 30 октября 2018 года № 126  «Защита населения и территории </w:t>
      </w:r>
      <w:r w:rsidRPr="00593F47">
        <w:rPr>
          <w:spacing w:val="-2"/>
          <w:sz w:val="20"/>
          <w:szCs w:val="20"/>
        </w:rPr>
        <w:t>от чрезвычайных ситуаций, обеспечение  пожарной безопасности и безопасности людей на водных объектах</w:t>
      </w:r>
      <w:r w:rsidRPr="00593F47">
        <w:rPr>
          <w:sz w:val="20"/>
          <w:szCs w:val="20"/>
        </w:rPr>
        <w:t>» следующие изменения:</w:t>
      </w:r>
    </w:p>
    <w:p w:rsidR="00593F47" w:rsidRPr="00593F47" w:rsidRDefault="00593F47" w:rsidP="00593F47">
      <w:pPr>
        <w:pStyle w:val="a4"/>
        <w:tabs>
          <w:tab w:val="left" w:pos="426"/>
        </w:tabs>
        <w:ind w:left="0" w:right="99" w:firstLine="567"/>
        <w:jc w:val="both"/>
        <w:rPr>
          <w:sz w:val="20"/>
          <w:szCs w:val="20"/>
        </w:rPr>
      </w:pPr>
      <w:r w:rsidRPr="00593F47">
        <w:rPr>
          <w:sz w:val="20"/>
          <w:szCs w:val="20"/>
        </w:rPr>
        <w:t>1.1 в паспорте программы раздел «Ресурсное обеспечение муниципальной программы» изложить в следующей редакции:</w:t>
      </w:r>
    </w:p>
    <w:tbl>
      <w:tblPr>
        <w:tblW w:w="10121" w:type="dxa"/>
        <w:tblLook w:val="0000"/>
      </w:tblPr>
      <w:tblGrid>
        <w:gridCol w:w="2773"/>
        <w:gridCol w:w="7348"/>
      </w:tblGrid>
      <w:tr w:rsidR="00593F47" w:rsidRPr="00593F47" w:rsidTr="00086155">
        <w:trPr>
          <w:trHeight w:val="253"/>
        </w:trPr>
        <w:tc>
          <w:tcPr>
            <w:tcW w:w="2773" w:type="dxa"/>
            <w:shd w:val="clear" w:color="auto" w:fill="auto"/>
          </w:tcPr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Ресурсное обеспечение муниципальной программы</w:t>
            </w:r>
          </w:p>
          <w:p w:rsidR="00593F47" w:rsidRPr="00593F47" w:rsidRDefault="00593F47" w:rsidP="00593F47">
            <w:pPr>
              <w:tabs>
                <w:tab w:val="left" w:pos="4050"/>
              </w:tabs>
              <w:spacing w:line="322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348" w:type="dxa"/>
            <w:shd w:val="clear" w:color="auto" w:fill="auto"/>
          </w:tcPr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Объем ассигнований местного бюджета муниципальной программы на период 2019-2030 годы  662,2 тыс. рублей, в том числе:</w:t>
            </w:r>
          </w:p>
          <w:p w:rsidR="00593F47" w:rsidRPr="00593F47" w:rsidRDefault="00593F47" w:rsidP="00593F4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2019 год – 30,0 тыс. рублей;</w:t>
            </w:r>
          </w:p>
          <w:p w:rsidR="00593F47" w:rsidRPr="00593F47" w:rsidRDefault="00593F47" w:rsidP="00593F4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2020 год – 30,0 тыс. рублей;</w:t>
            </w:r>
          </w:p>
          <w:p w:rsidR="00593F47" w:rsidRPr="00593F47" w:rsidRDefault="00593F47" w:rsidP="00593F4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2021 год – 422,2 тыс. рублей;</w:t>
            </w:r>
          </w:p>
          <w:p w:rsidR="00593F47" w:rsidRPr="00593F47" w:rsidRDefault="00593F47" w:rsidP="00593F4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2022 год – 20,0 тыс. рублей;</w:t>
            </w:r>
          </w:p>
          <w:p w:rsidR="00593F47" w:rsidRPr="00593F47" w:rsidRDefault="00593F47" w:rsidP="00593F4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2023 год – 20,0 тыс. рублей;</w:t>
            </w:r>
          </w:p>
          <w:p w:rsidR="00593F47" w:rsidRPr="00593F47" w:rsidRDefault="00593F47" w:rsidP="00593F4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2024 год – 20,0 тыс. рублей;</w:t>
            </w:r>
          </w:p>
          <w:p w:rsidR="00593F47" w:rsidRPr="00593F47" w:rsidRDefault="00593F47" w:rsidP="00593F4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2025 год – 20,0 тыс. рублей.</w:t>
            </w:r>
          </w:p>
          <w:p w:rsidR="00593F47" w:rsidRPr="00593F47" w:rsidRDefault="00593F47" w:rsidP="00593F4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2026 год – 20,0 тыс. рублей;</w:t>
            </w:r>
          </w:p>
          <w:p w:rsidR="00593F47" w:rsidRPr="00593F47" w:rsidRDefault="00593F47" w:rsidP="00593F4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2027 год – 20,0 тыс. рублей;</w:t>
            </w:r>
          </w:p>
          <w:p w:rsidR="00593F47" w:rsidRPr="00593F47" w:rsidRDefault="00593F47" w:rsidP="00593F4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2028 год – 20,0 тыс. рублей;</w:t>
            </w:r>
          </w:p>
          <w:p w:rsidR="00593F47" w:rsidRPr="00593F47" w:rsidRDefault="00593F47" w:rsidP="00593F4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2029 год – 20,0 тыс. рублей;</w:t>
            </w:r>
          </w:p>
          <w:p w:rsidR="00593F47" w:rsidRPr="00593F47" w:rsidRDefault="00593F47" w:rsidP="00593F4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2030 год – 20,0 тыс. рублей.</w:t>
            </w:r>
          </w:p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</w:p>
        </w:tc>
      </w:tr>
    </w:tbl>
    <w:p w:rsidR="00593F47" w:rsidRPr="00593F47" w:rsidRDefault="00593F47" w:rsidP="00593F47">
      <w:pPr>
        <w:pStyle w:val="a4"/>
        <w:tabs>
          <w:tab w:val="left" w:pos="426"/>
        </w:tabs>
        <w:ind w:left="0" w:right="99" w:firstLine="567"/>
        <w:jc w:val="both"/>
        <w:rPr>
          <w:sz w:val="20"/>
          <w:szCs w:val="20"/>
        </w:rPr>
      </w:pPr>
      <w:r w:rsidRPr="00593F47">
        <w:rPr>
          <w:sz w:val="20"/>
          <w:szCs w:val="20"/>
        </w:rPr>
        <w:t>1.2 в паспорте подпрограммы «Пожарная безопасность» раздел «Ресурсное обеспечение подпрограммы» изложить в следующей редакции:</w:t>
      </w:r>
    </w:p>
    <w:p w:rsidR="00593F47" w:rsidRPr="00593F47" w:rsidRDefault="00593F47" w:rsidP="00593F47">
      <w:pPr>
        <w:jc w:val="center"/>
        <w:rPr>
          <w:bCs/>
          <w:sz w:val="20"/>
          <w:szCs w:val="20"/>
        </w:rPr>
      </w:pPr>
    </w:p>
    <w:p w:rsidR="00593F47" w:rsidRPr="00593F47" w:rsidRDefault="00593F47" w:rsidP="00593F47">
      <w:pPr>
        <w:jc w:val="center"/>
        <w:rPr>
          <w:bCs/>
          <w:sz w:val="20"/>
          <w:szCs w:val="20"/>
        </w:rPr>
      </w:pPr>
    </w:p>
    <w:tbl>
      <w:tblPr>
        <w:tblW w:w="4647" w:type="pct"/>
        <w:tblLook w:val="04A0"/>
      </w:tblPr>
      <w:tblGrid>
        <w:gridCol w:w="2525"/>
        <w:gridCol w:w="6745"/>
      </w:tblGrid>
      <w:tr w:rsidR="00593F47" w:rsidRPr="00593F47" w:rsidTr="00593F47">
        <w:tc>
          <w:tcPr>
            <w:tcW w:w="2525" w:type="dxa"/>
          </w:tcPr>
          <w:p w:rsidR="00593F47" w:rsidRPr="00593F47" w:rsidRDefault="00593F47" w:rsidP="00593F47">
            <w:pPr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Ресурсное обеспечение</w:t>
            </w:r>
          </w:p>
          <w:p w:rsidR="00593F47" w:rsidRPr="00593F47" w:rsidRDefault="00593F47" w:rsidP="00593F47">
            <w:pPr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подпрограммы</w:t>
            </w:r>
          </w:p>
          <w:p w:rsidR="00593F47" w:rsidRPr="00593F47" w:rsidRDefault="00593F47" w:rsidP="00593F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45" w:type="dxa"/>
          </w:tcPr>
          <w:p w:rsidR="00593F47" w:rsidRPr="00593F47" w:rsidRDefault="00593F47" w:rsidP="00593F47">
            <w:pPr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lastRenderedPageBreak/>
              <w:t xml:space="preserve">объем ассигнований местного бюджета подпрограммы  на период 2019 – 2030 годы </w:t>
            </w:r>
            <w:r w:rsidRPr="00593F47">
              <w:rPr>
                <w:sz w:val="20"/>
                <w:szCs w:val="20"/>
              </w:rPr>
              <w:br/>
            </w:r>
            <w:r w:rsidRPr="00593F47">
              <w:rPr>
                <w:sz w:val="20"/>
                <w:szCs w:val="20"/>
              </w:rPr>
              <w:lastRenderedPageBreak/>
              <w:t xml:space="preserve">452,2 тыс. рублей, в том числе: </w:t>
            </w:r>
          </w:p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2019 год – 5,0 тыс. рублей;</w:t>
            </w:r>
          </w:p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2020 год – 5,0 тыс. рублей;</w:t>
            </w:r>
          </w:p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2021 год – 397,2 тыс. рублей;</w:t>
            </w:r>
          </w:p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2022 год – 5,0 тыс. рублей;</w:t>
            </w:r>
          </w:p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2023 год – 5,0 тыс. рублей;</w:t>
            </w:r>
          </w:p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2024 год – 5,0 тыс. рублей;</w:t>
            </w:r>
          </w:p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2025 год – 5,0 тыс. рублей.</w:t>
            </w:r>
          </w:p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2026 год – 5,0 тыс. рублей;</w:t>
            </w:r>
          </w:p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2027 год – 5,0 тыс. рублей;</w:t>
            </w:r>
          </w:p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2028 год – 5,0 тыс. рублей;</w:t>
            </w:r>
          </w:p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2029 год – 5,0 тыс. рублей;</w:t>
            </w:r>
          </w:p>
          <w:p w:rsidR="00593F47" w:rsidRPr="00593F47" w:rsidRDefault="00593F47" w:rsidP="00593F47">
            <w:pPr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2030 год – 5,0 тыс. рублей.</w:t>
            </w:r>
          </w:p>
          <w:p w:rsidR="00593F47" w:rsidRPr="00593F47" w:rsidRDefault="00593F47" w:rsidP="00593F4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593F47" w:rsidRPr="00593F47" w:rsidRDefault="00593F47" w:rsidP="00593F47">
      <w:pPr>
        <w:pStyle w:val="a4"/>
        <w:tabs>
          <w:tab w:val="left" w:pos="426"/>
        </w:tabs>
        <w:ind w:left="0" w:right="99" w:firstLine="567"/>
        <w:jc w:val="both"/>
        <w:rPr>
          <w:sz w:val="20"/>
          <w:szCs w:val="20"/>
        </w:rPr>
      </w:pPr>
      <w:r w:rsidRPr="00593F47">
        <w:rPr>
          <w:sz w:val="20"/>
          <w:szCs w:val="20"/>
        </w:rPr>
        <w:lastRenderedPageBreak/>
        <w:t>1.3 в паспорте подпрограммы «</w:t>
      </w:r>
      <w:r w:rsidRPr="00593F47">
        <w:rPr>
          <w:bCs/>
          <w:sz w:val="20"/>
          <w:szCs w:val="20"/>
        </w:rPr>
        <w:t>Обеспечение безопасности на воде</w:t>
      </w:r>
      <w:r w:rsidRPr="00593F47">
        <w:rPr>
          <w:sz w:val="20"/>
          <w:szCs w:val="20"/>
        </w:rPr>
        <w:t>» раздел «Ресурсное обеспечение подпрограммы» изложить в следующей редакции:</w:t>
      </w:r>
    </w:p>
    <w:p w:rsidR="00593F47" w:rsidRPr="00593F47" w:rsidRDefault="00593F47" w:rsidP="00593F47">
      <w:pPr>
        <w:shd w:val="clear" w:color="auto" w:fill="FFFFFF"/>
        <w:jc w:val="both"/>
        <w:rPr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2376"/>
        <w:gridCol w:w="7024"/>
      </w:tblGrid>
      <w:tr w:rsidR="00593F47" w:rsidRPr="00593F47" w:rsidTr="00593F47">
        <w:trPr>
          <w:trHeight w:val="4253"/>
        </w:trPr>
        <w:tc>
          <w:tcPr>
            <w:tcW w:w="2376" w:type="dxa"/>
          </w:tcPr>
          <w:p w:rsidR="00593F47" w:rsidRPr="00593F47" w:rsidRDefault="00593F47" w:rsidP="00593F47">
            <w:pPr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Объемы бюджетных ассигнований</w:t>
            </w:r>
          </w:p>
          <w:p w:rsidR="00593F47" w:rsidRPr="00593F47" w:rsidRDefault="00593F47" w:rsidP="00593F47">
            <w:pPr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программы</w:t>
            </w:r>
          </w:p>
          <w:p w:rsidR="00593F47" w:rsidRPr="00593F47" w:rsidRDefault="00593F47" w:rsidP="00593F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4" w:type="dxa"/>
          </w:tcPr>
          <w:p w:rsidR="00593F47" w:rsidRPr="00593F47" w:rsidRDefault="00593F47" w:rsidP="00593F47">
            <w:pPr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Объем ассигнований местного бюджета подпрограммы  на период 2019 – 2030 годы – 210,0 тыс. рублей, в том числе: </w:t>
            </w:r>
          </w:p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2019 год – 25,0 тыс. рублей;</w:t>
            </w:r>
          </w:p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2020 год – 25,0 тыс. рублей;</w:t>
            </w:r>
          </w:p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2021 год – 25,0 тыс. рублей;</w:t>
            </w:r>
          </w:p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2022 год – 15,0 тыс. рублей;</w:t>
            </w:r>
          </w:p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2023 год – 15,0 тыс. рублей;</w:t>
            </w:r>
          </w:p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2024 год – 15,0 тыс. рублей;</w:t>
            </w:r>
          </w:p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2025 год – 15,0 тыс. рублей.</w:t>
            </w:r>
          </w:p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2026 год – 15,0 тыс. рублей;</w:t>
            </w:r>
          </w:p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2027 год – 15,0 тыс. рублей;</w:t>
            </w:r>
          </w:p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2028 год – 15,0 тыс. рублей;</w:t>
            </w:r>
          </w:p>
          <w:p w:rsidR="00593F47" w:rsidRPr="00593F47" w:rsidRDefault="00593F47" w:rsidP="00593F47">
            <w:pPr>
              <w:shd w:val="clear" w:color="auto" w:fill="FFFFFF"/>
              <w:spacing w:line="322" w:lineRule="exact"/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2029 год – 15,0 тыс. рублей;</w:t>
            </w:r>
          </w:p>
          <w:p w:rsidR="00593F47" w:rsidRPr="00593F47" w:rsidRDefault="00593F47" w:rsidP="00593F47">
            <w:pPr>
              <w:jc w:val="both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2030 год – 15,0 тыс. рублей.</w:t>
            </w:r>
          </w:p>
          <w:p w:rsidR="00593F47" w:rsidRPr="00593F47" w:rsidRDefault="00593F47" w:rsidP="00593F47">
            <w:pPr>
              <w:jc w:val="both"/>
              <w:rPr>
                <w:sz w:val="20"/>
                <w:szCs w:val="20"/>
              </w:rPr>
            </w:pPr>
          </w:p>
        </w:tc>
      </w:tr>
    </w:tbl>
    <w:p w:rsidR="00593F47" w:rsidRPr="00593F47" w:rsidRDefault="00593F47" w:rsidP="00593F47">
      <w:pPr>
        <w:shd w:val="clear" w:color="auto" w:fill="FFFFFF"/>
        <w:spacing w:line="278" w:lineRule="exact"/>
        <w:ind w:firstLine="567"/>
        <w:jc w:val="both"/>
        <w:rPr>
          <w:spacing w:val="-10"/>
          <w:sz w:val="20"/>
          <w:szCs w:val="20"/>
        </w:rPr>
      </w:pPr>
      <w:r w:rsidRPr="00593F47">
        <w:rPr>
          <w:sz w:val="20"/>
          <w:szCs w:val="20"/>
        </w:rPr>
        <w:t>1.4 приложение № 1 «</w:t>
      </w:r>
      <w:r w:rsidRPr="00593F47">
        <w:rPr>
          <w:spacing w:val="-10"/>
          <w:sz w:val="20"/>
          <w:szCs w:val="20"/>
        </w:rPr>
        <w:t>Плановые расходы местного бюджета на реализацию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593F47">
        <w:rPr>
          <w:sz w:val="20"/>
          <w:szCs w:val="20"/>
        </w:rPr>
        <w:t>» к муниципальной программе изложить в следующей редакции:</w:t>
      </w:r>
    </w:p>
    <w:p w:rsidR="00593F47" w:rsidRPr="00593F47" w:rsidRDefault="00593F47" w:rsidP="00593F47">
      <w:pPr>
        <w:ind w:firstLine="709"/>
        <w:jc w:val="both"/>
        <w:rPr>
          <w:sz w:val="20"/>
          <w:szCs w:val="20"/>
        </w:rPr>
        <w:sectPr w:rsidR="00593F47" w:rsidRPr="00593F47" w:rsidSect="00683876">
          <w:pgSz w:w="11909" w:h="16834"/>
          <w:pgMar w:top="426" w:right="845" w:bottom="719" w:left="1306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docGrid w:linePitch="326"/>
        </w:sectPr>
      </w:pPr>
    </w:p>
    <w:p w:rsidR="00593F47" w:rsidRPr="00593F47" w:rsidRDefault="00593F47" w:rsidP="00593F47">
      <w:pPr>
        <w:shd w:val="clear" w:color="auto" w:fill="FFFFFF"/>
        <w:spacing w:line="322" w:lineRule="exact"/>
        <w:ind w:left="1985" w:hanging="1985"/>
        <w:jc w:val="right"/>
        <w:rPr>
          <w:sz w:val="20"/>
          <w:szCs w:val="20"/>
        </w:rPr>
      </w:pPr>
      <w:r w:rsidRPr="00593F47">
        <w:rPr>
          <w:sz w:val="20"/>
          <w:szCs w:val="20"/>
        </w:rPr>
        <w:lastRenderedPageBreak/>
        <w:t xml:space="preserve">  Приложение № 1</w:t>
      </w:r>
    </w:p>
    <w:p w:rsidR="00593F47" w:rsidRPr="00593F47" w:rsidRDefault="00593F47" w:rsidP="00593F47">
      <w:pPr>
        <w:shd w:val="clear" w:color="auto" w:fill="FFFFFF"/>
        <w:spacing w:line="322" w:lineRule="exact"/>
        <w:ind w:left="1985" w:hanging="1985"/>
        <w:jc w:val="right"/>
        <w:rPr>
          <w:sz w:val="20"/>
          <w:szCs w:val="20"/>
        </w:rPr>
      </w:pPr>
      <w:r w:rsidRPr="00593F47">
        <w:rPr>
          <w:sz w:val="20"/>
          <w:szCs w:val="20"/>
        </w:rPr>
        <w:t xml:space="preserve">к муниципальной </w:t>
      </w:r>
      <w:r w:rsidRPr="00593F47">
        <w:rPr>
          <w:spacing w:val="-2"/>
          <w:sz w:val="20"/>
          <w:szCs w:val="20"/>
        </w:rPr>
        <w:t xml:space="preserve">программе </w:t>
      </w:r>
    </w:p>
    <w:p w:rsidR="00593F47" w:rsidRPr="00593F47" w:rsidRDefault="00593F47" w:rsidP="00593F47">
      <w:pPr>
        <w:shd w:val="clear" w:color="auto" w:fill="FFFFFF"/>
        <w:spacing w:line="278" w:lineRule="exact"/>
        <w:jc w:val="center"/>
        <w:rPr>
          <w:spacing w:val="-10"/>
          <w:sz w:val="20"/>
          <w:szCs w:val="20"/>
        </w:rPr>
      </w:pPr>
      <w:r w:rsidRPr="00593F47">
        <w:rPr>
          <w:spacing w:val="-10"/>
          <w:sz w:val="20"/>
          <w:szCs w:val="20"/>
        </w:rPr>
        <w:t>ПЛАНОВЫЕ РАСХОДЫ</w:t>
      </w:r>
    </w:p>
    <w:p w:rsidR="00593F47" w:rsidRPr="00593F47" w:rsidRDefault="00593F47" w:rsidP="00593F47">
      <w:pPr>
        <w:shd w:val="clear" w:color="auto" w:fill="FFFFFF"/>
        <w:spacing w:line="278" w:lineRule="exact"/>
        <w:jc w:val="center"/>
        <w:rPr>
          <w:spacing w:val="-10"/>
          <w:sz w:val="20"/>
          <w:szCs w:val="20"/>
        </w:rPr>
      </w:pPr>
      <w:r w:rsidRPr="00593F47">
        <w:rPr>
          <w:spacing w:val="-10"/>
          <w:sz w:val="20"/>
          <w:szCs w:val="20"/>
        </w:rPr>
        <w:t xml:space="preserve">местного бюджета на реализацию муниципальной программы </w:t>
      </w:r>
    </w:p>
    <w:p w:rsidR="00593F47" w:rsidRPr="00593F47" w:rsidRDefault="00593F47" w:rsidP="00593F47">
      <w:pPr>
        <w:shd w:val="clear" w:color="auto" w:fill="FFFFFF"/>
        <w:spacing w:line="278" w:lineRule="exact"/>
        <w:jc w:val="center"/>
        <w:rPr>
          <w:spacing w:val="-10"/>
          <w:sz w:val="20"/>
          <w:szCs w:val="20"/>
        </w:rPr>
      </w:pPr>
      <w:r w:rsidRPr="00593F47">
        <w:rPr>
          <w:spacing w:val="-10"/>
          <w:sz w:val="20"/>
          <w:szCs w:val="20"/>
        </w:rPr>
        <w:t>«Защита населения и территории от чрезвычайных ситуаций, обеспечение пожарной безопасности</w:t>
      </w:r>
    </w:p>
    <w:p w:rsidR="00593F47" w:rsidRPr="00593F47" w:rsidRDefault="00593F47" w:rsidP="00593F47">
      <w:pPr>
        <w:shd w:val="clear" w:color="auto" w:fill="FFFFFF"/>
        <w:spacing w:line="278" w:lineRule="exact"/>
        <w:jc w:val="center"/>
        <w:rPr>
          <w:spacing w:val="-10"/>
          <w:sz w:val="20"/>
          <w:szCs w:val="20"/>
        </w:rPr>
      </w:pPr>
      <w:r w:rsidRPr="00593F47">
        <w:rPr>
          <w:spacing w:val="-10"/>
          <w:sz w:val="20"/>
          <w:szCs w:val="20"/>
        </w:rPr>
        <w:t xml:space="preserve">и безопасности людей на водных объектах» </w:t>
      </w:r>
    </w:p>
    <w:p w:rsidR="00593F47" w:rsidRPr="00593F47" w:rsidRDefault="00593F47" w:rsidP="00593F47">
      <w:pPr>
        <w:shd w:val="clear" w:color="auto" w:fill="FFFFFF"/>
        <w:spacing w:line="278" w:lineRule="exact"/>
        <w:jc w:val="center"/>
        <w:rPr>
          <w:sz w:val="20"/>
          <w:szCs w:val="20"/>
        </w:rPr>
      </w:pPr>
    </w:p>
    <w:p w:rsidR="00593F47" w:rsidRPr="00593F47" w:rsidRDefault="00593F47" w:rsidP="00593F47">
      <w:pPr>
        <w:spacing w:line="1" w:lineRule="exact"/>
        <w:rPr>
          <w:sz w:val="20"/>
          <w:szCs w:val="20"/>
        </w:rPr>
      </w:pPr>
    </w:p>
    <w:tbl>
      <w:tblPr>
        <w:tblW w:w="1567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851"/>
        <w:gridCol w:w="1923"/>
        <w:gridCol w:w="1701"/>
        <w:gridCol w:w="992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</w:tblGrid>
      <w:tr w:rsidR="00086155" w:rsidRPr="00593F47" w:rsidTr="00086155">
        <w:trPr>
          <w:trHeight w:hRule="exact" w:val="39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155" w:rsidRPr="00593F47" w:rsidRDefault="00086155" w:rsidP="00593F47">
            <w:pPr>
              <w:shd w:val="clear" w:color="auto" w:fill="FFFFFF"/>
              <w:spacing w:line="278" w:lineRule="exact"/>
              <w:ind w:firstLine="58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№ </w:t>
            </w:r>
            <w:r w:rsidRPr="00593F47">
              <w:rPr>
                <w:spacing w:val="-1"/>
                <w:sz w:val="20"/>
                <w:szCs w:val="20"/>
              </w:rPr>
              <w:t>п/п</w:t>
            </w:r>
          </w:p>
          <w:p w:rsidR="00086155" w:rsidRPr="00593F47" w:rsidRDefault="00086155" w:rsidP="00593F47">
            <w:pPr>
              <w:rPr>
                <w:sz w:val="20"/>
                <w:szCs w:val="20"/>
              </w:rPr>
            </w:pPr>
          </w:p>
          <w:p w:rsidR="00086155" w:rsidRPr="00593F47" w:rsidRDefault="00086155" w:rsidP="00593F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155" w:rsidRPr="00593F47" w:rsidRDefault="00086155" w:rsidP="00593F47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Статус</w:t>
            </w:r>
          </w:p>
          <w:p w:rsidR="00086155" w:rsidRPr="00593F47" w:rsidRDefault="00086155" w:rsidP="00593F47">
            <w:pPr>
              <w:rPr>
                <w:sz w:val="20"/>
                <w:szCs w:val="20"/>
              </w:rPr>
            </w:pPr>
          </w:p>
          <w:p w:rsidR="00086155" w:rsidRPr="00593F47" w:rsidRDefault="00086155" w:rsidP="00593F4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155" w:rsidRPr="00593F47" w:rsidRDefault="00086155" w:rsidP="00593F47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Наименование</w:t>
            </w:r>
          </w:p>
          <w:p w:rsidR="00086155" w:rsidRPr="00593F47" w:rsidRDefault="00086155" w:rsidP="00593F47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муниципальной</w:t>
            </w:r>
          </w:p>
          <w:p w:rsidR="00086155" w:rsidRPr="00593F47" w:rsidRDefault="00086155" w:rsidP="00593F47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программы,</w:t>
            </w:r>
          </w:p>
          <w:p w:rsidR="00086155" w:rsidRPr="00593F47" w:rsidRDefault="00086155" w:rsidP="00593F47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подпрограммы</w:t>
            </w:r>
          </w:p>
          <w:p w:rsidR="00086155" w:rsidRPr="00593F47" w:rsidRDefault="00086155" w:rsidP="00593F47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муниципальной</w:t>
            </w:r>
          </w:p>
          <w:p w:rsidR="00086155" w:rsidRPr="00593F47" w:rsidRDefault="00086155" w:rsidP="00593F47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программы</w:t>
            </w:r>
          </w:p>
          <w:p w:rsidR="00086155" w:rsidRPr="00593F47" w:rsidRDefault="00086155" w:rsidP="00593F47">
            <w:pPr>
              <w:shd w:val="clear" w:color="auto" w:fill="FFFFFF"/>
              <w:rPr>
                <w:sz w:val="20"/>
                <w:szCs w:val="20"/>
              </w:rPr>
            </w:pPr>
          </w:p>
          <w:p w:rsidR="00086155" w:rsidRPr="00593F47" w:rsidRDefault="00086155" w:rsidP="00593F47">
            <w:pPr>
              <w:rPr>
                <w:sz w:val="20"/>
                <w:szCs w:val="20"/>
              </w:rPr>
            </w:pPr>
          </w:p>
          <w:p w:rsidR="00086155" w:rsidRPr="00593F47" w:rsidRDefault="00086155" w:rsidP="00593F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155" w:rsidRPr="00593F47" w:rsidRDefault="00086155" w:rsidP="00593F47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Ответственный</w:t>
            </w:r>
          </w:p>
          <w:p w:rsidR="00086155" w:rsidRPr="00593F47" w:rsidRDefault="00086155" w:rsidP="00593F47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исполнитель</w:t>
            </w:r>
          </w:p>
          <w:p w:rsidR="00086155" w:rsidRPr="00593F47" w:rsidRDefault="00086155" w:rsidP="00593F47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Администрация</w:t>
            </w:r>
          </w:p>
          <w:p w:rsidR="00086155" w:rsidRPr="00593F47" w:rsidRDefault="00086155" w:rsidP="00593F47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Кутейниковского</w:t>
            </w:r>
          </w:p>
          <w:p w:rsidR="00086155" w:rsidRPr="00593F47" w:rsidRDefault="00086155" w:rsidP="00593F47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сельского поселения</w:t>
            </w:r>
          </w:p>
          <w:p w:rsidR="00086155" w:rsidRPr="00593F47" w:rsidRDefault="00086155" w:rsidP="00593F47">
            <w:pPr>
              <w:rPr>
                <w:sz w:val="20"/>
                <w:szCs w:val="20"/>
              </w:rPr>
            </w:pPr>
          </w:p>
          <w:p w:rsidR="00086155" w:rsidRPr="00593F47" w:rsidRDefault="00086155" w:rsidP="0059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155" w:rsidRPr="00593F47" w:rsidRDefault="00086155" w:rsidP="00593F47">
            <w:pPr>
              <w:shd w:val="clear" w:color="auto" w:fill="FFFFFF"/>
              <w:spacing w:line="278" w:lineRule="exact"/>
              <w:ind w:firstLine="4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Единица </w:t>
            </w:r>
            <w:r w:rsidRPr="00593F47">
              <w:rPr>
                <w:spacing w:val="-2"/>
                <w:sz w:val="20"/>
                <w:szCs w:val="20"/>
              </w:rPr>
              <w:t>измерения</w:t>
            </w:r>
          </w:p>
          <w:p w:rsidR="00086155" w:rsidRPr="00593F47" w:rsidRDefault="00086155" w:rsidP="00593F47">
            <w:pPr>
              <w:rPr>
                <w:sz w:val="20"/>
                <w:szCs w:val="20"/>
              </w:rPr>
            </w:pPr>
          </w:p>
          <w:p w:rsidR="00086155" w:rsidRPr="00593F47" w:rsidRDefault="00086155" w:rsidP="00593F47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155" w:rsidRPr="00593F47" w:rsidRDefault="00086155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Оценка расходов (тыс. рублей), годы</w:t>
            </w:r>
          </w:p>
        </w:tc>
      </w:tr>
      <w:tr w:rsidR="00593F47" w:rsidRPr="00593F47" w:rsidTr="00086155">
        <w:trPr>
          <w:cantSplit/>
          <w:trHeight w:hRule="exact" w:val="178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</w:p>
          <w:p w:rsidR="00593F47" w:rsidRPr="00593F47" w:rsidRDefault="00593F47" w:rsidP="00593F47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2019</w:t>
            </w:r>
          </w:p>
          <w:p w:rsidR="00593F47" w:rsidRPr="00593F47" w:rsidRDefault="00593F47" w:rsidP="00593F47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</w:p>
          <w:p w:rsidR="00593F47" w:rsidRPr="00593F47" w:rsidRDefault="00593F47" w:rsidP="00593F47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2020</w:t>
            </w:r>
          </w:p>
          <w:p w:rsidR="00593F47" w:rsidRPr="00593F47" w:rsidRDefault="00593F47" w:rsidP="00593F47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</w:p>
          <w:p w:rsidR="00593F47" w:rsidRPr="00593F47" w:rsidRDefault="00593F47" w:rsidP="00593F47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2021</w:t>
            </w:r>
          </w:p>
          <w:p w:rsidR="00593F47" w:rsidRPr="00593F47" w:rsidRDefault="00593F47" w:rsidP="00593F47">
            <w:pPr>
              <w:shd w:val="clear" w:color="auto" w:fill="FFFFFF"/>
              <w:spacing w:line="278" w:lineRule="exact"/>
              <w:ind w:firstLine="3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</w:p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2022</w:t>
            </w:r>
          </w:p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</w:p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2023</w:t>
            </w:r>
          </w:p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</w:p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2024</w:t>
            </w:r>
          </w:p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</w:p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2025</w:t>
            </w:r>
          </w:p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2030</w:t>
            </w:r>
          </w:p>
        </w:tc>
      </w:tr>
      <w:tr w:rsidR="00593F47" w:rsidRPr="00593F47" w:rsidTr="00086155">
        <w:trPr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ind w:firstLine="40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18</w:t>
            </w:r>
          </w:p>
        </w:tc>
      </w:tr>
      <w:tr w:rsidR="00593F47" w:rsidRPr="00593F47" w:rsidTr="00086155">
        <w:trPr>
          <w:trHeight w:hRule="exact" w:val="21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rPr>
                <w:sz w:val="20"/>
                <w:szCs w:val="20"/>
              </w:rPr>
            </w:pPr>
            <w:r w:rsidRPr="00593F47">
              <w:rPr>
                <w:spacing w:val="-1"/>
                <w:sz w:val="20"/>
                <w:szCs w:val="20"/>
              </w:rPr>
              <w:t>1.1.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322" w:lineRule="exact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Муниципальная</w:t>
            </w:r>
          </w:p>
          <w:p w:rsidR="00593F47" w:rsidRPr="00593F47" w:rsidRDefault="00593F47" w:rsidP="00593F47">
            <w:pPr>
              <w:shd w:val="clear" w:color="auto" w:fill="FFFFFF"/>
              <w:spacing w:line="322" w:lineRule="exact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программа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Защита населения и территории от чрез- вычайных ситуаций, обеспечение пожар- </w:t>
            </w:r>
          </w:p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ной безопасности и </w:t>
            </w:r>
          </w:p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безопасности людей</w:t>
            </w:r>
          </w:p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на водных объектах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spacing w:line="322" w:lineRule="exact"/>
              <w:jc w:val="center"/>
              <w:rPr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662,2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20,0</w:t>
            </w:r>
          </w:p>
        </w:tc>
      </w:tr>
      <w:tr w:rsidR="00593F47" w:rsidRPr="00593F47" w:rsidTr="00086155">
        <w:trPr>
          <w:trHeight w:hRule="exact" w:val="944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1.2.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Подпрограмма 1</w:t>
            </w:r>
          </w:p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Пожарная безопасность (всего по программе)</w:t>
            </w:r>
          </w:p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322" w:lineRule="exact"/>
              <w:rPr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 xml:space="preserve">  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452,2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397,2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</w:tr>
      <w:tr w:rsidR="00593F47" w:rsidRPr="00593F47" w:rsidTr="00086155">
        <w:trPr>
          <w:trHeight w:hRule="exact" w:val="156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Основное мероприятие 1.1. Мероприятия по обеспечению пожарной безопасности,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322" w:lineRule="exact"/>
              <w:rPr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 xml:space="preserve"> 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452,2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397,2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</w:tr>
      <w:tr w:rsidR="00593F47" w:rsidRPr="00593F47" w:rsidTr="00086155">
        <w:trPr>
          <w:trHeight w:hRule="exact" w:val="127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1. изготовление брошюр по противопожарным мерам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 xml:space="preserve"> 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0,2</w:t>
            </w:r>
          </w:p>
        </w:tc>
      </w:tr>
      <w:tr w:rsidR="00593F47" w:rsidRPr="00593F47" w:rsidTr="00086155">
        <w:trPr>
          <w:trHeight w:hRule="exact" w:val="8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2. Приобретение средств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4,8</w:t>
            </w:r>
          </w:p>
        </w:tc>
      </w:tr>
      <w:tr w:rsidR="00593F47" w:rsidRPr="00593F47" w:rsidTr="00086155">
        <w:trPr>
          <w:trHeight w:hRule="exact" w:val="67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3. Приобретение костюма пожарного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</w:tr>
      <w:tr w:rsidR="00593F47" w:rsidRPr="00593F47" w:rsidTr="00086155">
        <w:trPr>
          <w:trHeight w:hRule="exact" w:val="10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4. Приобретение пожарного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374,1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</w:tr>
      <w:tr w:rsidR="00593F47" w:rsidRPr="00593F47" w:rsidTr="00086155">
        <w:trPr>
          <w:trHeight w:hRule="exact" w:val="9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374,1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374,1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</w:tr>
      <w:tr w:rsidR="00593F47" w:rsidRPr="00593F47" w:rsidTr="00086155">
        <w:trPr>
          <w:trHeight w:hRule="exact" w:val="244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Участие в предупреждении и ликвидации последствий чрезвычайных ситуаций в границах Кутейниковского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</w:tr>
      <w:tr w:rsidR="00593F47" w:rsidRPr="00593F47" w:rsidTr="00086155">
        <w:trPr>
          <w:trHeight w:hRule="exact" w:val="5111"/>
        </w:trPr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Основное мероприятие 1.1.</w:t>
            </w:r>
            <w:r w:rsidRPr="00593F47">
              <w:rPr>
                <w:snapToGrid w:val="0"/>
                <w:sz w:val="20"/>
                <w:szCs w:val="20"/>
              </w:rPr>
              <w:t xml:space="preserve"> Расходы на организацию и осуществление мероприятий по гражданской обороне, </w:t>
            </w:r>
            <w:r w:rsidRPr="00593F47">
              <w:rPr>
                <w:sz w:val="20"/>
                <w:szCs w:val="20"/>
              </w:rPr>
              <w:t xml:space="preserve">предупреждение и участие в ликвидации </w:t>
            </w:r>
            <w:r w:rsidRPr="00593F47">
              <w:rPr>
                <w:snapToGrid w:val="0"/>
                <w:sz w:val="20"/>
                <w:szCs w:val="20"/>
              </w:rPr>
              <w:t>чрезвычайных ситуаций, подготовку (обучение) руководящего состава, должностных лиц и специалистов (работников) ГО и ЧС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</w:tr>
      <w:tr w:rsidR="00593F47" w:rsidRPr="00593F47" w:rsidTr="00086155">
        <w:trPr>
          <w:trHeight w:hRule="exact" w:val="3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rPr>
                <w:snapToGrid w:val="0"/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Основное мероприятие 1.2</w:t>
            </w:r>
            <w:r w:rsidRPr="00593F47">
              <w:rPr>
                <w:snapToGrid w:val="0"/>
                <w:sz w:val="20"/>
                <w:szCs w:val="20"/>
              </w:rPr>
              <w:t>. Расходы на создание, содержание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</w:tr>
      <w:tr w:rsidR="00593F47" w:rsidRPr="00593F47" w:rsidTr="00086155">
        <w:trPr>
          <w:trHeight w:hRule="exact" w:val="3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rPr>
                <w:snapToGrid w:val="0"/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Основное мероприятие 1</w:t>
            </w:r>
            <w:r w:rsidRPr="00593F47">
              <w:rPr>
                <w:snapToGrid w:val="0"/>
                <w:sz w:val="20"/>
                <w:szCs w:val="20"/>
              </w:rPr>
              <w:t>.3. Расходы на создание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</w:tr>
      <w:tr w:rsidR="00593F47" w:rsidRPr="00593F47" w:rsidTr="00086155">
        <w:trPr>
          <w:trHeight w:hRule="exact" w:val="7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1.4.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Обеспечение безопасности на воде</w:t>
            </w:r>
          </w:p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 xml:space="preserve"> 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</w:tr>
      <w:tr w:rsidR="00593F47" w:rsidRPr="00593F47" w:rsidTr="00086155">
        <w:trPr>
          <w:trHeight w:hRule="exact" w:val="153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Основное мероприятие 1.1. Мероприятия по обеспечению безопасности на воде,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 xml:space="preserve"> 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</w:tr>
      <w:tr w:rsidR="00593F47" w:rsidRPr="00593F47" w:rsidTr="00086155">
        <w:trPr>
          <w:trHeight w:hRule="exact" w:val="716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1.Проведение бесед по данной тематике </w:t>
            </w:r>
          </w:p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  <w:p w:rsidR="00593F47" w:rsidRPr="00593F47" w:rsidRDefault="00593F47" w:rsidP="00593F47">
            <w:pPr>
              <w:shd w:val="clear" w:color="auto" w:fill="FFFFFF"/>
              <w:spacing w:line="298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</w:tr>
      <w:tr w:rsidR="00593F47" w:rsidRPr="00593F47" w:rsidTr="00086155">
        <w:trPr>
          <w:trHeight w:hRule="exact" w:val="1272"/>
        </w:trPr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298" w:lineRule="exact"/>
              <w:ind w:left="62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2.Изготовление брошюр мерам безопасности на воде, табличек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 xml:space="preserve"> 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</w:tr>
      <w:tr w:rsidR="00593F47" w:rsidRPr="00593F47" w:rsidTr="00086155">
        <w:trPr>
          <w:trHeight w:hRule="exact" w:val="2277"/>
        </w:trPr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298" w:lineRule="exact"/>
              <w:ind w:left="62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Основное мероприятие 1.1. Мероприятия по информационному обеспечению и другие работы в области водных ресурсов,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spacing w:line="322" w:lineRule="exact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 xml:space="preserve"> 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593F47">
              <w:rPr>
                <w:spacing w:val="-2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</w:tr>
    </w:tbl>
    <w:p w:rsidR="00593F47" w:rsidRPr="00593F47" w:rsidRDefault="00593F47" w:rsidP="00593F47">
      <w:pPr>
        <w:ind w:firstLine="567"/>
        <w:jc w:val="both"/>
        <w:rPr>
          <w:bCs/>
          <w:sz w:val="20"/>
          <w:szCs w:val="20"/>
        </w:rPr>
      </w:pPr>
      <w:r w:rsidRPr="00593F47">
        <w:rPr>
          <w:sz w:val="20"/>
          <w:szCs w:val="20"/>
        </w:rPr>
        <w:t>1.5 приложение № 2 «</w:t>
      </w:r>
      <w:r w:rsidRPr="00593F47">
        <w:rPr>
          <w:bCs/>
          <w:sz w:val="20"/>
          <w:szCs w:val="20"/>
        </w:rPr>
        <w:t xml:space="preserve">Расходы областного бюджета, местного бюджета на реализацию муниципальной программы </w:t>
      </w:r>
      <w:r w:rsidRPr="00593F47">
        <w:rPr>
          <w:sz w:val="20"/>
          <w:szCs w:val="20"/>
        </w:rPr>
        <w:t>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к муниципальной программе изложить в следующей редакции:</w:t>
      </w:r>
    </w:p>
    <w:p w:rsidR="00593F47" w:rsidRPr="00593F47" w:rsidRDefault="00593F47" w:rsidP="00593F47">
      <w:pPr>
        <w:jc w:val="right"/>
        <w:rPr>
          <w:sz w:val="20"/>
          <w:szCs w:val="20"/>
        </w:rPr>
      </w:pPr>
      <w:r w:rsidRPr="00593F47">
        <w:rPr>
          <w:sz w:val="20"/>
          <w:szCs w:val="20"/>
        </w:rPr>
        <w:lastRenderedPageBreak/>
        <w:t xml:space="preserve">Приложение № 2 </w:t>
      </w:r>
    </w:p>
    <w:p w:rsidR="00593F47" w:rsidRPr="00593F47" w:rsidRDefault="00593F47" w:rsidP="00593F47">
      <w:pPr>
        <w:jc w:val="right"/>
        <w:rPr>
          <w:sz w:val="20"/>
          <w:szCs w:val="20"/>
        </w:rPr>
      </w:pPr>
      <w:r w:rsidRPr="00593F47">
        <w:rPr>
          <w:sz w:val="20"/>
          <w:szCs w:val="20"/>
        </w:rPr>
        <w:t>к муниципальной</w:t>
      </w:r>
    </w:p>
    <w:p w:rsidR="00593F47" w:rsidRPr="00593F47" w:rsidRDefault="00593F47" w:rsidP="00593F47">
      <w:pPr>
        <w:jc w:val="right"/>
        <w:rPr>
          <w:bCs/>
          <w:sz w:val="20"/>
          <w:szCs w:val="20"/>
        </w:rPr>
      </w:pPr>
      <w:r w:rsidRPr="00593F47">
        <w:rPr>
          <w:sz w:val="20"/>
          <w:szCs w:val="20"/>
        </w:rPr>
        <w:t xml:space="preserve"> программе</w:t>
      </w:r>
    </w:p>
    <w:p w:rsidR="00593F47" w:rsidRPr="00593F47" w:rsidRDefault="00593F47" w:rsidP="00593F47">
      <w:pPr>
        <w:jc w:val="center"/>
        <w:rPr>
          <w:bCs/>
          <w:sz w:val="20"/>
          <w:szCs w:val="20"/>
        </w:rPr>
      </w:pPr>
    </w:p>
    <w:p w:rsidR="00593F47" w:rsidRPr="00593F47" w:rsidRDefault="00593F47" w:rsidP="00593F47">
      <w:pPr>
        <w:jc w:val="center"/>
        <w:rPr>
          <w:bCs/>
          <w:sz w:val="20"/>
          <w:szCs w:val="20"/>
        </w:rPr>
      </w:pPr>
      <w:r w:rsidRPr="00593F47">
        <w:rPr>
          <w:bCs/>
          <w:sz w:val="20"/>
          <w:szCs w:val="20"/>
        </w:rPr>
        <w:t>РАСХОДЫ</w:t>
      </w:r>
    </w:p>
    <w:p w:rsidR="00593F47" w:rsidRPr="00593F47" w:rsidRDefault="00593F47" w:rsidP="00593F47">
      <w:pPr>
        <w:jc w:val="center"/>
        <w:rPr>
          <w:bCs/>
          <w:sz w:val="20"/>
          <w:szCs w:val="20"/>
        </w:rPr>
      </w:pPr>
      <w:r w:rsidRPr="00593F47">
        <w:rPr>
          <w:bCs/>
          <w:sz w:val="20"/>
          <w:szCs w:val="20"/>
        </w:rPr>
        <w:t xml:space="preserve">областного бюджета, местного бюджета </w:t>
      </w:r>
    </w:p>
    <w:p w:rsidR="00593F47" w:rsidRPr="00593F47" w:rsidRDefault="00593F47" w:rsidP="00593F47">
      <w:pPr>
        <w:jc w:val="center"/>
        <w:rPr>
          <w:bCs/>
          <w:sz w:val="20"/>
          <w:szCs w:val="20"/>
        </w:rPr>
      </w:pPr>
      <w:r w:rsidRPr="00593F47">
        <w:rPr>
          <w:bCs/>
          <w:sz w:val="20"/>
          <w:szCs w:val="20"/>
        </w:rPr>
        <w:t xml:space="preserve">на реализацию муниципальной программы </w:t>
      </w:r>
      <w:r w:rsidRPr="00593F47">
        <w:rPr>
          <w:sz w:val="20"/>
          <w:szCs w:val="20"/>
        </w:rPr>
        <w:t>Кутейниковского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93F47" w:rsidRPr="00593F47" w:rsidRDefault="00593F47" w:rsidP="00593F47">
      <w:pPr>
        <w:jc w:val="center"/>
        <w:rPr>
          <w:bCs/>
          <w:sz w:val="20"/>
          <w:szCs w:val="20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59"/>
        <w:gridCol w:w="2495"/>
        <w:gridCol w:w="1908"/>
        <w:gridCol w:w="800"/>
        <w:gridCol w:w="844"/>
        <w:gridCol w:w="770"/>
        <w:gridCol w:w="844"/>
        <w:gridCol w:w="703"/>
        <w:gridCol w:w="704"/>
        <w:gridCol w:w="635"/>
        <w:gridCol w:w="703"/>
        <w:gridCol w:w="810"/>
        <w:gridCol w:w="843"/>
        <w:gridCol w:w="843"/>
        <w:gridCol w:w="843"/>
      </w:tblGrid>
      <w:tr w:rsidR="00593F47" w:rsidRPr="00593F47" w:rsidTr="00593F47">
        <w:trPr>
          <w:trHeight w:val="159"/>
          <w:tblCellSpacing w:w="5" w:type="nil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Статус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Наименование      </w:t>
            </w:r>
            <w:r w:rsidRPr="00593F47">
              <w:rPr>
                <w:sz w:val="20"/>
                <w:szCs w:val="20"/>
              </w:rPr>
              <w:br/>
              <w:t>государственной программы,</w:t>
            </w:r>
          </w:p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подпрограммы государственной программы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Ответственный    </w:t>
            </w:r>
            <w:r w:rsidRPr="00593F47">
              <w:rPr>
                <w:sz w:val="20"/>
                <w:szCs w:val="20"/>
              </w:rPr>
              <w:br/>
              <w:t xml:space="preserve">исполнитель, </w:t>
            </w:r>
          </w:p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источники финансирования     </w:t>
            </w:r>
            <w:r w:rsidRPr="00593F47">
              <w:rPr>
                <w:sz w:val="20"/>
                <w:szCs w:val="20"/>
              </w:rPr>
              <w:br/>
            </w:r>
            <w:r w:rsidRPr="00593F47">
              <w:rPr>
                <w:sz w:val="20"/>
                <w:szCs w:val="20"/>
              </w:rPr>
              <w:br/>
            </w:r>
          </w:p>
        </w:tc>
        <w:tc>
          <w:tcPr>
            <w:tcW w:w="94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Оценка расходов (тыс. рублей), годы</w:t>
            </w:r>
          </w:p>
        </w:tc>
      </w:tr>
      <w:tr w:rsidR="00593F47" w:rsidRPr="00593F47" w:rsidTr="00593F47">
        <w:trPr>
          <w:trHeight w:val="1218"/>
          <w:tblCellSpacing w:w="5" w:type="nil"/>
          <w:jc w:val="center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2030</w:t>
            </w:r>
          </w:p>
        </w:tc>
      </w:tr>
      <w:tr w:rsidR="00593F47" w:rsidRPr="00593F47" w:rsidTr="00593F47">
        <w:trPr>
          <w:trHeight w:val="457"/>
          <w:tblCellSpacing w:w="5" w:type="nil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</w:t>
            </w:r>
          </w:p>
        </w:tc>
      </w:tr>
      <w:tr w:rsidR="00593F47" w:rsidRPr="00593F47" w:rsidTr="00593F47">
        <w:trPr>
          <w:trHeight w:val="1238"/>
          <w:tblCellSpacing w:w="5" w:type="nil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spacing w:line="120" w:lineRule="auto"/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Муниципальная</w:t>
            </w:r>
            <w:r w:rsidRPr="00593F47">
              <w:rPr>
                <w:spacing w:val="-8"/>
                <w:sz w:val="20"/>
                <w:szCs w:val="20"/>
              </w:rPr>
              <w:t xml:space="preserve"> </w:t>
            </w:r>
            <w:r w:rsidRPr="00593F47">
              <w:rPr>
                <w:sz w:val="20"/>
                <w:szCs w:val="20"/>
              </w:rPr>
              <w:t xml:space="preserve"> </w:t>
            </w:r>
            <w:r w:rsidRPr="00593F47">
              <w:rPr>
                <w:sz w:val="20"/>
                <w:szCs w:val="20"/>
              </w:rPr>
              <w:br/>
              <w:t xml:space="preserve">программа       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«Защита населения и территории от чрезвычайных ситуаций, обеспечение пожар</w:t>
            </w:r>
            <w:r w:rsidRPr="00593F47">
              <w:rPr>
                <w:sz w:val="20"/>
                <w:szCs w:val="20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374,1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</w:tr>
      <w:tr w:rsidR="00593F47" w:rsidRPr="00593F47" w:rsidTr="00593F47">
        <w:trPr>
          <w:trHeight w:val="457"/>
          <w:tblCellSpacing w:w="5" w:type="nil"/>
          <w:jc w:val="center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48,1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20,0</w:t>
            </w:r>
          </w:p>
        </w:tc>
      </w:tr>
      <w:tr w:rsidR="00593F47" w:rsidRPr="00593F47" w:rsidTr="00593F47">
        <w:trPr>
          <w:trHeight w:val="614"/>
          <w:tblCellSpacing w:w="5" w:type="nil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pageBreakBefore/>
              <w:jc w:val="center"/>
              <w:rPr>
                <w:spacing w:val="-8"/>
                <w:sz w:val="20"/>
                <w:szCs w:val="20"/>
              </w:rPr>
            </w:pPr>
            <w:r w:rsidRPr="00593F47">
              <w:rPr>
                <w:spacing w:val="-8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pageBreakBefore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«Пожарная безопасность»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374,1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</w:tr>
      <w:tr w:rsidR="00593F47" w:rsidRPr="00593F47" w:rsidTr="00593F47">
        <w:trPr>
          <w:trHeight w:val="422"/>
          <w:tblCellSpacing w:w="5" w:type="nil"/>
          <w:jc w:val="center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местный бюджет</w:t>
            </w:r>
          </w:p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5,0</w:t>
            </w:r>
          </w:p>
        </w:tc>
      </w:tr>
      <w:tr w:rsidR="00593F47" w:rsidRPr="00593F47" w:rsidTr="00593F47">
        <w:trPr>
          <w:trHeight w:val="896"/>
          <w:tblCellSpacing w:w="5" w:type="nil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pacing w:val="-8"/>
                <w:sz w:val="20"/>
                <w:szCs w:val="20"/>
              </w:rPr>
            </w:pPr>
            <w:r w:rsidRPr="00593F47">
              <w:rPr>
                <w:spacing w:val="-8"/>
                <w:sz w:val="20"/>
                <w:szCs w:val="20"/>
              </w:rPr>
              <w:t>Подпрограмма 2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 xml:space="preserve">«Участие в предупреждении и ликвидации последствий чрезвычайных ситуаций в </w:t>
            </w:r>
          </w:p>
          <w:p w:rsidR="00593F47" w:rsidRPr="00593F47" w:rsidRDefault="00593F47" w:rsidP="00593F47">
            <w:pPr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границах Кутейниковского сельского поселения»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</w:tr>
      <w:tr w:rsidR="00593F47" w:rsidRPr="00593F47" w:rsidTr="00593F47">
        <w:trPr>
          <w:trHeight w:val="422"/>
          <w:tblCellSpacing w:w="5" w:type="nil"/>
          <w:jc w:val="center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местный бюджет</w:t>
            </w:r>
          </w:p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</w:tr>
      <w:tr w:rsidR="00593F47" w:rsidRPr="00593F47" w:rsidTr="00593F47">
        <w:trPr>
          <w:trHeight w:val="422"/>
          <w:tblCellSpacing w:w="5" w:type="nil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pacing w:val="-8"/>
                <w:sz w:val="20"/>
                <w:szCs w:val="20"/>
              </w:rPr>
            </w:pPr>
            <w:r w:rsidRPr="00593F47">
              <w:rPr>
                <w:spacing w:val="-8"/>
                <w:sz w:val="20"/>
                <w:szCs w:val="20"/>
              </w:rPr>
              <w:t>Подпрограмма 3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«Обеспечение безопасности на воде»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0,0</w:t>
            </w:r>
          </w:p>
        </w:tc>
      </w:tr>
      <w:tr w:rsidR="00593F47" w:rsidRPr="00593F47" w:rsidTr="00593F47">
        <w:trPr>
          <w:trHeight w:val="282"/>
          <w:tblCellSpacing w:w="5" w:type="nil"/>
          <w:jc w:val="center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47" w:rsidRPr="00593F47" w:rsidRDefault="00593F47" w:rsidP="00593F47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местный бюджет</w:t>
            </w:r>
          </w:p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25,0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47" w:rsidRPr="00593F47" w:rsidRDefault="00593F47" w:rsidP="00593F47">
            <w:pPr>
              <w:jc w:val="center"/>
              <w:rPr>
                <w:sz w:val="20"/>
                <w:szCs w:val="20"/>
              </w:rPr>
            </w:pPr>
            <w:r w:rsidRPr="00593F47">
              <w:rPr>
                <w:sz w:val="20"/>
                <w:szCs w:val="20"/>
              </w:rPr>
              <w:t>15,0</w:t>
            </w:r>
          </w:p>
        </w:tc>
      </w:tr>
    </w:tbl>
    <w:p w:rsidR="00086155" w:rsidRDefault="00086155" w:rsidP="00593F47">
      <w:pPr>
        <w:rPr>
          <w:sz w:val="20"/>
          <w:szCs w:val="20"/>
        </w:rPr>
        <w:sectPr w:rsidR="00086155" w:rsidSect="00683876">
          <w:pgSz w:w="16834" w:h="11909" w:orient="landscape"/>
          <w:pgMar w:top="567" w:right="629" w:bottom="360" w:left="851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docGrid w:linePitch="326"/>
        </w:sectPr>
      </w:pPr>
    </w:p>
    <w:p w:rsidR="00E17096" w:rsidRPr="00593F47" w:rsidRDefault="00E17096" w:rsidP="00E17096">
      <w:pPr>
        <w:tabs>
          <w:tab w:val="left" w:pos="-1418"/>
          <w:tab w:val="left" w:pos="-993"/>
        </w:tabs>
        <w:ind w:right="-81" w:firstLine="567"/>
        <w:jc w:val="both"/>
        <w:rPr>
          <w:sz w:val="20"/>
          <w:szCs w:val="20"/>
        </w:rPr>
      </w:pPr>
      <w:r w:rsidRPr="00593F47">
        <w:rPr>
          <w:sz w:val="20"/>
          <w:szCs w:val="20"/>
        </w:rPr>
        <w:lastRenderedPageBreak/>
        <w:t>2. Настоящее постановление подлежит официальному опубликованию (обнародованию) и размещению на сайте Администрации Кутейниковского сельского поселения (</w:t>
      </w:r>
      <w:r w:rsidRPr="00593F47">
        <w:rPr>
          <w:sz w:val="20"/>
          <w:szCs w:val="20"/>
          <w:lang w:val="en-US"/>
        </w:rPr>
        <w:t>www</w:t>
      </w:r>
      <w:r w:rsidRPr="00593F47">
        <w:rPr>
          <w:sz w:val="20"/>
          <w:szCs w:val="20"/>
        </w:rPr>
        <w:t>.</w:t>
      </w:r>
      <w:r w:rsidRPr="00593F47">
        <w:rPr>
          <w:sz w:val="20"/>
          <w:szCs w:val="20"/>
          <w:lang w:val="en-US"/>
        </w:rPr>
        <w:t>kutsp</w:t>
      </w:r>
      <w:r w:rsidRPr="00593F47">
        <w:rPr>
          <w:sz w:val="20"/>
          <w:szCs w:val="20"/>
        </w:rPr>
        <w:t>.</w:t>
      </w:r>
      <w:r w:rsidRPr="00593F47">
        <w:rPr>
          <w:sz w:val="20"/>
          <w:szCs w:val="20"/>
          <w:lang w:val="en-US"/>
        </w:rPr>
        <w:t>ucoz</w:t>
      </w:r>
      <w:r w:rsidRPr="00593F47">
        <w:rPr>
          <w:sz w:val="20"/>
          <w:szCs w:val="20"/>
        </w:rPr>
        <w:t>.</w:t>
      </w:r>
      <w:r w:rsidRPr="00593F47">
        <w:rPr>
          <w:sz w:val="20"/>
          <w:szCs w:val="20"/>
          <w:lang w:val="en-US"/>
        </w:rPr>
        <w:t>ru</w:t>
      </w:r>
      <w:r w:rsidRPr="00593F47">
        <w:rPr>
          <w:sz w:val="20"/>
          <w:szCs w:val="20"/>
        </w:rPr>
        <w:t>).</w:t>
      </w:r>
    </w:p>
    <w:p w:rsidR="00E17096" w:rsidRPr="00593F47" w:rsidRDefault="00E17096" w:rsidP="00E17096">
      <w:pPr>
        <w:tabs>
          <w:tab w:val="left" w:pos="-1418"/>
          <w:tab w:val="left" w:pos="-993"/>
        </w:tabs>
        <w:ind w:right="-81" w:firstLine="567"/>
        <w:jc w:val="both"/>
        <w:rPr>
          <w:sz w:val="20"/>
          <w:szCs w:val="20"/>
        </w:rPr>
      </w:pPr>
      <w:r w:rsidRPr="00593F47">
        <w:rPr>
          <w:sz w:val="20"/>
          <w:szCs w:val="20"/>
        </w:rPr>
        <w:t>3. Контроль за выполнением постановления оставляю за собой.</w:t>
      </w:r>
    </w:p>
    <w:p w:rsidR="00E17096" w:rsidRPr="00593F47" w:rsidRDefault="00E17096" w:rsidP="00E17096">
      <w:pPr>
        <w:tabs>
          <w:tab w:val="left" w:pos="-1418"/>
          <w:tab w:val="left" w:pos="-993"/>
        </w:tabs>
        <w:ind w:right="567" w:firstLine="567"/>
        <w:jc w:val="both"/>
        <w:rPr>
          <w:sz w:val="20"/>
          <w:szCs w:val="20"/>
        </w:rPr>
      </w:pPr>
    </w:p>
    <w:p w:rsidR="00E17096" w:rsidRPr="00593F47" w:rsidRDefault="00E17096" w:rsidP="00E17096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593F47">
        <w:rPr>
          <w:sz w:val="20"/>
          <w:szCs w:val="20"/>
        </w:rPr>
        <w:t xml:space="preserve">Глава Администрации </w:t>
      </w:r>
    </w:p>
    <w:p w:rsidR="00E17096" w:rsidRPr="00593F47" w:rsidRDefault="00E17096" w:rsidP="00E17096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593F47">
        <w:rPr>
          <w:sz w:val="20"/>
          <w:szCs w:val="20"/>
        </w:rPr>
        <w:t>Кутейниковского сельского поселения                                      Г.Г. Яковенко</w:t>
      </w:r>
    </w:p>
    <w:p w:rsidR="00E17096" w:rsidRPr="00593F47" w:rsidRDefault="00E17096" w:rsidP="00E17096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E17096" w:rsidRPr="00593F47" w:rsidRDefault="00E17096" w:rsidP="00E17096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E17096" w:rsidRPr="00593F47" w:rsidRDefault="00E17096" w:rsidP="00E17096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593F47">
        <w:rPr>
          <w:sz w:val="20"/>
          <w:szCs w:val="20"/>
        </w:rPr>
        <w:t>Постановление вносит</w:t>
      </w:r>
    </w:p>
    <w:p w:rsidR="00E17096" w:rsidRPr="00593F47" w:rsidRDefault="00E17096" w:rsidP="00E17096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593F47">
        <w:rPr>
          <w:sz w:val="20"/>
          <w:szCs w:val="20"/>
        </w:rPr>
        <w:t>сектор экономики и финансов</w:t>
      </w:r>
    </w:p>
    <w:p w:rsidR="00E17096" w:rsidRDefault="00E17096" w:rsidP="00086155">
      <w:pPr>
        <w:jc w:val="center"/>
        <w:rPr>
          <w:b/>
          <w:sz w:val="20"/>
          <w:szCs w:val="20"/>
        </w:rPr>
      </w:pPr>
    </w:p>
    <w:p w:rsidR="00086155" w:rsidRPr="00086155" w:rsidRDefault="00086155" w:rsidP="00086155">
      <w:pPr>
        <w:jc w:val="center"/>
        <w:rPr>
          <w:b/>
          <w:sz w:val="20"/>
          <w:szCs w:val="20"/>
        </w:rPr>
      </w:pPr>
      <w:r w:rsidRPr="00086155">
        <w:rPr>
          <w:b/>
          <w:sz w:val="20"/>
          <w:szCs w:val="20"/>
        </w:rPr>
        <w:t>АДМИНИСТРАЦИЯ</w:t>
      </w:r>
    </w:p>
    <w:p w:rsidR="00086155" w:rsidRPr="00086155" w:rsidRDefault="00086155" w:rsidP="00086155">
      <w:pPr>
        <w:pStyle w:val="ad"/>
        <w:jc w:val="center"/>
        <w:rPr>
          <w:b/>
          <w:sz w:val="20"/>
          <w:szCs w:val="20"/>
        </w:rPr>
      </w:pPr>
      <w:r w:rsidRPr="00086155">
        <w:rPr>
          <w:b/>
          <w:sz w:val="20"/>
          <w:szCs w:val="20"/>
        </w:rPr>
        <w:t>Кутейниковского сельского поселения</w:t>
      </w:r>
    </w:p>
    <w:p w:rsidR="00086155" w:rsidRPr="00086155" w:rsidRDefault="00086155" w:rsidP="00086155">
      <w:pPr>
        <w:pStyle w:val="ad"/>
        <w:jc w:val="center"/>
        <w:rPr>
          <w:b/>
          <w:sz w:val="20"/>
          <w:szCs w:val="20"/>
        </w:rPr>
      </w:pPr>
      <w:r w:rsidRPr="00086155">
        <w:rPr>
          <w:b/>
          <w:sz w:val="20"/>
          <w:szCs w:val="20"/>
        </w:rPr>
        <w:t>Родионово-Несветайский район</w:t>
      </w:r>
    </w:p>
    <w:p w:rsidR="00086155" w:rsidRPr="00086155" w:rsidRDefault="00086155" w:rsidP="00086155">
      <w:pPr>
        <w:pStyle w:val="ad"/>
        <w:jc w:val="center"/>
        <w:rPr>
          <w:b/>
          <w:sz w:val="20"/>
          <w:szCs w:val="20"/>
        </w:rPr>
      </w:pPr>
      <w:r w:rsidRPr="00086155">
        <w:rPr>
          <w:b/>
          <w:sz w:val="20"/>
          <w:szCs w:val="20"/>
        </w:rPr>
        <w:t>Ростовская область</w:t>
      </w:r>
    </w:p>
    <w:p w:rsidR="00086155" w:rsidRPr="00086155" w:rsidRDefault="00086155" w:rsidP="00086155">
      <w:pPr>
        <w:pStyle w:val="ad"/>
        <w:jc w:val="center"/>
        <w:rPr>
          <w:b/>
          <w:sz w:val="20"/>
          <w:szCs w:val="20"/>
        </w:rPr>
      </w:pPr>
    </w:p>
    <w:p w:rsidR="00086155" w:rsidRPr="00086155" w:rsidRDefault="00086155" w:rsidP="00086155">
      <w:pPr>
        <w:shd w:val="clear" w:color="auto" w:fill="FFFFFF"/>
        <w:jc w:val="center"/>
        <w:rPr>
          <w:b/>
          <w:sz w:val="20"/>
          <w:szCs w:val="20"/>
        </w:rPr>
      </w:pPr>
      <w:r w:rsidRPr="00086155">
        <w:rPr>
          <w:b/>
          <w:sz w:val="20"/>
          <w:szCs w:val="20"/>
        </w:rPr>
        <w:t>ПОСТАНОВЛЕНИЕ</w:t>
      </w:r>
    </w:p>
    <w:p w:rsidR="00086155" w:rsidRPr="00086155" w:rsidRDefault="00086155" w:rsidP="00086155">
      <w:pPr>
        <w:shd w:val="clear" w:color="auto" w:fill="FFFFFF"/>
        <w:tabs>
          <w:tab w:val="left" w:leader="underscore" w:pos="1930"/>
          <w:tab w:val="left" w:leader="underscore" w:pos="2568"/>
          <w:tab w:val="left" w:pos="3144"/>
        </w:tabs>
        <w:jc w:val="center"/>
        <w:rPr>
          <w:sz w:val="20"/>
          <w:szCs w:val="20"/>
        </w:rPr>
      </w:pPr>
    </w:p>
    <w:p w:rsidR="00086155" w:rsidRPr="00086155" w:rsidRDefault="00086155" w:rsidP="00086155">
      <w:pPr>
        <w:shd w:val="clear" w:color="auto" w:fill="FFFFFF"/>
        <w:tabs>
          <w:tab w:val="left" w:leader="underscore" w:pos="1930"/>
          <w:tab w:val="left" w:leader="underscore" w:pos="2568"/>
          <w:tab w:val="left" w:pos="314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086155">
        <w:rPr>
          <w:sz w:val="20"/>
          <w:szCs w:val="20"/>
        </w:rPr>
        <w:t>31.01.2019                                                № 11                                 сл. Кутейниково</w:t>
      </w:r>
    </w:p>
    <w:p w:rsidR="00086155" w:rsidRPr="00086155" w:rsidRDefault="00086155" w:rsidP="00086155">
      <w:pPr>
        <w:rPr>
          <w:sz w:val="20"/>
          <w:szCs w:val="20"/>
        </w:rPr>
      </w:pPr>
    </w:p>
    <w:p w:rsidR="00086155" w:rsidRPr="00086155" w:rsidRDefault="00086155" w:rsidP="00086155">
      <w:pPr>
        <w:keepNext/>
        <w:keepLines/>
        <w:autoSpaceDE w:val="0"/>
        <w:autoSpaceDN w:val="0"/>
        <w:adjustRightInd w:val="0"/>
        <w:jc w:val="center"/>
        <w:rPr>
          <w:b/>
          <w:kern w:val="2"/>
          <w:sz w:val="20"/>
          <w:szCs w:val="20"/>
        </w:rPr>
      </w:pPr>
      <w:r w:rsidRPr="00086155">
        <w:rPr>
          <w:b/>
          <w:sz w:val="20"/>
          <w:szCs w:val="20"/>
        </w:rPr>
        <w:t>О внесении изменений в постановление Администрации Кутейниковского сельского поселения № 128 от 30.10.2018 г. «</w:t>
      </w:r>
      <w:r w:rsidRPr="00086155">
        <w:rPr>
          <w:b/>
          <w:kern w:val="2"/>
          <w:sz w:val="20"/>
          <w:szCs w:val="20"/>
        </w:rPr>
        <w:t>Об утверждении муниципальной программы «Обеспечение качественными</w:t>
      </w:r>
      <w:r w:rsidRPr="00086155">
        <w:rPr>
          <w:b/>
          <w:kern w:val="2"/>
          <w:sz w:val="20"/>
          <w:szCs w:val="20"/>
        </w:rPr>
        <w:br/>
        <w:t>жилищно-коммунальными услугами населения</w:t>
      </w:r>
    </w:p>
    <w:p w:rsidR="00086155" w:rsidRPr="00086155" w:rsidRDefault="00086155" w:rsidP="00086155">
      <w:pPr>
        <w:keepNext/>
        <w:keepLine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86155">
        <w:rPr>
          <w:b/>
          <w:sz w:val="20"/>
          <w:szCs w:val="20"/>
        </w:rPr>
        <w:t>Кутейниковского сельского поселения»</w:t>
      </w:r>
    </w:p>
    <w:p w:rsidR="00086155" w:rsidRPr="00086155" w:rsidRDefault="00086155" w:rsidP="00086155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086155" w:rsidRPr="00086155" w:rsidRDefault="00086155" w:rsidP="00086155">
      <w:pPr>
        <w:suppressAutoHyphens/>
        <w:ind w:firstLine="851"/>
        <w:jc w:val="both"/>
        <w:rPr>
          <w:bCs/>
          <w:sz w:val="20"/>
          <w:szCs w:val="20"/>
        </w:rPr>
      </w:pPr>
      <w:r w:rsidRPr="00086155">
        <w:rPr>
          <w:sz w:val="20"/>
          <w:szCs w:val="20"/>
        </w:rPr>
        <w:t xml:space="preserve">В соответствии с </w:t>
      </w:r>
      <w:r w:rsidRPr="00086155">
        <w:rPr>
          <w:bCs/>
          <w:sz w:val="20"/>
          <w:szCs w:val="20"/>
        </w:rPr>
        <w:t xml:space="preserve">постановлением Администрации Кутейниковского сельского поселения от 05.10.2018 № 103 «Об утверждении Порядка разработки, реализации и оценки эффективности муниципальных программ Кутейниковского сельского поселения» и распоряжением Администрации Кутейниковского сельского поселения от 05.10.2018 № 69 «Об утверждении Перечня муниципальных программ Кутейниковского сельского поселения», </w:t>
      </w:r>
      <w:r w:rsidRPr="00086155">
        <w:rPr>
          <w:sz w:val="20"/>
          <w:szCs w:val="20"/>
        </w:rPr>
        <w:t xml:space="preserve">решением Собрания депутатов Кутейниковского сельского поселения от 26.12.2018г. № 95 «О бюджете Кутейниковского сельского поселения Родионово-Несветайского района на 2019 год и плановый период 2020 и 2021 годов», руководствуясь пунктом 33 части 1 статьи 30 и  статьями 51 - 52 Устава муниципального образования «Кутейниковское сельское поселение»,   </w:t>
      </w:r>
    </w:p>
    <w:p w:rsidR="00086155" w:rsidRPr="00086155" w:rsidRDefault="00086155" w:rsidP="0008615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086155" w:rsidRPr="00086155" w:rsidRDefault="00086155" w:rsidP="0008615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086155">
        <w:rPr>
          <w:b/>
          <w:sz w:val="20"/>
          <w:szCs w:val="20"/>
        </w:rPr>
        <w:t>Постановляет:</w:t>
      </w:r>
    </w:p>
    <w:p w:rsidR="00086155" w:rsidRPr="00086155" w:rsidRDefault="00086155" w:rsidP="0008615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086155" w:rsidRPr="00086155" w:rsidRDefault="00086155" w:rsidP="00086155">
      <w:pPr>
        <w:keepNext/>
        <w:keepLines/>
        <w:autoSpaceDE w:val="0"/>
        <w:autoSpaceDN w:val="0"/>
        <w:adjustRightInd w:val="0"/>
        <w:ind w:firstLine="851"/>
        <w:jc w:val="both"/>
        <w:rPr>
          <w:kern w:val="2"/>
          <w:sz w:val="20"/>
          <w:szCs w:val="20"/>
        </w:rPr>
      </w:pPr>
      <w:r w:rsidRPr="00086155">
        <w:rPr>
          <w:sz w:val="20"/>
          <w:szCs w:val="20"/>
        </w:rPr>
        <w:t>1. Внести в постановление от 30 октября 2018 года № 128  «</w:t>
      </w:r>
      <w:r w:rsidRPr="00086155">
        <w:rPr>
          <w:kern w:val="2"/>
          <w:sz w:val="20"/>
          <w:szCs w:val="20"/>
        </w:rPr>
        <w:t xml:space="preserve">Обеспечение качественными жилищно-коммунальными услугами населения </w:t>
      </w:r>
      <w:r w:rsidRPr="00086155">
        <w:rPr>
          <w:sz w:val="20"/>
          <w:szCs w:val="20"/>
        </w:rPr>
        <w:t>Кутейниковского сельского поселения» следующие измен</w:t>
      </w:r>
      <w:r w:rsidRPr="00086155">
        <w:rPr>
          <w:sz w:val="20"/>
          <w:szCs w:val="20"/>
        </w:rPr>
        <w:t>е</w:t>
      </w:r>
      <w:r w:rsidRPr="00086155">
        <w:rPr>
          <w:sz w:val="20"/>
          <w:szCs w:val="20"/>
        </w:rPr>
        <w:t>ния:</w:t>
      </w:r>
    </w:p>
    <w:p w:rsidR="00086155" w:rsidRPr="00086155" w:rsidRDefault="00086155" w:rsidP="00086155">
      <w:pPr>
        <w:pStyle w:val="a4"/>
        <w:tabs>
          <w:tab w:val="left" w:pos="426"/>
        </w:tabs>
        <w:ind w:left="0" w:right="99" w:firstLine="567"/>
        <w:jc w:val="both"/>
        <w:rPr>
          <w:sz w:val="20"/>
          <w:szCs w:val="20"/>
        </w:rPr>
      </w:pPr>
      <w:r w:rsidRPr="00086155">
        <w:rPr>
          <w:sz w:val="20"/>
          <w:szCs w:val="20"/>
        </w:rPr>
        <w:t>1.1 в паспорте программы раздел «Ресурсное обеспечение муниципальной программы» изложить в следу</w:t>
      </w:r>
      <w:r w:rsidRPr="00086155">
        <w:rPr>
          <w:sz w:val="20"/>
          <w:szCs w:val="20"/>
        </w:rPr>
        <w:t>ю</w:t>
      </w:r>
      <w:r w:rsidRPr="00086155">
        <w:rPr>
          <w:sz w:val="20"/>
          <w:szCs w:val="20"/>
        </w:rPr>
        <w:t>щей редакции:</w:t>
      </w:r>
    </w:p>
    <w:p w:rsidR="00086155" w:rsidRPr="00086155" w:rsidRDefault="00086155" w:rsidP="00086155">
      <w:pPr>
        <w:keepNext/>
        <w:keepLines/>
        <w:ind w:firstLine="567"/>
        <w:jc w:val="both"/>
        <w:rPr>
          <w:kern w:val="2"/>
          <w:sz w:val="20"/>
          <w:szCs w:val="20"/>
        </w:rPr>
      </w:pPr>
      <w:r w:rsidRPr="00086155">
        <w:rPr>
          <w:sz w:val="20"/>
          <w:szCs w:val="20"/>
        </w:rPr>
        <w:lastRenderedPageBreak/>
        <w:t>1.2 в паспорте подпрограммы «</w:t>
      </w:r>
      <w:r w:rsidRPr="00086155">
        <w:rPr>
          <w:kern w:val="2"/>
          <w:sz w:val="20"/>
          <w:szCs w:val="20"/>
        </w:rPr>
        <w:t xml:space="preserve">Создание условий для обеспечения качественными жилищно-коммунальными услугами населения  </w:t>
      </w:r>
      <w:r w:rsidRPr="00086155">
        <w:rPr>
          <w:rFonts w:eastAsia="Calibri"/>
          <w:sz w:val="20"/>
          <w:szCs w:val="20"/>
          <w:lang w:eastAsia="en-US"/>
        </w:rPr>
        <w:t>Кутейниковского сельского поселения</w:t>
      </w:r>
      <w:r w:rsidRPr="00086155">
        <w:rPr>
          <w:sz w:val="20"/>
          <w:szCs w:val="20"/>
        </w:rPr>
        <w:t xml:space="preserve"> раздел «Ресурсное обеспечение муниципальной программы» изложить в следу</w:t>
      </w:r>
      <w:r w:rsidRPr="00086155">
        <w:rPr>
          <w:sz w:val="20"/>
          <w:szCs w:val="20"/>
        </w:rPr>
        <w:t>ю</w:t>
      </w:r>
      <w:r w:rsidRPr="00086155">
        <w:rPr>
          <w:sz w:val="20"/>
          <w:szCs w:val="20"/>
        </w:rPr>
        <w:t>щей редакции:</w:t>
      </w:r>
    </w:p>
    <w:p w:rsidR="00086155" w:rsidRPr="00086155" w:rsidRDefault="00086155" w:rsidP="00086155">
      <w:pPr>
        <w:keepNext/>
        <w:keepLines/>
        <w:ind w:firstLine="709"/>
        <w:jc w:val="both"/>
        <w:rPr>
          <w:kern w:val="2"/>
          <w:sz w:val="20"/>
          <w:szCs w:val="20"/>
        </w:rPr>
      </w:pPr>
    </w:p>
    <w:tbl>
      <w:tblPr>
        <w:tblW w:w="0" w:type="auto"/>
        <w:tblInd w:w="-88" w:type="dxa"/>
        <w:tblLook w:val="04A0"/>
      </w:tblPr>
      <w:tblGrid>
        <w:gridCol w:w="3531"/>
        <w:gridCol w:w="4305"/>
      </w:tblGrid>
      <w:tr w:rsidR="00086155" w:rsidRPr="00086155" w:rsidTr="00B612EA">
        <w:tc>
          <w:tcPr>
            <w:tcW w:w="0" w:type="auto"/>
          </w:tcPr>
          <w:p w:rsidR="00086155" w:rsidRPr="00086155" w:rsidRDefault="00086155" w:rsidP="00B612EA">
            <w:pPr>
              <w:keepNext/>
              <w:keepLines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086155">
              <w:rPr>
                <w:rFonts w:eastAsia="Calibri"/>
                <w:sz w:val="20"/>
                <w:szCs w:val="20"/>
                <w:lang w:eastAsia="ar-SA"/>
              </w:rPr>
              <w:t xml:space="preserve">Ресурсное обеспечение подпрограммы </w:t>
            </w:r>
          </w:p>
        </w:tc>
        <w:tc>
          <w:tcPr>
            <w:tcW w:w="0" w:type="auto"/>
          </w:tcPr>
          <w:p w:rsidR="00086155" w:rsidRPr="00086155" w:rsidRDefault="00086155" w:rsidP="00B612EA">
            <w:pPr>
              <w:keepNext/>
              <w:keepLines/>
              <w:spacing w:line="322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086155">
              <w:rPr>
                <w:rFonts w:eastAsia="Calibri"/>
                <w:sz w:val="20"/>
                <w:szCs w:val="20"/>
                <w:lang w:eastAsia="en-US"/>
              </w:rPr>
              <w:t xml:space="preserve">общий объем финансирования подпрограммы – </w:t>
            </w:r>
          </w:p>
          <w:p w:rsidR="00086155" w:rsidRPr="00086155" w:rsidRDefault="00086155" w:rsidP="00B612EA">
            <w:pPr>
              <w:keepNext/>
              <w:keepLines/>
              <w:spacing w:line="322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086155">
              <w:rPr>
                <w:rFonts w:eastAsia="Calibri"/>
                <w:sz w:val="20"/>
                <w:szCs w:val="20"/>
                <w:lang w:eastAsia="en-US"/>
              </w:rPr>
              <w:t>4 127,3 тыс. рублей, в том числе по годам:</w:t>
            </w:r>
          </w:p>
          <w:p w:rsidR="00086155" w:rsidRPr="00086155" w:rsidRDefault="00086155" w:rsidP="00B612EA">
            <w:pPr>
              <w:keepNext/>
              <w:keepLines/>
              <w:spacing w:line="322" w:lineRule="exac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6155" w:rsidRPr="00086155" w:rsidRDefault="00086155" w:rsidP="00B612EA">
            <w:pPr>
              <w:keepNext/>
              <w:keepLines/>
              <w:autoSpaceDE w:val="0"/>
              <w:autoSpaceDN w:val="0"/>
              <w:adjustRightInd w:val="0"/>
              <w:snapToGrid w:val="0"/>
              <w:spacing w:line="228" w:lineRule="auto"/>
              <w:rPr>
                <w:sz w:val="20"/>
                <w:szCs w:val="20"/>
              </w:rPr>
            </w:pPr>
            <w:r w:rsidRPr="00086155">
              <w:rPr>
                <w:sz w:val="20"/>
                <w:szCs w:val="20"/>
              </w:rPr>
              <w:t xml:space="preserve">2019 год –  313,1 тыс.рублей; </w:t>
            </w:r>
          </w:p>
          <w:p w:rsidR="00086155" w:rsidRPr="00086155" w:rsidRDefault="00086155" w:rsidP="00B612EA">
            <w:pPr>
              <w:keepNext/>
              <w:keepLines/>
              <w:autoSpaceDE w:val="0"/>
              <w:autoSpaceDN w:val="0"/>
              <w:adjustRightInd w:val="0"/>
              <w:snapToGrid w:val="0"/>
              <w:spacing w:line="228" w:lineRule="auto"/>
              <w:rPr>
                <w:sz w:val="20"/>
                <w:szCs w:val="20"/>
              </w:rPr>
            </w:pPr>
            <w:r w:rsidRPr="00086155">
              <w:rPr>
                <w:sz w:val="20"/>
                <w:szCs w:val="20"/>
              </w:rPr>
              <w:t xml:space="preserve">2020 год –  325,6 тыс.рублей; </w:t>
            </w:r>
          </w:p>
          <w:p w:rsidR="00086155" w:rsidRPr="00086155" w:rsidRDefault="00086155" w:rsidP="00B612EA">
            <w:pPr>
              <w:keepNext/>
              <w:keepLines/>
              <w:spacing w:line="322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086155">
              <w:rPr>
                <w:rFonts w:eastAsia="Calibri"/>
                <w:sz w:val="20"/>
                <w:szCs w:val="20"/>
                <w:lang w:eastAsia="en-US"/>
              </w:rPr>
              <w:t>2021 год –  338,6 тыс. рублей;</w:t>
            </w:r>
          </w:p>
          <w:p w:rsidR="00086155" w:rsidRPr="00086155" w:rsidRDefault="00086155" w:rsidP="00B612EA">
            <w:pPr>
              <w:keepNext/>
              <w:keepLines/>
              <w:spacing w:line="322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086155">
              <w:rPr>
                <w:rFonts w:eastAsia="Calibri"/>
                <w:sz w:val="20"/>
                <w:szCs w:val="20"/>
                <w:lang w:eastAsia="en-US"/>
              </w:rPr>
              <w:t>2022 год –  350,0 тыс. рублей;</w:t>
            </w:r>
          </w:p>
          <w:p w:rsidR="00086155" w:rsidRPr="00086155" w:rsidRDefault="00086155" w:rsidP="00B612EA">
            <w:pPr>
              <w:keepNext/>
              <w:keepLines/>
              <w:spacing w:line="322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086155">
              <w:rPr>
                <w:rFonts w:eastAsia="Calibri"/>
                <w:sz w:val="20"/>
                <w:szCs w:val="20"/>
                <w:lang w:eastAsia="en-US"/>
              </w:rPr>
              <w:t>2023 год –  350,0тыс. рублей;</w:t>
            </w:r>
          </w:p>
          <w:p w:rsidR="00086155" w:rsidRPr="00086155" w:rsidRDefault="00086155" w:rsidP="00B612EA">
            <w:pPr>
              <w:keepNext/>
              <w:keepLines/>
              <w:spacing w:line="322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086155">
              <w:rPr>
                <w:rFonts w:eastAsia="Calibri"/>
                <w:sz w:val="20"/>
                <w:szCs w:val="20"/>
                <w:lang w:eastAsia="en-US"/>
              </w:rPr>
              <w:t>2024 год –  350,0 тыс. рублей;</w:t>
            </w:r>
          </w:p>
          <w:p w:rsidR="00086155" w:rsidRPr="00086155" w:rsidRDefault="00086155" w:rsidP="00B612EA">
            <w:pPr>
              <w:keepNext/>
              <w:keepLines/>
              <w:spacing w:line="322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086155">
              <w:rPr>
                <w:rFonts w:eastAsia="Calibri"/>
                <w:sz w:val="20"/>
                <w:szCs w:val="20"/>
                <w:lang w:eastAsia="en-US"/>
              </w:rPr>
              <w:t>2025 год –  350,0 тыс. рублей;</w:t>
            </w:r>
          </w:p>
          <w:p w:rsidR="00086155" w:rsidRPr="00086155" w:rsidRDefault="00086155" w:rsidP="00B612EA">
            <w:pPr>
              <w:keepNext/>
              <w:keepLines/>
              <w:spacing w:line="322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086155">
              <w:rPr>
                <w:rFonts w:eastAsia="Calibri"/>
                <w:sz w:val="20"/>
                <w:szCs w:val="20"/>
                <w:lang w:eastAsia="en-US"/>
              </w:rPr>
              <w:t>2026 год –  350,0 тыс. рублей;</w:t>
            </w:r>
          </w:p>
          <w:p w:rsidR="00086155" w:rsidRPr="00086155" w:rsidRDefault="00086155" w:rsidP="00B612EA">
            <w:pPr>
              <w:keepNext/>
              <w:keepLines/>
              <w:spacing w:line="322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086155">
              <w:rPr>
                <w:rFonts w:eastAsia="Calibri"/>
                <w:sz w:val="20"/>
                <w:szCs w:val="20"/>
                <w:lang w:eastAsia="en-US"/>
              </w:rPr>
              <w:t>2027 год –  350,0 тыс. рублей;</w:t>
            </w:r>
          </w:p>
          <w:p w:rsidR="00086155" w:rsidRPr="00086155" w:rsidRDefault="00086155" w:rsidP="00B612EA">
            <w:pPr>
              <w:keepNext/>
              <w:keepLines/>
              <w:spacing w:line="322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086155">
              <w:rPr>
                <w:rFonts w:eastAsia="Calibri"/>
                <w:sz w:val="20"/>
                <w:szCs w:val="20"/>
                <w:lang w:eastAsia="en-US"/>
              </w:rPr>
              <w:t>2028 год –  350,0тыс. рублей;</w:t>
            </w:r>
          </w:p>
          <w:p w:rsidR="00086155" w:rsidRPr="00086155" w:rsidRDefault="00086155" w:rsidP="00B612EA">
            <w:pPr>
              <w:keepNext/>
              <w:keepLines/>
              <w:spacing w:line="322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086155">
              <w:rPr>
                <w:rFonts w:eastAsia="Calibri"/>
                <w:sz w:val="20"/>
                <w:szCs w:val="20"/>
                <w:lang w:eastAsia="en-US"/>
              </w:rPr>
              <w:t>2029 год –  350,0 тыс. рублей;</w:t>
            </w:r>
          </w:p>
          <w:p w:rsidR="00086155" w:rsidRPr="00086155" w:rsidRDefault="00086155" w:rsidP="00B612EA">
            <w:pPr>
              <w:keepNext/>
              <w:keepLines/>
              <w:spacing w:line="322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086155">
              <w:rPr>
                <w:rFonts w:eastAsia="Calibri"/>
                <w:sz w:val="20"/>
                <w:szCs w:val="20"/>
                <w:lang w:eastAsia="en-US"/>
              </w:rPr>
              <w:t>2030 год –  350,0 тыс. рублей</w:t>
            </w:r>
          </w:p>
        </w:tc>
      </w:tr>
      <w:tr w:rsidR="00086155" w:rsidRPr="00086155" w:rsidTr="00B612EA">
        <w:tc>
          <w:tcPr>
            <w:tcW w:w="0" w:type="auto"/>
          </w:tcPr>
          <w:p w:rsidR="00086155" w:rsidRPr="00086155" w:rsidRDefault="00086155" w:rsidP="00B612EA">
            <w:pPr>
              <w:keepNext/>
              <w:keepLines/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086155" w:rsidRPr="00086155" w:rsidRDefault="00086155" w:rsidP="00B612E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</w:p>
        </w:tc>
      </w:tr>
    </w:tbl>
    <w:p w:rsidR="00086155" w:rsidRPr="00086155" w:rsidRDefault="00086155" w:rsidP="00086155">
      <w:pPr>
        <w:keepNext/>
        <w:keepLines/>
        <w:ind w:firstLine="567"/>
        <w:jc w:val="both"/>
        <w:rPr>
          <w:kern w:val="2"/>
          <w:sz w:val="20"/>
          <w:szCs w:val="20"/>
        </w:rPr>
      </w:pPr>
      <w:r w:rsidRPr="00086155">
        <w:rPr>
          <w:sz w:val="20"/>
          <w:szCs w:val="20"/>
        </w:rPr>
        <w:t>1.3 приложение № 2 «</w:t>
      </w:r>
      <w:r w:rsidRPr="00086155">
        <w:rPr>
          <w:kern w:val="2"/>
          <w:sz w:val="20"/>
          <w:szCs w:val="20"/>
        </w:rPr>
        <w:t>Расходы областного бюджета, федерального бюджета, местных бюджетов и внебюджетных источников на реализацию муниципальной программы</w:t>
      </w:r>
      <w:r w:rsidRPr="00086155">
        <w:rPr>
          <w:sz w:val="20"/>
          <w:szCs w:val="20"/>
        </w:rPr>
        <w:t>» к муниципальной программе изложить в следующей р</w:t>
      </w:r>
      <w:r w:rsidRPr="00086155">
        <w:rPr>
          <w:sz w:val="20"/>
          <w:szCs w:val="20"/>
        </w:rPr>
        <w:t>е</w:t>
      </w:r>
      <w:r w:rsidRPr="00086155">
        <w:rPr>
          <w:sz w:val="20"/>
          <w:szCs w:val="20"/>
        </w:rPr>
        <w:t>дакции:</w:t>
      </w:r>
    </w:p>
    <w:p w:rsidR="00086155" w:rsidRPr="00086155" w:rsidRDefault="00086155" w:rsidP="00086155">
      <w:pPr>
        <w:keepNext/>
        <w:keepLines/>
        <w:jc w:val="center"/>
        <w:rPr>
          <w:kern w:val="2"/>
          <w:sz w:val="20"/>
          <w:szCs w:val="20"/>
        </w:rPr>
      </w:pPr>
    </w:p>
    <w:p w:rsidR="00086155" w:rsidRPr="00086155" w:rsidRDefault="00086155" w:rsidP="00086155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  <w:sectPr w:rsidR="00086155" w:rsidRPr="00086155" w:rsidSect="00683876">
          <w:footerReference w:type="even" r:id="rId27"/>
          <w:pgSz w:w="11907" w:h="16840" w:code="9"/>
          <w:pgMar w:top="709" w:right="851" w:bottom="1134" w:left="1304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:rsidR="00086155" w:rsidRPr="00086155" w:rsidRDefault="00086155" w:rsidP="00086155">
      <w:pPr>
        <w:keepNext/>
        <w:keepLines/>
        <w:pageBreakBefore/>
        <w:ind w:left="10773"/>
        <w:jc w:val="right"/>
        <w:rPr>
          <w:kern w:val="2"/>
          <w:sz w:val="20"/>
          <w:szCs w:val="20"/>
        </w:rPr>
      </w:pPr>
      <w:r w:rsidRPr="00086155">
        <w:rPr>
          <w:kern w:val="2"/>
          <w:sz w:val="20"/>
          <w:szCs w:val="20"/>
        </w:rPr>
        <w:lastRenderedPageBreak/>
        <w:t>Приложение № 2</w:t>
      </w:r>
    </w:p>
    <w:p w:rsidR="00086155" w:rsidRPr="00086155" w:rsidRDefault="00086155" w:rsidP="00086155">
      <w:pPr>
        <w:keepNext/>
        <w:keepLines/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0"/>
          <w:szCs w:val="20"/>
        </w:rPr>
      </w:pPr>
      <w:r w:rsidRPr="00086155">
        <w:rPr>
          <w:kern w:val="2"/>
          <w:sz w:val="20"/>
          <w:szCs w:val="20"/>
        </w:rPr>
        <w:t xml:space="preserve">к муниципальной программе  </w:t>
      </w:r>
      <w:r w:rsidRPr="00086155">
        <w:rPr>
          <w:rFonts w:eastAsia="Calibri"/>
          <w:sz w:val="20"/>
          <w:szCs w:val="20"/>
          <w:lang w:eastAsia="en-US"/>
        </w:rPr>
        <w:t xml:space="preserve">Кутейниковского сельского поселения  </w:t>
      </w:r>
      <w:r w:rsidRPr="00086155">
        <w:rPr>
          <w:kern w:val="2"/>
          <w:sz w:val="20"/>
          <w:szCs w:val="20"/>
        </w:rPr>
        <w:t>«Обеспечение качественными жилищно-коммунальными услугами населения  Кутейниковского сельского поселения»</w:t>
      </w:r>
    </w:p>
    <w:p w:rsidR="00086155" w:rsidRPr="00086155" w:rsidRDefault="00086155" w:rsidP="00086155">
      <w:pPr>
        <w:keepNext/>
        <w:keepLines/>
        <w:rPr>
          <w:kern w:val="2"/>
          <w:sz w:val="20"/>
          <w:szCs w:val="20"/>
        </w:rPr>
      </w:pPr>
    </w:p>
    <w:p w:rsidR="00086155" w:rsidRPr="00086155" w:rsidRDefault="00086155" w:rsidP="00086155">
      <w:pPr>
        <w:keepNext/>
        <w:keepLines/>
        <w:jc w:val="center"/>
        <w:rPr>
          <w:kern w:val="2"/>
          <w:sz w:val="20"/>
          <w:szCs w:val="20"/>
        </w:rPr>
      </w:pPr>
      <w:r w:rsidRPr="00086155">
        <w:rPr>
          <w:kern w:val="2"/>
          <w:sz w:val="20"/>
          <w:szCs w:val="20"/>
        </w:rPr>
        <w:t xml:space="preserve">Расходы областного бюджета, федерального бюджета, местных бюджетов </w:t>
      </w:r>
    </w:p>
    <w:p w:rsidR="00086155" w:rsidRPr="00086155" w:rsidRDefault="00086155" w:rsidP="00086155">
      <w:pPr>
        <w:keepNext/>
        <w:keepLines/>
        <w:jc w:val="center"/>
        <w:rPr>
          <w:kern w:val="2"/>
          <w:sz w:val="20"/>
          <w:szCs w:val="20"/>
        </w:rPr>
      </w:pPr>
      <w:r w:rsidRPr="00086155">
        <w:rPr>
          <w:kern w:val="2"/>
          <w:sz w:val="20"/>
          <w:szCs w:val="20"/>
        </w:rPr>
        <w:t>и внебюджетных источников на реализацию муниципальной программы</w:t>
      </w:r>
    </w:p>
    <w:p w:rsidR="00086155" w:rsidRPr="00086155" w:rsidRDefault="00086155" w:rsidP="00086155">
      <w:pPr>
        <w:keepNext/>
        <w:keepLines/>
        <w:jc w:val="center"/>
        <w:rPr>
          <w:kern w:val="2"/>
          <w:sz w:val="20"/>
          <w:szCs w:val="20"/>
        </w:rPr>
      </w:pPr>
    </w:p>
    <w:tbl>
      <w:tblPr>
        <w:tblW w:w="45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676"/>
        <w:gridCol w:w="1380"/>
        <w:gridCol w:w="1341"/>
        <w:gridCol w:w="985"/>
        <w:gridCol w:w="931"/>
        <w:gridCol w:w="709"/>
        <w:gridCol w:w="709"/>
        <w:gridCol w:w="699"/>
        <w:gridCol w:w="763"/>
        <w:gridCol w:w="709"/>
        <w:gridCol w:w="709"/>
        <w:gridCol w:w="709"/>
        <w:gridCol w:w="709"/>
        <w:gridCol w:w="709"/>
        <w:gridCol w:w="709"/>
        <w:gridCol w:w="709"/>
      </w:tblGrid>
      <w:tr w:rsidR="00086155" w:rsidRPr="00086155" w:rsidTr="00B612EA">
        <w:trPr>
          <w:jc w:val="center"/>
        </w:trPr>
        <w:tc>
          <w:tcPr>
            <w:tcW w:w="1676" w:type="dxa"/>
            <w:vMerge w:val="restart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380" w:type="dxa"/>
            <w:vMerge w:val="restart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 xml:space="preserve">Наименование  государственной программы, подпрограммы </w:t>
            </w:r>
          </w:p>
        </w:tc>
        <w:tc>
          <w:tcPr>
            <w:tcW w:w="1341" w:type="dxa"/>
            <w:vMerge w:val="restart"/>
          </w:tcPr>
          <w:p w:rsidR="00086155" w:rsidRPr="00086155" w:rsidRDefault="00086155" w:rsidP="00B612EA">
            <w:pPr>
              <w:keepNext/>
              <w:keepLines/>
              <w:ind w:hanging="108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Ответственный исполнитель,  соисполнители</w:t>
            </w:r>
          </w:p>
        </w:tc>
        <w:tc>
          <w:tcPr>
            <w:tcW w:w="9759" w:type="dxa"/>
            <w:gridSpan w:val="13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Оценка расходов, (тыс. рублей), годы</w:t>
            </w:r>
          </w:p>
        </w:tc>
      </w:tr>
      <w:tr w:rsidR="00086155" w:rsidRPr="00086155" w:rsidTr="00B612EA">
        <w:trPr>
          <w:jc w:val="center"/>
        </w:trPr>
        <w:tc>
          <w:tcPr>
            <w:tcW w:w="1676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85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931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699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2022 год</w:t>
            </w:r>
          </w:p>
        </w:tc>
        <w:tc>
          <w:tcPr>
            <w:tcW w:w="763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2024 год</w:t>
            </w:r>
          </w:p>
        </w:tc>
        <w:tc>
          <w:tcPr>
            <w:tcW w:w="709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2025 год</w:t>
            </w:r>
          </w:p>
        </w:tc>
        <w:tc>
          <w:tcPr>
            <w:tcW w:w="709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2026 год</w:t>
            </w:r>
          </w:p>
        </w:tc>
        <w:tc>
          <w:tcPr>
            <w:tcW w:w="709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 xml:space="preserve">2027 год </w:t>
            </w:r>
          </w:p>
        </w:tc>
        <w:tc>
          <w:tcPr>
            <w:tcW w:w="709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2028 год</w:t>
            </w:r>
          </w:p>
        </w:tc>
        <w:tc>
          <w:tcPr>
            <w:tcW w:w="709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2029 год</w:t>
            </w:r>
          </w:p>
        </w:tc>
        <w:tc>
          <w:tcPr>
            <w:tcW w:w="709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2030 год</w:t>
            </w:r>
          </w:p>
        </w:tc>
      </w:tr>
    </w:tbl>
    <w:p w:rsidR="00086155" w:rsidRPr="00086155" w:rsidRDefault="00086155" w:rsidP="00086155">
      <w:pPr>
        <w:keepNext/>
        <w:keepLines/>
        <w:rPr>
          <w:sz w:val="20"/>
          <w:szCs w:val="20"/>
        </w:rPr>
      </w:pPr>
    </w:p>
    <w:tbl>
      <w:tblPr>
        <w:tblW w:w="4557" w:type="pct"/>
        <w:jc w:val="center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95"/>
        <w:gridCol w:w="1419"/>
        <w:gridCol w:w="1417"/>
        <w:gridCol w:w="993"/>
        <w:gridCol w:w="850"/>
        <w:gridCol w:w="709"/>
        <w:gridCol w:w="709"/>
        <w:gridCol w:w="708"/>
        <w:gridCol w:w="757"/>
        <w:gridCol w:w="709"/>
        <w:gridCol w:w="709"/>
        <w:gridCol w:w="708"/>
        <w:gridCol w:w="709"/>
        <w:gridCol w:w="851"/>
        <w:gridCol w:w="660"/>
        <w:gridCol w:w="757"/>
      </w:tblGrid>
      <w:tr w:rsidR="00086155" w:rsidRPr="00086155" w:rsidTr="00B612EA">
        <w:trPr>
          <w:tblHeader/>
          <w:jc w:val="center"/>
        </w:trPr>
        <w:tc>
          <w:tcPr>
            <w:tcW w:w="1495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757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757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16</w:t>
            </w:r>
          </w:p>
        </w:tc>
      </w:tr>
      <w:tr w:rsidR="00086155" w:rsidRPr="00086155" w:rsidTr="00B612EA">
        <w:trPr>
          <w:jc w:val="center"/>
        </w:trPr>
        <w:tc>
          <w:tcPr>
            <w:tcW w:w="1495" w:type="dxa"/>
            <w:vMerge w:val="restart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9" w:type="dxa"/>
            <w:vMerge w:val="restart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kern w:val="2"/>
                <w:sz w:val="20"/>
                <w:szCs w:val="20"/>
              </w:rPr>
              <w:t>Обеспечение качественными жилищно-коммунальными услугами населения  Кутейниковского 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313,1</w:t>
            </w:r>
          </w:p>
        </w:tc>
        <w:tc>
          <w:tcPr>
            <w:tcW w:w="850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325,6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338,6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08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57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08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851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660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57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</w:tr>
      <w:tr w:rsidR="00086155" w:rsidRPr="00086155" w:rsidTr="00B612EA">
        <w:trPr>
          <w:jc w:val="center"/>
        </w:trPr>
        <w:tc>
          <w:tcPr>
            <w:tcW w:w="1495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8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57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8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60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57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</w:tr>
      <w:tr w:rsidR="00086155" w:rsidRPr="00086155" w:rsidTr="00B612EA">
        <w:trPr>
          <w:jc w:val="center"/>
        </w:trPr>
        <w:tc>
          <w:tcPr>
            <w:tcW w:w="1495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57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60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57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</w:tr>
      <w:tr w:rsidR="00086155" w:rsidRPr="00086155" w:rsidTr="00B612EA">
        <w:trPr>
          <w:jc w:val="center"/>
        </w:trPr>
        <w:tc>
          <w:tcPr>
            <w:tcW w:w="1495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313,1</w:t>
            </w:r>
          </w:p>
        </w:tc>
        <w:tc>
          <w:tcPr>
            <w:tcW w:w="850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325,6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338,6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08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57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08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851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660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57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</w:tr>
      <w:tr w:rsidR="00086155" w:rsidRPr="00086155" w:rsidTr="00B612EA">
        <w:trPr>
          <w:jc w:val="center"/>
        </w:trPr>
        <w:tc>
          <w:tcPr>
            <w:tcW w:w="1495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8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57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8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60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57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</w:tr>
      <w:tr w:rsidR="00086155" w:rsidRPr="00086155" w:rsidTr="00B612EA">
        <w:trPr>
          <w:trHeight w:val="358"/>
          <w:jc w:val="center"/>
        </w:trPr>
        <w:tc>
          <w:tcPr>
            <w:tcW w:w="1495" w:type="dxa"/>
            <w:vMerge w:val="restart"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Подпрограмма 1</w:t>
            </w:r>
          </w:p>
        </w:tc>
        <w:tc>
          <w:tcPr>
            <w:tcW w:w="1419" w:type="dxa"/>
            <w:vMerge w:val="restart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kern w:val="2"/>
                <w:sz w:val="20"/>
                <w:szCs w:val="20"/>
              </w:rPr>
              <w:t>Создание условий для обеспечения качественными жилищно- коммунальными услугами населения Кутейниковского сельского поселения</w:t>
            </w:r>
          </w:p>
        </w:tc>
        <w:tc>
          <w:tcPr>
            <w:tcW w:w="1417" w:type="dxa"/>
          </w:tcPr>
          <w:p w:rsidR="00086155" w:rsidRPr="00086155" w:rsidRDefault="00086155" w:rsidP="00B612EA">
            <w:pPr>
              <w:keepNext/>
              <w:keepLines/>
              <w:rPr>
                <w:bCs/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sz w:val="20"/>
                <w:szCs w:val="20"/>
              </w:rPr>
              <w:t>313,1</w:t>
            </w:r>
          </w:p>
        </w:tc>
        <w:tc>
          <w:tcPr>
            <w:tcW w:w="850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325,6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338,6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08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57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08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851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660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57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</w:tr>
      <w:tr w:rsidR="00086155" w:rsidRPr="00086155" w:rsidTr="00B612EA">
        <w:trPr>
          <w:jc w:val="center"/>
        </w:trPr>
        <w:tc>
          <w:tcPr>
            <w:tcW w:w="1495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8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57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8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60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57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</w:tr>
      <w:tr w:rsidR="00086155" w:rsidRPr="00086155" w:rsidTr="00B612EA">
        <w:trPr>
          <w:jc w:val="center"/>
        </w:trPr>
        <w:tc>
          <w:tcPr>
            <w:tcW w:w="1495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57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60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57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</w:tr>
      <w:tr w:rsidR="00086155" w:rsidRPr="00086155" w:rsidTr="00B612EA">
        <w:trPr>
          <w:jc w:val="center"/>
        </w:trPr>
        <w:tc>
          <w:tcPr>
            <w:tcW w:w="1495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sz w:val="20"/>
                <w:szCs w:val="20"/>
              </w:rPr>
              <w:t>313,1</w:t>
            </w:r>
          </w:p>
        </w:tc>
        <w:tc>
          <w:tcPr>
            <w:tcW w:w="850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325,6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338,6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08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57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08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851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660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  <w:tc>
          <w:tcPr>
            <w:tcW w:w="757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350,0</w:t>
            </w:r>
          </w:p>
        </w:tc>
      </w:tr>
      <w:tr w:rsidR="00086155" w:rsidRPr="00086155" w:rsidTr="00B612EA">
        <w:trPr>
          <w:jc w:val="center"/>
        </w:trPr>
        <w:tc>
          <w:tcPr>
            <w:tcW w:w="1495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8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57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8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60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57" w:type="dxa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</w:tr>
    </w:tbl>
    <w:p w:rsidR="00086155" w:rsidRPr="00086155" w:rsidRDefault="00086155" w:rsidP="00086155">
      <w:pPr>
        <w:keepNext/>
        <w:keepLines/>
        <w:ind w:firstLine="567"/>
        <w:jc w:val="both"/>
        <w:rPr>
          <w:sz w:val="20"/>
          <w:szCs w:val="20"/>
        </w:rPr>
      </w:pPr>
    </w:p>
    <w:p w:rsidR="00086155" w:rsidRPr="00086155" w:rsidRDefault="00086155" w:rsidP="00086155">
      <w:pPr>
        <w:keepNext/>
        <w:keepLines/>
        <w:ind w:left="567" w:firstLine="709"/>
        <w:jc w:val="both"/>
        <w:rPr>
          <w:kern w:val="2"/>
          <w:sz w:val="20"/>
          <w:szCs w:val="20"/>
        </w:rPr>
      </w:pPr>
      <w:r w:rsidRPr="00086155">
        <w:rPr>
          <w:sz w:val="20"/>
          <w:szCs w:val="20"/>
        </w:rPr>
        <w:t>1.4 приложение № 4 «</w:t>
      </w:r>
      <w:r w:rsidRPr="00086155">
        <w:rPr>
          <w:kern w:val="2"/>
          <w:sz w:val="20"/>
          <w:szCs w:val="20"/>
        </w:rPr>
        <w:t>Перечень инвестиционных проектов (объектов капитального строительства, реконструкции, капитального ремонта), находящихся в муниципальной собственности</w:t>
      </w:r>
      <w:r w:rsidRPr="00086155">
        <w:rPr>
          <w:sz w:val="20"/>
          <w:szCs w:val="20"/>
        </w:rPr>
        <w:t>» к муниципальной программе изложить в следующей р</w:t>
      </w:r>
      <w:r w:rsidRPr="00086155">
        <w:rPr>
          <w:sz w:val="20"/>
          <w:szCs w:val="20"/>
        </w:rPr>
        <w:t>е</w:t>
      </w:r>
      <w:r w:rsidRPr="00086155">
        <w:rPr>
          <w:sz w:val="20"/>
          <w:szCs w:val="20"/>
        </w:rPr>
        <w:t>дакции:</w:t>
      </w:r>
    </w:p>
    <w:p w:rsidR="00086155" w:rsidRPr="00086155" w:rsidRDefault="00086155" w:rsidP="00086155">
      <w:pPr>
        <w:keepNext/>
        <w:keepLines/>
        <w:pageBreakBefore/>
        <w:ind w:left="10773"/>
        <w:jc w:val="right"/>
        <w:rPr>
          <w:kern w:val="2"/>
          <w:sz w:val="20"/>
          <w:szCs w:val="20"/>
        </w:rPr>
      </w:pPr>
      <w:r w:rsidRPr="00086155">
        <w:rPr>
          <w:kern w:val="2"/>
          <w:sz w:val="20"/>
          <w:szCs w:val="20"/>
        </w:rPr>
        <w:lastRenderedPageBreak/>
        <w:t>Приложение № 4</w:t>
      </w:r>
    </w:p>
    <w:p w:rsidR="00086155" w:rsidRPr="00086155" w:rsidRDefault="00086155" w:rsidP="00086155">
      <w:pPr>
        <w:keepNext/>
        <w:keepLines/>
        <w:autoSpaceDE w:val="0"/>
        <w:autoSpaceDN w:val="0"/>
        <w:adjustRightInd w:val="0"/>
        <w:ind w:left="10773"/>
        <w:jc w:val="right"/>
        <w:outlineLvl w:val="2"/>
        <w:rPr>
          <w:kern w:val="2"/>
          <w:sz w:val="20"/>
          <w:szCs w:val="20"/>
        </w:rPr>
      </w:pPr>
      <w:r w:rsidRPr="00086155">
        <w:rPr>
          <w:kern w:val="2"/>
          <w:sz w:val="20"/>
          <w:szCs w:val="20"/>
        </w:rPr>
        <w:t>к муниципальной программе  Кутейниковского сельского поселения «Обеспечение качественными жилищно-коммунальными услугами населения  Кутейниковского сельского поселения»</w:t>
      </w:r>
    </w:p>
    <w:p w:rsidR="00086155" w:rsidRPr="00086155" w:rsidRDefault="00086155" w:rsidP="00086155">
      <w:pPr>
        <w:keepNext/>
        <w:keepLines/>
        <w:ind w:firstLine="709"/>
        <w:jc w:val="center"/>
        <w:rPr>
          <w:kern w:val="2"/>
          <w:sz w:val="20"/>
          <w:szCs w:val="20"/>
        </w:rPr>
      </w:pPr>
    </w:p>
    <w:p w:rsidR="00086155" w:rsidRPr="00086155" w:rsidRDefault="00086155" w:rsidP="00086155">
      <w:pPr>
        <w:keepNext/>
        <w:keepLines/>
        <w:jc w:val="center"/>
        <w:rPr>
          <w:kern w:val="2"/>
          <w:sz w:val="20"/>
          <w:szCs w:val="20"/>
        </w:rPr>
      </w:pPr>
      <w:r w:rsidRPr="00086155">
        <w:rPr>
          <w:kern w:val="2"/>
          <w:sz w:val="20"/>
          <w:szCs w:val="20"/>
        </w:rPr>
        <w:t xml:space="preserve">Перечень инвестиционных проектов (объектов капитального строительства, реконструкции, капитального ремонта), </w:t>
      </w:r>
    </w:p>
    <w:p w:rsidR="00086155" w:rsidRPr="00086155" w:rsidRDefault="00086155" w:rsidP="00086155">
      <w:pPr>
        <w:keepNext/>
        <w:keepLines/>
        <w:jc w:val="center"/>
        <w:rPr>
          <w:kern w:val="2"/>
          <w:sz w:val="20"/>
          <w:szCs w:val="20"/>
        </w:rPr>
      </w:pPr>
      <w:r w:rsidRPr="00086155">
        <w:rPr>
          <w:kern w:val="2"/>
          <w:sz w:val="20"/>
          <w:szCs w:val="20"/>
        </w:rPr>
        <w:t>находящихся в муниципальной собственности</w:t>
      </w:r>
    </w:p>
    <w:p w:rsidR="00086155" w:rsidRPr="00086155" w:rsidRDefault="00086155" w:rsidP="00086155">
      <w:pPr>
        <w:keepNext/>
        <w:keepLines/>
        <w:jc w:val="center"/>
        <w:rPr>
          <w:kern w:val="2"/>
          <w:sz w:val="20"/>
          <w:szCs w:val="20"/>
        </w:rPr>
      </w:pP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943"/>
        <w:gridCol w:w="1806"/>
        <w:gridCol w:w="1562"/>
        <w:gridCol w:w="1703"/>
        <w:gridCol w:w="156"/>
        <w:gridCol w:w="1145"/>
        <w:gridCol w:w="117"/>
        <w:gridCol w:w="564"/>
        <w:gridCol w:w="614"/>
        <w:gridCol w:w="733"/>
        <w:gridCol w:w="711"/>
        <w:gridCol w:w="640"/>
        <w:gridCol w:w="670"/>
        <w:gridCol w:w="684"/>
        <w:gridCol w:w="684"/>
        <w:gridCol w:w="684"/>
        <w:gridCol w:w="684"/>
        <w:gridCol w:w="684"/>
        <w:gridCol w:w="684"/>
      </w:tblGrid>
      <w:tr w:rsidR="00086155" w:rsidRPr="00086155" w:rsidTr="00B612EA">
        <w:trPr>
          <w:jc w:val="center"/>
        </w:trPr>
        <w:tc>
          <w:tcPr>
            <w:tcW w:w="943" w:type="dxa"/>
            <w:vMerge w:val="restart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№  п/п</w:t>
            </w:r>
          </w:p>
        </w:tc>
        <w:tc>
          <w:tcPr>
            <w:tcW w:w="1806" w:type="dxa"/>
            <w:vMerge w:val="restart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1562" w:type="dxa"/>
            <w:vMerge w:val="restart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Номер и дата положитель-ного заключения государствен-ной (негосударственной) экспертизы</w:t>
            </w:r>
          </w:p>
        </w:tc>
        <w:tc>
          <w:tcPr>
            <w:tcW w:w="1859" w:type="dxa"/>
            <w:gridSpan w:val="2"/>
            <w:vMerge w:val="restart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(тыс.руб.)</w:t>
            </w:r>
          </w:p>
        </w:tc>
        <w:tc>
          <w:tcPr>
            <w:tcW w:w="1145" w:type="dxa"/>
            <w:vMerge w:val="restart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Объем расходов  (тыс. руб.)</w:t>
            </w:r>
          </w:p>
        </w:tc>
        <w:tc>
          <w:tcPr>
            <w:tcW w:w="8153" w:type="dxa"/>
            <w:gridSpan w:val="13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 xml:space="preserve">В том числе по годам реализации муниципальной программы </w:t>
            </w:r>
          </w:p>
        </w:tc>
      </w:tr>
      <w:tr w:rsidR="00086155" w:rsidRPr="00086155" w:rsidTr="00B612EA">
        <w:trPr>
          <w:jc w:val="center"/>
        </w:trPr>
        <w:tc>
          <w:tcPr>
            <w:tcW w:w="943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2019 год</w:t>
            </w:r>
          </w:p>
        </w:tc>
        <w:tc>
          <w:tcPr>
            <w:tcW w:w="614" w:type="dxa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2020 год</w:t>
            </w:r>
          </w:p>
        </w:tc>
        <w:tc>
          <w:tcPr>
            <w:tcW w:w="733" w:type="dxa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711" w:type="dxa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2022 год</w:t>
            </w:r>
          </w:p>
        </w:tc>
        <w:tc>
          <w:tcPr>
            <w:tcW w:w="640" w:type="dxa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670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2024 год</w:t>
            </w:r>
          </w:p>
        </w:tc>
        <w:tc>
          <w:tcPr>
            <w:tcW w:w="684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2025 год</w:t>
            </w:r>
          </w:p>
        </w:tc>
        <w:tc>
          <w:tcPr>
            <w:tcW w:w="684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2026 год</w:t>
            </w:r>
          </w:p>
        </w:tc>
        <w:tc>
          <w:tcPr>
            <w:tcW w:w="684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2027 год</w:t>
            </w:r>
          </w:p>
        </w:tc>
        <w:tc>
          <w:tcPr>
            <w:tcW w:w="684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2028 год</w:t>
            </w:r>
          </w:p>
        </w:tc>
        <w:tc>
          <w:tcPr>
            <w:tcW w:w="684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2029 год</w:t>
            </w:r>
          </w:p>
        </w:tc>
        <w:tc>
          <w:tcPr>
            <w:tcW w:w="684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2030 год</w:t>
            </w:r>
          </w:p>
        </w:tc>
      </w:tr>
      <w:tr w:rsidR="00086155" w:rsidRPr="00086155" w:rsidTr="00B612EA">
        <w:trPr>
          <w:tblHeader/>
          <w:jc w:val="center"/>
        </w:trPr>
        <w:tc>
          <w:tcPr>
            <w:tcW w:w="943" w:type="dxa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806" w:type="dxa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562" w:type="dxa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1859" w:type="dxa"/>
            <w:gridSpan w:val="2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145" w:type="dxa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81" w:type="dxa"/>
            <w:gridSpan w:val="2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14" w:type="dxa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733" w:type="dxa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711" w:type="dxa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0" w:type="dxa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70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84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84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684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684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684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684" w:type="dxa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14</w:t>
            </w:r>
          </w:p>
        </w:tc>
      </w:tr>
      <w:tr w:rsidR="00086155" w:rsidRPr="00086155" w:rsidTr="00B612EA">
        <w:trPr>
          <w:jc w:val="center"/>
        </w:trPr>
        <w:tc>
          <w:tcPr>
            <w:tcW w:w="15468" w:type="dxa"/>
            <w:gridSpan w:val="19"/>
            <w:shd w:val="clear" w:color="auto" w:fill="FFFFFF"/>
            <w:vAlign w:val="center"/>
          </w:tcPr>
          <w:p w:rsidR="00086155" w:rsidRPr="00086155" w:rsidRDefault="00086155" w:rsidP="00B612E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 w:rsidRPr="00086155">
              <w:rPr>
                <w:kern w:val="2"/>
                <w:sz w:val="20"/>
                <w:szCs w:val="20"/>
              </w:rPr>
              <w:t>Создание условий для обеспечения качественными</w:t>
            </w:r>
          </w:p>
          <w:p w:rsidR="00086155" w:rsidRPr="00086155" w:rsidRDefault="00086155" w:rsidP="00B612E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kern w:val="2"/>
                <w:sz w:val="20"/>
                <w:szCs w:val="20"/>
              </w:rPr>
              <w:t>жилищно- коммунальными услугами населения Кутейниковского сельского поселения»</w:t>
            </w:r>
          </w:p>
        </w:tc>
      </w:tr>
      <w:tr w:rsidR="00086155" w:rsidRPr="00086155" w:rsidTr="00B612EA">
        <w:trPr>
          <w:jc w:val="center"/>
        </w:trPr>
        <w:tc>
          <w:tcPr>
            <w:tcW w:w="943" w:type="dxa"/>
            <w:vMerge w:val="restart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1.1.</w:t>
            </w:r>
          </w:p>
        </w:tc>
        <w:tc>
          <w:tcPr>
            <w:tcW w:w="1806" w:type="dxa"/>
            <w:vMerge w:val="restart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</w:tr>
      <w:tr w:rsidR="00086155" w:rsidRPr="00086155" w:rsidTr="00B612EA">
        <w:trPr>
          <w:jc w:val="center"/>
        </w:trPr>
        <w:tc>
          <w:tcPr>
            <w:tcW w:w="943" w:type="dxa"/>
            <w:vMerge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</w:tr>
      <w:tr w:rsidR="00086155" w:rsidRPr="00086155" w:rsidTr="00B612EA">
        <w:trPr>
          <w:jc w:val="center"/>
        </w:trPr>
        <w:tc>
          <w:tcPr>
            <w:tcW w:w="943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</w:tr>
      <w:tr w:rsidR="00086155" w:rsidRPr="00086155" w:rsidTr="00B612EA">
        <w:trPr>
          <w:trHeight w:val="462"/>
          <w:jc w:val="center"/>
        </w:trPr>
        <w:tc>
          <w:tcPr>
            <w:tcW w:w="943" w:type="dxa"/>
            <w:vMerge w:val="restart"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1.2.</w:t>
            </w:r>
          </w:p>
        </w:tc>
        <w:tc>
          <w:tcPr>
            <w:tcW w:w="1806" w:type="dxa"/>
            <w:vMerge w:val="restart"/>
          </w:tcPr>
          <w:p w:rsidR="00086155" w:rsidRPr="00086155" w:rsidRDefault="00086155" w:rsidP="00B612E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sz w:val="20"/>
                <w:szCs w:val="20"/>
              </w:rPr>
              <w:t>обеспечение резервными источниками электроснабж</w:t>
            </w:r>
            <w:r w:rsidRPr="00086155">
              <w:rPr>
                <w:color w:val="000000"/>
                <w:sz w:val="20"/>
                <w:szCs w:val="20"/>
              </w:rPr>
              <w:t>е</w:t>
            </w:r>
            <w:r w:rsidRPr="00086155">
              <w:rPr>
                <w:color w:val="000000"/>
                <w:sz w:val="20"/>
                <w:szCs w:val="20"/>
              </w:rPr>
              <w:t>ния объектов жизнеобеспечения</w:t>
            </w:r>
          </w:p>
        </w:tc>
        <w:tc>
          <w:tcPr>
            <w:tcW w:w="1562" w:type="dxa"/>
            <w:vMerge w:val="restart"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</w:tr>
      <w:tr w:rsidR="00086155" w:rsidRPr="00086155" w:rsidTr="00B612EA">
        <w:trPr>
          <w:trHeight w:val="461"/>
          <w:jc w:val="center"/>
        </w:trPr>
        <w:tc>
          <w:tcPr>
            <w:tcW w:w="943" w:type="dxa"/>
            <w:vMerge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086155" w:rsidRPr="00086155" w:rsidRDefault="00086155" w:rsidP="00B612E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</w:tr>
      <w:tr w:rsidR="00086155" w:rsidRPr="00086155" w:rsidTr="00B612EA">
        <w:trPr>
          <w:trHeight w:val="461"/>
          <w:jc w:val="center"/>
        </w:trPr>
        <w:tc>
          <w:tcPr>
            <w:tcW w:w="943" w:type="dxa"/>
            <w:vMerge/>
          </w:tcPr>
          <w:p w:rsidR="00086155" w:rsidRPr="00086155" w:rsidRDefault="00086155" w:rsidP="00B612EA">
            <w:pPr>
              <w:keepNext/>
              <w:keepLines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086155" w:rsidRPr="00086155" w:rsidRDefault="00086155" w:rsidP="00B612E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 w:rsidR="00086155" w:rsidRPr="00086155" w:rsidRDefault="00086155" w:rsidP="00B612EA">
            <w:pPr>
              <w:keepNext/>
              <w:keepLines/>
              <w:rPr>
                <w:color w:val="000000"/>
                <w:kern w:val="2"/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86155" w:rsidRPr="00086155" w:rsidRDefault="00086155" w:rsidP="00B612EA">
            <w:pPr>
              <w:jc w:val="center"/>
              <w:rPr>
                <w:sz w:val="20"/>
                <w:szCs w:val="20"/>
              </w:rPr>
            </w:pPr>
            <w:r w:rsidRPr="00086155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</w:tr>
    </w:tbl>
    <w:p w:rsidR="00086155" w:rsidRPr="00086155" w:rsidRDefault="00086155" w:rsidP="00086155">
      <w:pPr>
        <w:keepNext/>
        <w:keepLines/>
        <w:jc w:val="center"/>
        <w:rPr>
          <w:kern w:val="2"/>
          <w:sz w:val="20"/>
          <w:szCs w:val="20"/>
        </w:rPr>
      </w:pPr>
    </w:p>
    <w:p w:rsidR="00086155" w:rsidRPr="00086155" w:rsidRDefault="00086155" w:rsidP="00086155">
      <w:pPr>
        <w:keepNext/>
        <w:keepLines/>
        <w:jc w:val="center"/>
        <w:rPr>
          <w:kern w:val="2"/>
          <w:sz w:val="20"/>
          <w:szCs w:val="20"/>
        </w:rPr>
      </w:pPr>
    </w:p>
    <w:p w:rsidR="00086155" w:rsidRPr="00086155" w:rsidRDefault="00086155" w:rsidP="00086155">
      <w:pPr>
        <w:keepNext/>
        <w:keepLines/>
        <w:jc w:val="center"/>
        <w:rPr>
          <w:kern w:val="2"/>
          <w:sz w:val="20"/>
          <w:szCs w:val="20"/>
        </w:rPr>
        <w:sectPr w:rsidR="00086155" w:rsidRPr="00086155" w:rsidSect="00683876">
          <w:pgSz w:w="16840" w:h="11907" w:orient="landscape" w:code="9"/>
          <w:pgMar w:top="709" w:right="709" w:bottom="737" w:left="709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:rsidR="00086155" w:rsidRPr="00E17096" w:rsidRDefault="00086155" w:rsidP="00086155">
      <w:pPr>
        <w:tabs>
          <w:tab w:val="left" w:pos="-1418"/>
          <w:tab w:val="left" w:pos="-993"/>
        </w:tabs>
        <w:ind w:right="-81" w:firstLine="567"/>
        <w:jc w:val="both"/>
        <w:rPr>
          <w:sz w:val="20"/>
          <w:szCs w:val="20"/>
        </w:rPr>
      </w:pPr>
      <w:r w:rsidRPr="00E17096">
        <w:rPr>
          <w:sz w:val="20"/>
          <w:szCs w:val="20"/>
        </w:rPr>
        <w:lastRenderedPageBreak/>
        <w:t>2. Настоящее постановление подлежит официальному опубликованию (обн</w:t>
      </w:r>
      <w:r w:rsidRPr="00E17096">
        <w:rPr>
          <w:sz w:val="20"/>
          <w:szCs w:val="20"/>
        </w:rPr>
        <w:t>а</w:t>
      </w:r>
      <w:r w:rsidRPr="00E17096">
        <w:rPr>
          <w:sz w:val="20"/>
          <w:szCs w:val="20"/>
        </w:rPr>
        <w:t>родованию) и размещению на сайте Администрации Кутейниковского сельского поселения (</w:t>
      </w:r>
      <w:r w:rsidRPr="00E17096">
        <w:rPr>
          <w:sz w:val="20"/>
          <w:szCs w:val="20"/>
          <w:lang w:val="en-US"/>
        </w:rPr>
        <w:t>www</w:t>
      </w:r>
      <w:r w:rsidRPr="00E17096">
        <w:rPr>
          <w:sz w:val="20"/>
          <w:szCs w:val="20"/>
        </w:rPr>
        <w:t>.</w:t>
      </w:r>
      <w:r w:rsidRPr="00E17096">
        <w:rPr>
          <w:sz w:val="20"/>
          <w:szCs w:val="20"/>
          <w:lang w:val="en-US"/>
        </w:rPr>
        <w:t>kutsp</w:t>
      </w:r>
      <w:r w:rsidRPr="00E17096">
        <w:rPr>
          <w:sz w:val="20"/>
          <w:szCs w:val="20"/>
        </w:rPr>
        <w:t>.</w:t>
      </w:r>
      <w:r w:rsidRPr="00E17096">
        <w:rPr>
          <w:sz w:val="20"/>
          <w:szCs w:val="20"/>
          <w:lang w:val="en-US"/>
        </w:rPr>
        <w:t>ucoz</w:t>
      </w:r>
      <w:r w:rsidRPr="00E17096">
        <w:rPr>
          <w:sz w:val="20"/>
          <w:szCs w:val="20"/>
        </w:rPr>
        <w:t>.</w:t>
      </w:r>
      <w:r w:rsidRPr="00E17096">
        <w:rPr>
          <w:sz w:val="20"/>
          <w:szCs w:val="20"/>
          <w:lang w:val="en-US"/>
        </w:rPr>
        <w:t>ru</w:t>
      </w:r>
      <w:r w:rsidRPr="00E17096">
        <w:rPr>
          <w:sz w:val="20"/>
          <w:szCs w:val="20"/>
        </w:rPr>
        <w:t>).</w:t>
      </w:r>
    </w:p>
    <w:p w:rsidR="00086155" w:rsidRPr="00E17096" w:rsidRDefault="00086155" w:rsidP="00086155">
      <w:pPr>
        <w:tabs>
          <w:tab w:val="left" w:pos="-1418"/>
          <w:tab w:val="left" w:pos="-993"/>
        </w:tabs>
        <w:ind w:right="-81" w:firstLine="567"/>
        <w:jc w:val="both"/>
        <w:rPr>
          <w:sz w:val="20"/>
          <w:szCs w:val="20"/>
        </w:rPr>
      </w:pPr>
      <w:r w:rsidRPr="00E17096">
        <w:rPr>
          <w:sz w:val="20"/>
          <w:szCs w:val="20"/>
        </w:rPr>
        <w:t>3. Контроль за выполнением постановления оставляю за собой.</w:t>
      </w:r>
    </w:p>
    <w:p w:rsidR="00086155" w:rsidRPr="00E17096" w:rsidRDefault="00086155" w:rsidP="00086155">
      <w:pPr>
        <w:tabs>
          <w:tab w:val="left" w:pos="-1418"/>
          <w:tab w:val="left" w:pos="-993"/>
        </w:tabs>
        <w:ind w:right="567" w:firstLine="567"/>
        <w:jc w:val="both"/>
        <w:rPr>
          <w:sz w:val="20"/>
          <w:szCs w:val="20"/>
        </w:rPr>
      </w:pPr>
    </w:p>
    <w:p w:rsidR="00086155" w:rsidRPr="00E17096" w:rsidRDefault="00086155" w:rsidP="00086155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E17096">
        <w:rPr>
          <w:sz w:val="20"/>
          <w:szCs w:val="20"/>
        </w:rPr>
        <w:t xml:space="preserve">Глава Администрации </w:t>
      </w:r>
    </w:p>
    <w:p w:rsidR="00086155" w:rsidRPr="00E17096" w:rsidRDefault="00086155" w:rsidP="00086155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E17096">
        <w:rPr>
          <w:sz w:val="20"/>
          <w:szCs w:val="20"/>
        </w:rPr>
        <w:t>Кутейниковского сельского поселения                                      Г.Г. Якове</w:t>
      </w:r>
      <w:r w:rsidRPr="00E17096">
        <w:rPr>
          <w:sz w:val="20"/>
          <w:szCs w:val="20"/>
        </w:rPr>
        <w:t>н</w:t>
      </w:r>
      <w:r w:rsidRPr="00E17096">
        <w:rPr>
          <w:sz w:val="20"/>
          <w:szCs w:val="20"/>
        </w:rPr>
        <w:t>ко</w:t>
      </w:r>
    </w:p>
    <w:p w:rsidR="00086155" w:rsidRPr="00E17096" w:rsidRDefault="00086155" w:rsidP="00086155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086155" w:rsidRPr="00E17096" w:rsidRDefault="00086155" w:rsidP="00086155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086155" w:rsidRPr="00E17096" w:rsidRDefault="00086155" w:rsidP="00086155">
      <w:pPr>
        <w:suppressAutoHyphens/>
        <w:rPr>
          <w:sz w:val="20"/>
          <w:szCs w:val="20"/>
        </w:rPr>
      </w:pPr>
      <w:r w:rsidRPr="00E17096">
        <w:rPr>
          <w:sz w:val="20"/>
          <w:szCs w:val="20"/>
        </w:rPr>
        <w:t xml:space="preserve">Постановление вносит </w:t>
      </w:r>
    </w:p>
    <w:p w:rsidR="00086155" w:rsidRPr="00E17096" w:rsidRDefault="00086155" w:rsidP="00086155">
      <w:pPr>
        <w:suppressAutoHyphens/>
        <w:rPr>
          <w:sz w:val="20"/>
          <w:szCs w:val="20"/>
        </w:rPr>
      </w:pPr>
      <w:r w:rsidRPr="00E17096">
        <w:rPr>
          <w:sz w:val="20"/>
          <w:szCs w:val="20"/>
        </w:rPr>
        <w:t>специалист 1 категории</w:t>
      </w:r>
    </w:p>
    <w:p w:rsidR="00086155" w:rsidRPr="00E17096" w:rsidRDefault="00086155" w:rsidP="00086155">
      <w:pPr>
        <w:suppressAutoHyphens/>
        <w:rPr>
          <w:sz w:val="20"/>
          <w:szCs w:val="20"/>
        </w:rPr>
      </w:pPr>
      <w:r w:rsidRPr="00E17096">
        <w:rPr>
          <w:sz w:val="20"/>
          <w:szCs w:val="20"/>
        </w:rPr>
        <w:t>Земляная Е.А</w:t>
      </w:r>
    </w:p>
    <w:p w:rsidR="00593F47" w:rsidRPr="00E17096" w:rsidRDefault="00593F47" w:rsidP="00593F47">
      <w:pPr>
        <w:rPr>
          <w:sz w:val="20"/>
          <w:szCs w:val="20"/>
        </w:rPr>
      </w:pPr>
    </w:p>
    <w:p w:rsidR="00593F47" w:rsidRPr="00E17096" w:rsidRDefault="00593F47" w:rsidP="00593F47">
      <w:pPr>
        <w:jc w:val="right"/>
        <w:rPr>
          <w:bCs/>
          <w:sz w:val="20"/>
          <w:szCs w:val="20"/>
        </w:rPr>
      </w:pPr>
    </w:p>
    <w:p w:rsidR="00E17096" w:rsidRPr="00E17096" w:rsidRDefault="00E17096" w:rsidP="00E17096">
      <w:pPr>
        <w:ind w:firstLine="567"/>
        <w:jc w:val="center"/>
        <w:rPr>
          <w:b/>
          <w:bCs/>
          <w:sz w:val="20"/>
          <w:szCs w:val="20"/>
        </w:rPr>
      </w:pPr>
      <w:r w:rsidRPr="00E17096">
        <w:rPr>
          <w:b/>
          <w:bCs/>
          <w:sz w:val="20"/>
          <w:szCs w:val="20"/>
        </w:rPr>
        <w:t>АДМИНИСТРАЦИЯ</w:t>
      </w:r>
    </w:p>
    <w:p w:rsidR="00E17096" w:rsidRPr="00E17096" w:rsidRDefault="00E17096" w:rsidP="00E17096">
      <w:pPr>
        <w:ind w:firstLine="567"/>
        <w:jc w:val="center"/>
        <w:rPr>
          <w:b/>
          <w:bCs/>
          <w:sz w:val="20"/>
          <w:szCs w:val="20"/>
        </w:rPr>
      </w:pPr>
      <w:r w:rsidRPr="00E17096">
        <w:rPr>
          <w:b/>
          <w:bCs/>
          <w:sz w:val="20"/>
          <w:szCs w:val="20"/>
        </w:rPr>
        <w:t>КУТЕЙНИКОВСКОГО СЕЛЬСКОГО ПОСЕЛЕНИЯ</w:t>
      </w:r>
    </w:p>
    <w:p w:rsidR="00E17096" w:rsidRPr="00E17096" w:rsidRDefault="00E17096" w:rsidP="00E17096">
      <w:pPr>
        <w:ind w:firstLine="567"/>
        <w:jc w:val="center"/>
        <w:rPr>
          <w:b/>
          <w:bCs/>
          <w:sz w:val="20"/>
          <w:szCs w:val="20"/>
        </w:rPr>
      </w:pPr>
      <w:r w:rsidRPr="00E17096">
        <w:rPr>
          <w:b/>
          <w:bCs/>
          <w:sz w:val="20"/>
          <w:szCs w:val="20"/>
        </w:rPr>
        <w:t>РОДИОНОВО – НЕСВЕТАЙСКОГО РАЙОНА</w:t>
      </w:r>
      <w:r w:rsidRPr="00E17096">
        <w:rPr>
          <w:b/>
          <w:bCs/>
          <w:sz w:val="20"/>
          <w:szCs w:val="20"/>
        </w:rPr>
        <w:br/>
        <w:t>РОСТОВСКОЙ ОБЛАСТИ</w:t>
      </w:r>
    </w:p>
    <w:p w:rsidR="00E17096" w:rsidRPr="00E17096" w:rsidRDefault="00E17096" w:rsidP="00E17096">
      <w:pPr>
        <w:ind w:right="-365" w:firstLine="567"/>
        <w:jc w:val="center"/>
        <w:rPr>
          <w:b/>
          <w:bCs/>
          <w:sz w:val="20"/>
          <w:szCs w:val="20"/>
        </w:rPr>
      </w:pPr>
    </w:p>
    <w:p w:rsidR="00E17096" w:rsidRPr="00E17096" w:rsidRDefault="00E17096" w:rsidP="00E17096">
      <w:pPr>
        <w:ind w:right="-365" w:firstLine="567"/>
        <w:jc w:val="center"/>
        <w:rPr>
          <w:b/>
          <w:bCs/>
          <w:sz w:val="20"/>
          <w:szCs w:val="20"/>
        </w:rPr>
      </w:pPr>
      <w:r w:rsidRPr="00E17096">
        <w:rPr>
          <w:b/>
          <w:bCs/>
          <w:sz w:val="20"/>
          <w:szCs w:val="20"/>
        </w:rPr>
        <w:t>ПОСТАНОВЛЕНИЕ</w:t>
      </w:r>
    </w:p>
    <w:p w:rsidR="00E17096" w:rsidRPr="00E17096" w:rsidRDefault="00E17096" w:rsidP="00E17096">
      <w:pPr>
        <w:ind w:right="-365" w:firstLine="567"/>
        <w:jc w:val="center"/>
        <w:rPr>
          <w:b/>
          <w:bCs/>
          <w:sz w:val="20"/>
          <w:szCs w:val="20"/>
        </w:rPr>
      </w:pPr>
    </w:p>
    <w:p w:rsidR="00E17096" w:rsidRPr="00E17096" w:rsidRDefault="00E17096" w:rsidP="00E170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E17096">
        <w:rPr>
          <w:sz w:val="20"/>
          <w:szCs w:val="20"/>
        </w:rPr>
        <w:t>31.01.2019                                                    № 12                               сл. Кутейниково</w:t>
      </w:r>
    </w:p>
    <w:p w:rsidR="00E17096" w:rsidRPr="00E17096" w:rsidRDefault="00E17096" w:rsidP="00E1709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17096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Администрации </w:t>
      </w:r>
    </w:p>
    <w:p w:rsidR="00E17096" w:rsidRPr="00E17096" w:rsidRDefault="00E17096" w:rsidP="00E1709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17096">
        <w:rPr>
          <w:rFonts w:ascii="Times New Roman" w:hAnsi="Times New Roman" w:cs="Times New Roman"/>
          <w:sz w:val="20"/>
          <w:szCs w:val="20"/>
        </w:rPr>
        <w:t xml:space="preserve">Кутейниковского сельского поселения № 153 от 04.12.2018 г. </w:t>
      </w:r>
    </w:p>
    <w:p w:rsidR="00E17096" w:rsidRPr="00E17096" w:rsidRDefault="00E17096" w:rsidP="00E1709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17096">
        <w:rPr>
          <w:rFonts w:ascii="Times New Roman" w:hAnsi="Times New Roman" w:cs="Times New Roman"/>
          <w:sz w:val="20"/>
          <w:szCs w:val="20"/>
        </w:rPr>
        <w:t>«Об утверждении муниципальной программы Кутейниковского</w:t>
      </w:r>
    </w:p>
    <w:p w:rsidR="00E17096" w:rsidRPr="00E17096" w:rsidRDefault="00E17096" w:rsidP="00E1709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17096">
        <w:rPr>
          <w:rFonts w:ascii="Times New Roman" w:hAnsi="Times New Roman" w:cs="Times New Roman"/>
          <w:sz w:val="20"/>
          <w:szCs w:val="20"/>
        </w:rPr>
        <w:t xml:space="preserve">сельского поселения «Формирование современной городской </w:t>
      </w:r>
    </w:p>
    <w:p w:rsidR="00E17096" w:rsidRPr="00E17096" w:rsidRDefault="00E17096" w:rsidP="00E1709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17096">
        <w:rPr>
          <w:rFonts w:ascii="Times New Roman" w:hAnsi="Times New Roman" w:cs="Times New Roman"/>
          <w:sz w:val="20"/>
          <w:szCs w:val="20"/>
        </w:rPr>
        <w:t>среды на территории  Кутейниковского сельского поселения»</w:t>
      </w:r>
    </w:p>
    <w:p w:rsidR="00E17096" w:rsidRPr="00E17096" w:rsidRDefault="00E17096" w:rsidP="00E1709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7096" w:rsidRPr="00E17096" w:rsidRDefault="00E17096" w:rsidP="00E17096">
      <w:pPr>
        <w:suppressAutoHyphens/>
        <w:ind w:firstLine="851"/>
        <w:jc w:val="both"/>
        <w:rPr>
          <w:bCs/>
          <w:sz w:val="20"/>
          <w:szCs w:val="20"/>
        </w:rPr>
      </w:pPr>
      <w:r w:rsidRPr="00E17096">
        <w:rPr>
          <w:sz w:val="20"/>
          <w:szCs w:val="20"/>
        </w:rPr>
        <w:t xml:space="preserve">В соответствии с </w:t>
      </w:r>
      <w:r w:rsidRPr="00E17096">
        <w:rPr>
          <w:bCs/>
          <w:sz w:val="20"/>
          <w:szCs w:val="20"/>
        </w:rPr>
        <w:t xml:space="preserve">постановлением Администрации Кутейниковского сельского поселения от 05.10.2018 № 103 «Об утверждении Порядка разработки, реализации и оценки эффективности муниципальных программ Кутейниковского сельского поселения» и распоряжением Администрации Кутейниковского сельского поселения от 05.10.2018 № 69 «Об утверждении Перечня муниципальных программ Кутейниковского сельского поселения», </w:t>
      </w:r>
      <w:r w:rsidRPr="00E17096">
        <w:rPr>
          <w:sz w:val="20"/>
          <w:szCs w:val="20"/>
        </w:rPr>
        <w:t xml:space="preserve">решением Собрания депутатов Кутейниковского сельского поселения от 26.12.2018г. № 95 «О бюджете Кутейниковского сельского поселения Родионово-Несветайского района на 2019 год и плановый период 2020 и 2021 годов», руководствуясь пунктом 33 части 1 статьи 30 и  статьями 51 - 52 Устава муниципального образования «Кутейниковское сельское поселение»,   </w:t>
      </w:r>
    </w:p>
    <w:p w:rsidR="00E17096" w:rsidRPr="00E17096" w:rsidRDefault="00E17096" w:rsidP="00E17096">
      <w:pPr>
        <w:shd w:val="clear" w:color="auto" w:fill="FFFFFF"/>
        <w:spacing w:before="322"/>
        <w:ind w:right="629"/>
        <w:jc w:val="center"/>
        <w:rPr>
          <w:sz w:val="20"/>
          <w:szCs w:val="20"/>
        </w:rPr>
      </w:pPr>
      <w:r w:rsidRPr="00E17096">
        <w:rPr>
          <w:sz w:val="20"/>
          <w:szCs w:val="20"/>
        </w:rPr>
        <w:t>ПОСТАНОВЛЯЕТ:</w:t>
      </w:r>
    </w:p>
    <w:p w:rsidR="00E17096" w:rsidRPr="00E17096" w:rsidRDefault="00E17096" w:rsidP="00E17096">
      <w:pPr>
        <w:shd w:val="clear" w:color="auto" w:fill="FFFFFF"/>
        <w:tabs>
          <w:tab w:val="left" w:pos="567"/>
        </w:tabs>
        <w:ind w:firstLine="567"/>
        <w:jc w:val="both"/>
        <w:rPr>
          <w:sz w:val="20"/>
          <w:szCs w:val="20"/>
        </w:rPr>
      </w:pPr>
      <w:r w:rsidRPr="00E17096">
        <w:rPr>
          <w:sz w:val="20"/>
          <w:szCs w:val="20"/>
        </w:rPr>
        <w:t>1. Внести в постановление от 04 декабря 2018 года № 153  «</w:t>
      </w:r>
      <w:r w:rsidRPr="00E17096">
        <w:rPr>
          <w:rStyle w:val="FontStyle39"/>
          <w:b w:val="0"/>
          <w:sz w:val="20"/>
          <w:szCs w:val="20"/>
        </w:rPr>
        <w:t>Формирование современной городской среды на территории Кутейниковского сельского поселения</w:t>
      </w:r>
      <w:r w:rsidRPr="00E17096">
        <w:rPr>
          <w:sz w:val="20"/>
          <w:szCs w:val="20"/>
        </w:rPr>
        <w:t>» следующие измен</w:t>
      </w:r>
      <w:r w:rsidRPr="00E17096">
        <w:rPr>
          <w:sz w:val="20"/>
          <w:szCs w:val="20"/>
        </w:rPr>
        <w:t>е</w:t>
      </w:r>
      <w:r w:rsidRPr="00E17096">
        <w:rPr>
          <w:sz w:val="20"/>
          <w:szCs w:val="20"/>
        </w:rPr>
        <w:t>ния:</w:t>
      </w:r>
    </w:p>
    <w:p w:rsidR="00E17096" w:rsidRPr="00E17096" w:rsidRDefault="00E17096" w:rsidP="00E17096">
      <w:pPr>
        <w:pStyle w:val="a4"/>
        <w:tabs>
          <w:tab w:val="left" w:pos="426"/>
        </w:tabs>
        <w:ind w:left="0" w:right="99" w:firstLine="567"/>
        <w:jc w:val="both"/>
        <w:rPr>
          <w:sz w:val="20"/>
          <w:szCs w:val="20"/>
        </w:rPr>
      </w:pPr>
      <w:r w:rsidRPr="00E17096">
        <w:rPr>
          <w:sz w:val="20"/>
          <w:szCs w:val="20"/>
        </w:rPr>
        <w:t>1.1 в паспорте программы раздел «Ресурсное обеспечение муниципальной программы» изложить в следу</w:t>
      </w:r>
      <w:r w:rsidRPr="00E17096">
        <w:rPr>
          <w:sz w:val="20"/>
          <w:szCs w:val="20"/>
        </w:rPr>
        <w:t>ю</w:t>
      </w:r>
      <w:r w:rsidRPr="00E17096">
        <w:rPr>
          <w:sz w:val="20"/>
          <w:szCs w:val="20"/>
        </w:rPr>
        <w:t>щей редакции:</w:t>
      </w:r>
    </w:p>
    <w:p w:rsidR="00E17096" w:rsidRPr="00E17096" w:rsidRDefault="00E17096" w:rsidP="00E17096">
      <w:pPr>
        <w:pStyle w:val="Standard"/>
        <w:ind w:left="6237"/>
        <w:jc w:val="right"/>
        <w:rPr>
          <w:rStyle w:val="FontStyle11"/>
          <w:sz w:val="20"/>
          <w:szCs w:val="20"/>
          <w:lang w:val="ru-RU"/>
        </w:rPr>
      </w:pPr>
    </w:p>
    <w:tbl>
      <w:tblPr>
        <w:tblW w:w="9882" w:type="dxa"/>
        <w:tblInd w:w="-1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4"/>
        <w:gridCol w:w="7928"/>
      </w:tblGrid>
      <w:tr w:rsidR="00E17096" w:rsidRPr="00E17096" w:rsidTr="00B612EA">
        <w:trPr>
          <w:trHeight w:val="1652"/>
        </w:trPr>
        <w:tc>
          <w:tcPr>
            <w:tcW w:w="1954" w:type="dxa"/>
          </w:tcPr>
          <w:p w:rsidR="00E17096" w:rsidRPr="00E17096" w:rsidRDefault="00E17096" w:rsidP="00B612EA">
            <w:pPr>
              <w:pStyle w:val="Standard"/>
              <w:snapToGrid w:val="0"/>
              <w:ind w:right="-155"/>
              <w:rPr>
                <w:rStyle w:val="FontStyle11"/>
                <w:sz w:val="20"/>
                <w:szCs w:val="20"/>
                <w:lang w:val="ru-RU"/>
              </w:rPr>
            </w:pPr>
            <w:r w:rsidRPr="00E17096">
              <w:rPr>
                <w:rStyle w:val="FontStyle11"/>
                <w:sz w:val="20"/>
                <w:szCs w:val="20"/>
                <w:lang w:val="ru-RU"/>
              </w:rPr>
              <w:lastRenderedPageBreak/>
              <w:t xml:space="preserve">Ресурсное обеспечение </w:t>
            </w:r>
          </w:p>
          <w:p w:rsidR="00E17096" w:rsidRPr="00E17096" w:rsidRDefault="00E17096" w:rsidP="00B612EA">
            <w:pPr>
              <w:pStyle w:val="Standard"/>
              <w:snapToGrid w:val="0"/>
              <w:ind w:right="-155"/>
              <w:rPr>
                <w:rStyle w:val="FontStyle11"/>
                <w:sz w:val="20"/>
                <w:szCs w:val="20"/>
                <w:lang w:val="ru-RU"/>
              </w:rPr>
            </w:pPr>
            <w:r w:rsidRPr="00E17096">
              <w:rPr>
                <w:rStyle w:val="FontStyle11"/>
                <w:sz w:val="20"/>
                <w:szCs w:val="20"/>
                <w:lang w:val="ru-RU"/>
              </w:rPr>
              <w:t>муниципальной программы</w:t>
            </w:r>
          </w:p>
          <w:p w:rsidR="00E17096" w:rsidRPr="00E17096" w:rsidRDefault="00E17096" w:rsidP="00B612EA">
            <w:pPr>
              <w:pStyle w:val="Standard"/>
              <w:snapToGrid w:val="0"/>
              <w:ind w:right="-155" w:firstLine="26"/>
              <w:rPr>
                <w:sz w:val="20"/>
                <w:szCs w:val="20"/>
                <w:lang w:val="ru-RU"/>
              </w:rPr>
            </w:pPr>
          </w:p>
          <w:p w:rsidR="00E17096" w:rsidRPr="00E17096" w:rsidRDefault="00E17096" w:rsidP="00B612EA">
            <w:pPr>
              <w:pStyle w:val="Standard"/>
              <w:snapToGrid w:val="0"/>
              <w:ind w:right="-155"/>
              <w:rPr>
                <w:sz w:val="20"/>
                <w:szCs w:val="20"/>
                <w:lang w:val="ru-RU"/>
              </w:rPr>
            </w:pPr>
          </w:p>
        </w:tc>
        <w:tc>
          <w:tcPr>
            <w:tcW w:w="7928" w:type="dxa"/>
          </w:tcPr>
          <w:p w:rsidR="00E17096" w:rsidRPr="00E17096" w:rsidRDefault="00E17096" w:rsidP="00B612EA">
            <w:pPr>
              <w:ind w:left="277" w:right="-155"/>
              <w:rPr>
                <w:kern w:val="2"/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 xml:space="preserve">Общий объем финансирования муниципальной программы составляет 0,0 тыс. рублей, в том числе по годам:                                                                                                       2019 год – 0,0 тыс. рублей;                                                                  2020 год – 0,0 тыс. рублей;                                                                  2021 год – 0,0 тыс. рублей;                                                             2022 год – 0,0 тыс. рублей;                                                             </w:t>
            </w:r>
          </w:p>
          <w:p w:rsidR="00E17096" w:rsidRPr="00E17096" w:rsidRDefault="00E17096" w:rsidP="00B612EA">
            <w:pPr>
              <w:ind w:left="277" w:right="-155"/>
              <w:rPr>
                <w:kern w:val="2"/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 xml:space="preserve">.                                                                                                                                         </w:t>
            </w:r>
          </w:p>
          <w:p w:rsidR="00E17096" w:rsidRPr="00E17096" w:rsidRDefault="00E17096" w:rsidP="00B612EA">
            <w:pPr>
              <w:ind w:left="277" w:right="-155"/>
              <w:rPr>
                <w:kern w:val="2"/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 xml:space="preserve">в том числе: за счет средств федерального бюджета – 0,0 тыс. рублей, в том числе погодам:                                                                            2019 год – 0,0 тыс. рублей;                                                                  2020 год – 0,0 тыс. рублей;                                                                  2021 год – 0,0 тыс. рублей;                                                             2022 год – 0,0 тыс. рублей;                                                             </w:t>
            </w:r>
          </w:p>
          <w:p w:rsidR="00E17096" w:rsidRPr="00E17096" w:rsidRDefault="00E17096" w:rsidP="00B612EA">
            <w:pPr>
              <w:ind w:left="277" w:right="-155"/>
              <w:rPr>
                <w:kern w:val="2"/>
                <w:sz w:val="20"/>
                <w:szCs w:val="20"/>
              </w:rPr>
            </w:pPr>
          </w:p>
          <w:p w:rsidR="00E17096" w:rsidRPr="00E17096" w:rsidRDefault="00E17096" w:rsidP="00B612EA">
            <w:pPr>
              <w:ind w:left="277" w:right="-155"/>
              <w:rPr>
                <w:kern w:val="2"/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 xml:space="preserve">за счет средств областного бюджета 0,0 тыс. рублей, в том числе по годам:                                                                                                       2019 год – 0,0 тыс. рублей;                                                                  2020 год – 0,0 тыс. рублей;                                                                  2021 год – 0,0 тыс. рублей;                                                             2022 год – 0,0 тыс. рублей;                                                             </w:t>
            </w:r>
          </w:p>
          <w:p w:rsidR="00E17096" w:rsidRPr="00E17096" w:rsidRDefault="00E17096" w:rsidP="00B612EA">
            <w:pPr>
              <w:ind w:left="277" w:right="-155"/>
              <w:rPr>
                <w:kern w:val="2"/>
                <w:sz w:val="20"/>
                <w:szCs w:val="20"/>
              </w:rPr>
            </w:pPr>
          </w:p>
          <w:p w:rsidR="00E17096" w:rsidRPr="00E17096" w:rsidRDefault="00E17096" w:rsidP="00B612EA">
            <w:pPr>
              <w:ind w:left="277" w:right="-155"/>
              <w:rPr>
                <w:kern w:val="2"/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 xml:space="preserve">за счет средств местного бюджета  – 0,0  тыс. рублей, в том числе по годам:                                                                                                     2019 год – 0,0 тыс. рублей;                                                                  2020 год – 0,0 тыс. рублей;                                                                  2021 год – 0,0 тыс. рублей;                                                             2022 год – 0,0 тыс. рублей;                                                             </w:t>
            </w:r>
          </w:p>
          <w:p w:rsidR="00E17096" w:rsidRPr="00E17096" w:rsidRDefault="00E17096" w:rsidP="00B612EA">
            <w:pPr>
              <w:ind w:left="277" w:right="-155"/>
              <w:rPr>
                <w:kern w:val="2"/>
                <w:sz w:val="20"/>
                <w:szCs w:val="20"/>
              </w:rPr>
            </w:pPr>
          </w:p>
          <w:p w:rsidR="00E17096" w:rsidRPr="00E17096" w:rsidRDefault="00E17096" w:rsidP="00B612EA">
            <w:pPr>
              <w:tabs>
                <w:tab w:val="left" w:pos="945"/>
              </w:tabs>
              <w:ind w:left="277" w:right="-155"/>
              <w:rPr>
                <w:kern w:val="2"/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За счет внебюджетных источников – 0,0 тыс.рублей, в том числе по годам:</w:t>
            </w:r>
          </w:p>
          <w:p w:rsidR="00E17096" w:rsidRDefault="00E17096" w:rsidP="00B612EA">
            <w:pPr>
              <w:ind w:left="277" w:right="-155"/>
              <w:rPr>
                <w:kern w:val="2"/>
                <w:sz w:val="20"/>
                <w:szCs w:val="20"/>
              </w:rPr>
            </w:pPr>
          </w:p>
          <w:p w:rsidR="00E17096" w:rsidRDefault="00E17096" w:rsidP="00B612EA">
            <w:pPr>
              <w:ind w:left="277" w:right="-155"/>
              <w:rPr>
                <w:kern w:val="2"/>
                <w:sz w:val="20"/>
                <w:szCs w:val="20"/>
              </w:rPr>
            </w:pPr>
          </w:p>
          <w:p w:rsidR="00E17096" w:rsidRPr="00E17096" w:rsidRDefault="00E17096" w:rsidP="00B612EA">
            <w:pPr>
              <w:ind w:left="277" w:right="-155"/>
              <w:rPr>
                <w:kern w:val="2"/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 xml:space="preserve">2019 год – 0,0 тыс. рублей;                                                                  2020 год – 0,0 тыс. рублей;                                                                  2021 год – 0,0 тыс. рублей;                                                              2022 год – 0,0 тыс. рублей;                                                             </w:t>
            </w:r>
          </w:p>
          <w:p w:rsidR="00E17096" w:rsidRPr="00E17096" w:rsidRDefault="00E17096" w:rsidP="00B612EA">
            <w:pPr>
              <w:tabs>
                <w:tab w:val="left" w:pos="945"/>
              </w:tabs>
              <w:ind w:right="-155"/>
              <w:rPr>
                <w:kern w:val="2"/>
                <w:sz w:val="20"/>
                <w:szCs w:val="20"/>
              </w:rPr>
            </w:pPr>
          </w:p>
        </w:tc>
      </w:tr>
    </w:tbl>
    <w:p w:rsidR="00E17096" w:rsidRPr="00E17096" w:rsidRDefault="00E17096" w:rsidP="00E1709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17096">
        <w:rPr>
          <w:sz w:val="20"/>
          <w:szCs w:val="20"/>
        </w:rPr>
        <w:t>1.2 приложение № 5 «Расходы бюджета на реализацию муниципальной программы» к муниципальной программе изложить в следующей р</w:t>
      </w:r>
      <w:r w:rsidRPr="00E17096">
        <w:rPr>
          <w:sz w:val="20"/>
          <w:szCs w:val="20"/>
        </w:rPr>
        <w:t>е</w:t>
      </w:r>
      <w:r w:rsidRPr="00E17096">
        <w:rPr>
          <w:sz w:val="20"/>
          <w:szCs w:val="20"/>
        </w:rPr>
        <w:t>дакции:</w:t>
      </w:r>
    </w:p>
    <w:p w:rsidR="00E17096" w:rsidRPr="00E17096" w:rsidRDefault="00E17096" w:rsidP="00E17096">
      <w:pPr>
        <w:pStyle w:val="Standard"/>
        <w:jc w:val="center"/>
        <w:rPr>
          <w:sz w:val="20"/>
          <w:szCs w:val="20"/>
          <w:lang w:val="ru-RU"/>
        </w:rPr>
      </w:pPr>
    </w:p>
    <w:p w:rsidR="00E17096" w:rsidRPr="00E17096" w:rsidRDefault="00E17096" w:rsidP="00E17096">
      <w:pPr>
        <w:rPr>
          <w:sz w:val="20"/>
          <w:szCs w:val="20"/>
          <w:lang w:val="ru-RU" w:eastAsia="ar-SA"/>
        </w:rPr>
        <w:sectPr w:rsidR="00E17096" w:rsidRPr="00E17096" w:rsidSect="00683876">
          <w:pgSz w:w="11906" w:h="16838"/>
          <w:pgMar w:top="180" w:right="746" w:bottom="142" w:left="1260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17096" w:rsidRPr="00E17096" w:rsidRDefault="00E17096" w:rsidP="00E17096">
      <w:pPr>
        <w:pStyle w:val="ConsPlusNormal"/>
        <w:widowControl/>
        <w:ind w:left="10608" w:firstLine="12"/>
        <w:jc w:val="right"/>
        <w:rPr>
          <w:rFonts w:ascii="Times New Roman" w:hAnsi="Times New Roman" w:cs="Times New Roman"/>
        </w:rPr>
      </w:pPr>
      <w:r w:rsidRPr="00E17096">
        <w:rPr>
          <w:rFonts w:ascii="Times New Roman" w:hAnsi="Times New Roman" w:cs="Times New Roman"/>
        </w:rPr>
        <w:lastRenderedPageBreak/>
        <w:t>Приложение № 5</w:t>
      </w:r>
    </w:p>
    <w:p w:rsidR="00E17096" w:rsidRPr="00E17096" w:rsidRDefault="00E17096" w:rsidP="00E17096">
      <w:pPr>
        <w:pStyle w:val="ConsNormalTimesNewRoman"/>
        <w:ind w:left="9900" w:firstLine="708"/>
        <w:jc w:val="right"/>
        <w:rPr>
          <w:color w:val="auto"/>
          <w:sz w:val="20"/>
          <w:szCs w:val="20"/>
          <w:lang w:val="ru-RU"/>
        </w:rPr>
      </w:pPr>
      <w:r w:rsidRPr="00E17096">
        <w:rPr>
          <w:color w:val="auto"/>
          <w:sz w:val="20"/>
          <w:szCs w:val="20"/>
          <w:lang w:val="ru-RU"/>
        </w:rPr>
        <w:t xml:space="preserve">к муниципальной программе </w:t>
      </w:r>
    </w:p>
    <w:p w:rsidR="00E17096" w:rsidRPr="00E17096" w:rsidRDefault="00E17096" w:rsidP="00E17096">
      <w:pPr>
        <w:pStyle w:val="ConsNormalTimesNewRoman"/>
        <w:ind w:left="9900" w:firstLine="708"/>
        <w:jc w:val="right"/>
        <w:rPr>
          <w:rStyle w:val="FontStyle39"/>
          <w:b w:val="0"/>
          <w:sz w:val="20"/>
          <w:szCs w:val="20"/>
          <w:lang w:val="ru-RU"/>
        </w:rPr>
      </w:pPr>
      <w:r w:rsidRPr="00E17096">
        <w:rPr>
          <w:rStyle w:val="FontStyle39"/>
          <w:b w:val="0"/>
          <w:sz w:val="20"/>
          <w:szCs w:val="20"/>
        </w:rPr>
        <w:t>Кутейниковского сельского поселения</w:t>
      </w:r>
      <w:r w:rsidRPr="00E17096">
        <w:rPr>
          <w:sz w:val="20"/>
          <w:szCs w:val="20"/>
          <w:lang w:val="ru-RU"/>
        </w:rPr>
        <w:t xml:space="preserve"> «</w:t>
      </w:r>
      <w:r w:rsidRPr="00E17096">
        <w:rPr>
          <w:rStyle w:val="FontStyle39"/>
          <w:b w:val="0"/>
          <w:sz w:val="20"/>
          <w:szCs w:val="20"/>
        </w:rPr>
        <w:t xml:space="preserve">Формирование современной </w:t>
      </w:r>
    </w:p>
    <w:p w:rsidR="00E17096" w:rsidRPr="00E17096" w:rsidRDefault="00E17096" w:rsidP="00E17096">
      <w:pPr>
        <w:pStyle w:val="ConsNormalTimesNewRoman"/>
        <w:ind w:left="9900" w:firstLine="708"/>
        <w:jc w:val="right"/>
        <w:rPr>
          <w:sz w:val="20"/>
          <w:szCs w:val="20"/>
          <w:lang w:val="ru-RU"/>
        </w:rPr>
      </w:pPr>
      <w:r w:rsidRPr="00E17096">
        <w:rPr>
          <w:rStyle w:val="FontStyle39"/>
          <w:b w:val="0"/>
          <w:sz w:val="20"/>
          <w:szCs w:val="20"/>
        </w:rPr>
        <w:t xml:space="preserve">городской среды на </w:t>
      </w:r>
      <w:r w:rsidRPr="00E17096">
        <w:rPr>
          <w:rStyle w:val="FontStyle39"/>
          <w:b w:val="0"/>
          <w:sz w:val="20"/>
          <w:szCs w:val="20"/>
          <w:lang w:val="ru-RU"/>
        </w:rPr>
        <w:t xml:space="preserve">территории </w:t>
      </w:r>
      <w:r w:rsidRPr="00E17096">
        <w:rPr>
          <w:rStyle w:val="FontStyle39"/>
          <w:b w:val="0"/>
          <w:sz w:val="20"/>
          <w:szCs w:val="20"/>
        </w:rPr>
        <w:t>Кутейниковского сельского поселения</w:t>
      </w:r>
      <w:r w:rsidRPr="00E17096">
        <w:rPr>
          <w:sz w:val="20"/>
          <w:szCs w:val="20"/>
          <w:lang w:val="ru-RU"/>
        </w:rPr>
        <w:t>»</w:t>
      </w:r>
    </w:p>
    <w:p w:rsidR="00E17096" w:rsidRPr="00E17096" w:rsidRDefault="00E17096" w:rsidP="00E1709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17096">
        <w:rPr>
          <w:sz w:val="20"/>
          <w:szCs w:val="20"/>
        </w:rPr>
        <w:t xml:space="preserve">Расходы бюджета </w:t>
      </w:r>
    </w:p>
    <w:p w:rsidR="00E17096" w:rsidRPr="00E17096" w:rsidRDefault="00E17096" w:rsidP="00E1709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17096">
        <w:rPr>
          <w:sz w:val="20"/>
          <w:szCs w:val="20"/>
        </w:rPr>
        <w:t xml:space="preserve">на реализацию муниципальной программы </w:t>
      </w:r>
    </w:p>
    <w:p w:rsidR="00E17096" w:rsidRPr="00E17096" w:rsidRDefault="00E17096" w:rsidP="00E1709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2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775"/>
        <w:gridCol w:w="1800"/>
        <w:gridCol w:w="783"/>
        <w:gridCol w:w="837"/>
        <w:gridCol w:w="1080"/>
        <w:gridCol w:w="720"/>
        <w:gridCol w:w="1260"/>
        <w:gridCol w:w="1593"/>
        <w:gridCol w:w="1418"/>
        <w:gridCol w:w="1417"/>
        <w:gridCol w:w="1601"/>
      </w:tblGrid>
      <w:tr w:rsidR="00E17096" w:rsidRPr="00E17096" w:rsidTr="00B612EA">
        <w:trPr>
          <w:trHeight w:val="273"/>
          <w:tblCellSpacing w:w="5" w:type="nil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 xml:space="preserve">Наименование      </w:t>
            </w:r>
            <w:r w:rsidRPr="00E17096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E17096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 xml:space="preserve">Ответственный  </w:t>
            </w:r>
            <w:r w:rsidRPr="00E17096">
              <w:rPr>
                <w:rFonts w:ascii="Times New Roman" w:hAnsi="Times New Roman" w:cs="Times New Roman"/>
              </w:rPr>
              <w:br/>
              <w:t xml:space="preserve">исполнитель, соисполнитель, участник  </w:t>
            </w:r>
            <w:r w:rsidRPr="00E170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 xml:space="preserve">Код бюджетной   </w:t>
            </w:r>
            <w:r w:rsidRPr="00E17096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Объем расходов всего (тыс.руб.)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rStyle w:val="FontStyle47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E17096" w:rsidRPr="00E17096" w:rsidTr="00B612EA">
        <w:trPr>
          <w:trHeight w:val="714"/>
          <w:tblCellSpacing w:w="5" w:type="nil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2019</w:t>
            </w:r>
          </w:p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2020</w:t>
            </w:r>
          </w:p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 xml:space="preserve">год </w:t>
            </w:r>
            <w:r w:rsidRPr="00E170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2021</w:t>
            </w:r>
          </w:p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2022</w:t>
            </w:r>
          </w:p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год</w:t>
            </w:r>
          </w:p>
        </w:tc>
      </w:tr>
      <w:tr w:rsidR="00E17096" w:rsidRPr="00E17096" w:rsidTr="00B612EA">
        <w:trPr>
          <w:trHeight w:val="515"/>
          <w:tblCellSpacing w:w="5" w:type="nil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8</w:t>
            </w:r>
          </w:p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11</w:t>
            </w:r>
          </w:p>
        </w:tc>
      </w:tr>
      <w:tr w:rsidR="00E17096" w:rsidRPr="00E17096" w:rsidTr="00B612EA">
        <w:trPr>
          <w:trHeight w:val="232"/>
          <w:tblCellSpacing w:w="5" w:type="nil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 xml:space="preserve">Муниципальная </w:t>
            </w:r>
            <w:r w:rsidRPr="00E17096">
              <w:rPr>
                <w:rFonts w:ascii="Times New Roman" w:hAnsi="Times New Roman" w:cs="Times New Roman"/>
              </w:rPr>
              <w:br/>
              <w:t xml:space="preserve">программа </w:t>
            </w:r>
            <w:r w:rsidRPr="00E17096">
              <w:rPr>
                <w:rStyle w:val="FontStyle39"/>
                <w:b w:val="0"/>
                <w:sz w:val="20"/>
                <w:szCs w:val="20"/>
              </w:rPr>
              <w:t>Кутейниковского сельского поселения</w:t>
            </w:r>
            <w:r w:rsidRPr="00E17096">
              <w:rPr>
                <w:rFonts w:ascii="Times New Roman" w:hAnsi="Times New Roman" w:cs="Times New Roman"/>
              </w:rPr>
              <w:t xml:space="preserve"> «</w:t>
            </w:r>
            <w:r w:rsidRPr="00E17096">
              <w:rPr>
                <w:rStyle w:val="FontStyle47"/>
                <w:sz w:val="20"/>
                <w:szCs w:val="20"/>
              </w:rPr>
              <w:t xml:space="preserve">Формирование современной городской среды на территории </w:t>
            </w:r>
            <w:r w:rsidRPr="00E17096">
              <w:rPr>
                <w:rStyle w:val="FontStyle39"/>
                <w:b w:val="0"/>
                <w:sz w:val="20"/>
                <w:szCs w:val="20"/>
              </w:rPr>
              <w:t>Кутейниковского сельского поселения</w:t>
            </w:r>
            <w:r w:rsidRPr="00E170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 xml:space="preserve">всего </w:t>
            </w:r>
          </w:p>
          <w:p w:rsidR="00E17096" w:rsidRPr="00E17096" w:rsidRDefault="00E17096" w:rsidP="00B612EA">
            <w:pPr>
              <w:pStyle w:val="ConsPlusCell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 xml:space="preserve">в том числе:       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0,0</w:t>
            </w:r>
          </w:p>
        </w:tc>
      </w:tr>
      <w:tr w:rsidR="00E17096" w:rsidRPr="00E17096" w:rsidTr="00B612EA">
        <w:trPr>
          <w:trHeight w:val="2021"/>
          <w:tblCellSpacing w:w="5" w:type="nil"/>
        </w:trPr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Pr="00E17096" w:rsidRDefault="00E17096" w:rsidP="00B61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096" w:rsidRPr="00E17096" w:rsidTr="00B612EA">
        <w:trPr>
          <w:trHeight w:val="496"/>
          <w:tblCellSpacing w:w="5" w:type="nil"/>
        </w:trPr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Участник 1. Администрация Кутейниковского сельского поселения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0,0</w:t>
            </w:r>
          </w:p>
        </w:tc>
      </w:tr>
      <w:tr w:rsidR="00E17096" w:rsidRPr="00E17096" w:rsidTr="00B612EA">
        <w:trPr>
          <w:trHeight w:val="144"/>
          <w:tblCellSpacing w:w="5" w:type="nil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 xml:space="preserve">Основное мероприятие 1. </w:t>
            </w:r>
          </w:p>
          <w:p w:rsidR="00E17096" w:rsidRPr="00E17096" w:rsidRDefault="00E17096" w:rsidP="00B612EA">
            <w:pPr>
              <w:pStyle w:val="ConsPlusCell"/>
              <w:rPr>
                <w:rFonts w:ascii="Times New Roman" w:hAnsi="Times New Roman" w:cs="Times New Roman"/>
              </w:rPr>
            </w:pPr>
            <w:r w:rsidRPr="00E17096">
              <w:rPr>
                <w:rStyle w:val="FontStyle4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Участник 1. Администрация Кутейниковского сельского поселения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0,0</w:t>
            </w:r>
          </w:p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0,0</w:t>
            </w:r>
          </w:p>
        </w:tc>
      </w:tr>
      <w:tr w:rsidR="00E17096" w:rsidRPr="00E17096" w:rsidTr="00B612EA">
        <w:trPr>
          <w:trHeight w:val="130"/>
          <w:tblCellSpacing w:w="5" w:type="nil"/>
        </w:trPr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096" w:rsidRPr="00E17096" w:rsidRDefault="00E17096" w:rsidP="00E17096">
      <w:pPr>
        <w:pStyle w:val="ConsPlusNormal"/>
        <w:widowControl/>
        <w:ind w:left="10608" w:firstLine="12"/>
        <w:jc w:val="right"/>
        <w:rPr>
          <w:rFonts w:ascii="Times New Roman" w:hAnsi="Times New Roman" w:cs="Times New Roman"/>
        </w:rPr>
      </w:pPr>
    </w:p>
    <w:p w:rsidR="00E17096" w:rsidRPr="00E17096" w:rsidRDefault="00E17096" w:rsidP="00E17096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 w:rsidRPr="00E17096">
        <w:rPr>
          <w:sz w:val="20"/>
          <w:szCs w:val="20"/>
        </w:rPr>
        <w:t>1.3 приложение № 6 «Расходы федерального бюджета, областного бюджета, местного бюджета и внебюджетных источников на реализацию муниципальной  программы» к муниципальной программе изложить в следующей р</w:t>
      </w:r>
      <w:r w:rsidRPr="00E17096">
        <w:rPr>
          <w:sz w:val="20"/>
          <w:szCs w:val="20"/>
        </w:rPr>
        <w:t>е</w:t>
      </w:r>
      <w:r w:rsidRPr="00E17096">
        <w:rPr>
          <w:sz w:val="20"/>
          <w:szCs w:val="20"/>
        </w:rPr>
        <w:t>дакции:</w:t>
      </w:r>
    </w:p>
    <w:p w:rsidR="00E17096" w:rsidRPr="00E17096" w:rsidRDefault="00E17096" w:rsidP="00E17096">
      <w:pPr>
        <w:pStyle w:val="ConsPlusNormal"/>
        <w:widowControl/>
        <w:ind w:left="10608" w:firstLine="12"/>
        <w:jc w:val="right"/>
        <w:rPr>
          <w:rFonts w:ascii="Times New Roman" w:hAnsi="Times New Roman" w:cs="Times New Roman"/>
        </w:rPr>
      </w:pPr>
      <w:r w:rsidRPr="00E17096">
        <w:rPr>
          <w:rFonts w:ascii="Times New Roman" w:hAnsi="Times New Roman" w:cs="Times New Roman"/>
        </w:rPr>
        <w:t>Приложение № 6</w:t>
      </w:r>
    </w:p>
    <w:p w:rsidR="00E17096" w:rsidRPr="00E17096" w:rsidRDefault="00E17096" w:rsidP="00E17096">
      <w:pPr>
        <w:pStyle w:val="ConsNormalTimesNewRoman"/>
        <w:ind w:left="9900" w:firstLine="708"/>
        <w:jc w:val="right"/>
        <w:rPr>
          <w:color w:val="auto"/>
          <w:sz w:val="20"/>
          <w:szCs w:val="20"/>
          <w:lang w:val="ru-RU"/>
        </w:rPr>
      </w:pPr>
      <w:r w:rsidRPr="00E17096">
        <w:rPr>
          <w:color w:val="auto"/>
          <w:sz w:val="20"/>
          <w:szCs w:val="20"/>
          <w:lang w:val="ru-RU"/>
        </w:rPr>
        <w:t xml:space="preserve">к муниципальной программе </w:t>
      </w:r>
    </w:p>
    <w:p w:rsidR="00E17096" w:rsidRPr="00E17096" w:rsidRDefault="00E17096" w:rsidP="00E17096">
      <w:pPr>
        <w:pStyle w:val="ConsNormalTimesNewRoman"/>
        <w:ind w:left="9900" w:firstLine="708"/>
        <w:jc w:val="right"/>
        <w:rPr>
          <w:rStyle w:val="FontStyle39"/>
          <w:b w:val="0"/>
          <w:sz w:val="20"/>
          <w:szCs w:val="20"/>
          <w:lang w:val="ru-RU"/>
        </w:rPr>
      </w:pPr>
      <w:r w:rsidRPr="00E17096">
        <w:rPr>
          <w:rStyle w:val="FontStyle39"/>
          <w:b w:val="0"/>
          <w:sz w:val="20"/>
          <w:szCs w:val="20"/>
        </w:rPr>
        <w:t>Кутейниковского сельского поселения</w:t>
      </w:r>
      <w:r w:rsidRPr="00E17096">
        <w:rPr>
          <w:sz w:val="20"/>
          <w:szCs w:val="20"/>
          <w:lang w:val="ru-RU"/>
        </w:rPr>
        <w:t xml:space="preserve"> «</w:t>
      </w:r>
      <w:r w:rsidRPr="00E17096">
        <w:rPr>
          <w:rStyle w:val="FontStyle39"/>
          <w:b w:val="0"/>
          <w:sz w:val="20"/>
          <w:szCs w:val="20"/>
        </w:rPr>
        <w:t xml:space="preserve">Формирование современной </w:t>
      </w:r>
    </w:p>
    <w:p w:rsidR="00E17096" w:rsidRPr="00E17096" w:rsidRDefault="00E17096" w:rsidP="00E17096">
      <w:pPr>
        <w:pStyle w:val="ConsNormalTimesNewRoman"/>
        <w:ind w:left="9900" w:firstLine="708"/>
        <w:jc w:val="right"/>
        <w:rPr>
          <w:rStyle w:val="FontStyle39"/>
          <w:b w:val="0"/>
          <w:sz w:val="20"/>
          <w:szCs w:val="20"/>
          <w:lang w:val="ru-RU"/>
        </w:rPr>
      </w:pPr>
      <w:r w:rsidRPr="00E17096">
        <w:rPr>
          <w:rStyle w:val="FontStyle39"/>
          <w:b w:val="0"/>
          <w:sz w:val="20"/>
          <w:szCs w:val="20"/>
        </w:rPr>
        <w:lastRenderedPageBreak/>
        <w:t xml:space="preserve">городской среды на </w:t>
      </w:r>
      <w:r w:rsidRPr="00E17096">
        <w:rPr>
          <w:rStyle w:val="FontStyle39"/>
          <w:b w:val="0"/>
          <w:sz w:val="20"/>
          <w:szCs w:val="20"/>
          <w:lang w:val="ru-RU"/>
        </w:rPr>
        <w:t xml:space="preserve">территории </w:t>
      </w:r>
    </w:p>
    <w:p w:rsidR="00E17096" w:rsidRPr="00E17096" w:rsidRDefault="00E17096" w:rsidP="00E17096">
      <w:pPr>
        <w:pStyle w:val="ConsNormalTimesNewRoman"/>
        <w:ind w:left="9900" w:firstLine="708"/>
        <w:jc w:val="right"/>
        <w:rPr>
          <w:sz w:val="20"/>
          <w:szCs w:val="20"/>
          <w:lang w:val="ru-RU"/>
        </w:rPr>
      </w:pPr>
      <w:r w:rsidRPr="00E17096">
        <w:rPr>
          <w:rStyle w:val="FontStyle39"/>
          <w:b w:val="0"/>
          <w:sz w:val="20"/>
          <w:szCs w:val="20"/>
        </w:rPr>
        <w:t>Кутейниковского сельского поселения</w:t>
      </w:r>
      <w:r w:rsidRPr="00E17096">
        <w:rPr>
          <w:sz w:val="20"/>
          <w:szCs w:val="20"/>
          <w:lang w:val="ru-RU"/>
        </w:rPr>
        <w:t>»</w:t>
      </w:r>
    </w:p>
    <w:p w:rsidR="00E17096" w:rsidRPr="00E17096" w:rsidRDefault="00E17096" w:rsidP="00E17096">
      <w:pPr>
        <w:pStyle w:val="ConsPlusNormal"/>
        <w:widowControl/>
        <w:ind w:left="11328"/>
        <w:jc w:val="right"/>
        <w:rPr>
          <w:rFonts w:ascii="Times New Roman" w:hAnsi="Times New Roman" w:cs="Times New Roman"/>
        </w:rPr>
      </w:pPr>
    </w:p>
    <w:p w:rsidR="00E17096" w:rsidRPr="00E17096" w:rsidRDefault="00E17096" w:rsidP="00E17096">
      <w:pPr>
        <w:widowControl w:val="0"/>
        <w:jc w:val="center"/>
        <w:rPr>
          <w:sz w:val="20"/>
          <w:szCs w:val="20"/>
        </w:rPr>
      </w:pPr>
      <w:r w:rsidRPr="00E17096">
        <w:rPr>
          <w:sz w:val="20"/>
          <w:szCs w:val="20"/>
        </w:rPr>
        <w:t xml:space="preserve">РАСХОДЫ                                                                                                                                                                                                                                федерального бюджета, областного бюджета, местного бюджета и внебюджетных источников на реализацию             муниципальной  программы 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30"/>
        <w:gridCol w:w="1983"/>
        <w:gridCol w:w="4338"/>
        <w:gridCol w:w="1471"/>
        <w:gridCol w:w="2313"/>
        <w:gridCol w:w="1182"/>
        <w:gridCol w:w="1389"/>
        <w:gridCol w:w="1201"/>
        <w:gridCol w:w="9"/>
      </w:tblGrid>
      <w:tr w:rsidR="00E17096" w:rsidRPr="00E17096" w:rsidTr="00B612EA">
        <w:trPr>
          <w:gridAfter w:val="1"/>
          <w:wAfter w:w="3" w:type="pct"/>
          <w:trHeight w:val="276"/>
        </w:trPr>
        <w:tc>
          <w:tcPr>
            <w:tcW w:w="58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7096" w:rsidRPr="00E17096" w:rsidRDefault="00E17096" w:rsidP="00B612EA">
            <w:pPr>
              <w:widowControl w:val="0"/>
              <w:jc w:val="center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7096" w:rsidRPr="00E17096" w:rsidRDefault="00E17096" w:rsidP="00B612EA">
            <w:pPr>
              <w:widowControl w:val="0"/>
              <w:jc w:val="center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7096" w:rsidRPr="00E17096" w:rsidRDefault="00E17096" w:rsidP="00B612EA">
            <w:pPr>
              <w:widowControl w:val="0"/>
              <w:jc w:val="center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</w:tcBorders>
            <w:vAlign w:val="center"/>
          </w:tcPr>
          <w:p w:rsidR="00E17096" w:rsidRPr="00E17096" w:rsidRDefault="00E17096" w:rsidP="00B61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7096">
              <w:rPr>
                <w:rFonts w:ascii="Times New Roman" w:hAnsi="Times New Roman" w:cs="Times New Roman"/>
              </w:rPr>
              <w:t xml:space="preserve">  Объем расходов всего </w:t>
            </w:r>
          </w:p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(тыс. руб.)</w:t>
            </w:r>
          </w:p>
        </w:tc>
        <w:tc>
          <w:tcPr>
            <w:tcW w:w="1936" w:type="pct"/>
            <w:gridSpan w:val="4"/>
            <w:shd w:val="clear" w:color="auto" w:fill="auto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Оценка расходов (тыс. рублей), годы</w:t>
            </w:r>
          </w:p>
        </w:tc>
      </w:tr>
      <w:tr w:rsidR="00E17096" w:rsidRPr="00E17096" w:rsidTr="00B612EA">
        <w:tc>
          <w:tcPr>
            <w:tcW w:w="582" w:type="pct"/>
            <w:vMerge/>
            <w:shd w:val="clear" w:color="auto" w:fill="auto"/>
            <w:vAlign w:val="center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0" w:type="pct"/>
            <w:vMerge/>
            <w:shd w:val="clear" w:color="auto" w:fill="auto"/>
            <w:vAlign w:val="center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2019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2020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2021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2022</w:t>
            </w:r>
          </w:p>
        </w:tc>
      </w:tr>
      <w:tr w:rsidR="00E17096" w:rsidRPr="00E17096" w:rsidTr="00B612EA">
        <w:trPr>
          <w:trHeight w:val="463"/>
        </w:trPr>
        <w:tc>
          <w:tcPr>
            <w:tcW w:w="582" w:type="pct"/>
            <w:shd w:val="clear" w:color="auto" w:fill="auto"/>
            <w:vAlign w:val="center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2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3</w:t>
            </w:r>
          </w:p>
        </w:tc>
        <w:tc>
          <w:tcPr>
            <w:tcW w:w="468" w:type="pct"/>
            <w:vAlign w:val="center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4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6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7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8</w:t>
            </w:r>
          </w:p>
        </w:tc>
      </w:tr>
      <w:tr w:rsidR="00E17096" w:rsidRPr="00E17096" w:rsidTr="00B612EA">
        <w:trPr>
          <w:trHeight w:val="386"/>
        </w:trPr>
        <w:tc>
          <w:tcPr>
            <w:tcW w:w="582" w:type="pct"/>
            <w:vMerge w:val="restart"/>
            <w:shd w:val="clear" w:color="auto" w:fill="auto"/>
          </w:tcPr>
          <w:p w:rsidR="00E17096" w:rsidRPr="00E17096" w:rsidRDefault="00E17096" w:rsidP="00B612E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 xml:space="preserve">Муниципальная  </w:t>
            </w:r>
            <w:r w:rsidRPr="00E17096">
              <w:rPr>
                <w:kern w:val="2"/>
                <w:sz w:val="20"/>
                <w:szCs w:val="20"/>
              </w:rPr>
              <w:br/>
            </w:r>
            <w:r w:rsidRPr="00E17096">
              <w:rPr>
                <w:sz w:val="20"/>
                <w:szCs w:val="20"/>
              </w:rPr>
              <w:t xml:space="preserve">программа </w:t>
            </w:r>
            <w:r w:rsidRPr="00E17096">
              <w:rPr>
                <w:rStyle w:val="FontStyle39"/>
                <w:b w:val="0"/>
                <w:sz w:val="20"/>
                <w:szCs w:val="20"/>
              </w:rPr>
              <w:t>Кутейниковского сельского поселения</w:t>
            </w:r>
            <w:r w:rsidRPr="00E17096">
              <w:rPr>
                <w:sz w:val="20"/>
                <w:szCs w:val="20"/>
              </w:rPr>
              <w:t xml:space="preserve"> «</w:t>
            </w:r>
            <w:r w:rsidRPr="00E17096">
              <w:rPr>
                <w:rStyle w:val="FontStyle47"/>
                <w:sz w:val="20"/>
                <w:szCs w:val="20"/>
              </w:rPr>
              <w:t xml:space="preserve">Формирование современной городской среды на территории </w:t>
            </w:r>
            <w:r w:rsidRPr="00E17096">
              <w:rPr>
                <w:rStyle w:val="FontStyle39"/>
                <w:b w:val="0"/>
                <w:sz w:val="20"/>
                <w:szCs w:val="20"/>
              </w:rPr>
              <w:t>Кутейниковского сельского поселения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E17096" w:rsidRPr="00E17096" w:rsidRDefault="00E17096" w:rsidP="00B612E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E17096">
              <w:rPr>
                <w:rStyle w:val="FontStyle11"/>
                <w:sz w:val="20"/>
                <w:szCs w:val="20"/>
              </w:rPr>
              <w:t xml:space="preserve">Администрация </w:t>
            </w:r>
            <w:r w:rsidRPr="00E17096">
              <w:rPr>
                <w:rStyle w:val="FontStyle39"/>
                <w:b w:val="0"/>
                <w:sz w:val="20"/>
                <w:szCs w:val="20"/>
              </w:rPr>
              <w:t>Кутейниковского сельского поселения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kern w:val="2"/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468" w:type="pct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</w:tr>
      <w:tr w:rsidR="00E17096" w:rsidRPr="00E17096" w:rsidTr="00B612EA">
        <w:trPr>
          <w:trHeight w:val="368"/>
        </w:trPr>
        <w:tc>
          <w:tcPr>
            <w:tcW w:w="582" w:type="pct"/>
            <w:vMerge/>
            <w:shd w:val="clear" w:color="auto" w:fill="auto"/>
          </w:tcPr>
          <w:p w:rsidR="00E17096" w:rsidRPr="00E17096" w:rsidRDefault="00E17096" w:rsidP="00B612E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17096" w:rsidRPr="00E17096" w:rsidRDefault="00E17096" w:rsidP="00B612E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kern w:val="2"/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468" w:type="pct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</w:tr>
      <w:tr w:rsidR="00E17096" w:rsidRPr="00E17096" w:rsidTr="00B612EA">
        <w:trPr>
          <w:trHeight w:val="803"/>
        </w:trPr>
        <w:tc>
          <w:tcPr>
            <w:tcW w:w="582" w:type="pct"/>
            <w:vMerge/>
            <w:shd w:val="clear" w:color="auto" w:fill="auto"/>
          </w:tcPr>
          <w:p w:rsidR="00E17096" w:rsidRPr="00E17096" w:rsidRDefault="00E17096" w:rsidP="00B612E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17096" w:rsidRPr="00E17096" w:rsidRDefault="00E17096" w:rsidP="00B612EA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kern w:val="2"/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из них неиспользованные средства отчетного финансового года</w:t>
            </w:r>
          </w:p>
        </w:tc>
        <w:tc>
          <w:tcPr>
            <w:tcW w:w="468" w:type="pct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</w:tr>
      <w:tr w:rsidR="00E17096" w:rsidRPr="00E17096" w:rsidTr="00B612EA">
        <w:trPr>
          <w:trHeight w:val="329"/>
        </w:trPr>
        <w:tc>
          <w:tcPr>
            <w:tcW w:w="582" w:type="pct"/>
            <w:vMerge/>
            <w:shd w:val="clear" w:color="auto" w:fill="auto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E17096" w:rsidRPr="00E17096" w:rsidRDefault="00E17096" w:rsidP="00B612EA">
            <w:pPr>
              <w:widowControl w:val="0"/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468" w:type="pct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</w:tr>
      <w:tr w:rsidR="00E17096" w:rsidRPr="00E17096" w:rsidTr="00B612EA">
        <w:trPr>
          <w:trHeight w:val="329"/>
        </w:trPr>
        <w:tc>
          <w:tcPr>
            <w:tcW w:w="582" w:type="pct"/>
            <w:vMerge/>
            <w:shd w:val="clear" w:color="auto" w:fill="auto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E17096" w:rsidRPr="00E17096" w:rsidRDefault="00E17096" w:rsidP="00B612E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из них неиспользованные средства отчетного финансового года</w:t>
            </w:r>
          </w:p>
        </w:tc>
        <w:tc>
          <w:tcPr>
            <w:tcW w:w="468" w:type="pct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</w:tr>
      <w:tr w:rsidR="00E17096" w:rsidRPr="00E17096" w:rsidTr="00B612EA">
        <w:trPr>
          <w:trHeight w:val="497"/>
        </w:trPr>
        <w:tc>
          <w:tcPr>
            <w:tcW w:w="582" w:type="pct"/>
            <w:vMerge/>
            <w:shd w:val="clear" w:color="auto" w:fill="auto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E17096" w:rsidRPr="00E17096" w:rsidRDefault="00E17096" w:rsidP="00B612EA">
            <w:pPr>
              <w:widowControl w:val="0"/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468" w:type="pct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</w:tr>
      <w:tr w:rsidR="00E17096" w:rsidRPr="00E17096" w:rsidTr="00B612EA">
        <w:trPr>
          <w:trHeight w:val="497"/>
        </w:trPr>
        <w:tc>
          <w:tcPr>
            <w:tcW w:w="582" w:type="pct"/>
            <w:vMerge/>
            <w:shd w:val="clear" w:color="auto" w:fill="auto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E17096" w:rsidRPr="00E17096" w:rsidRDefault="00E17096" w:rsidP="00B612EA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E17096">
              <w:rPr>
                <w:sz w:val="20"/>
                <w:szCs w:val="20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468" w:type="pct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</w:tr>
      <w:tr w:rsidR="00E17096" w:rsidRPr="00E17096" w:rsidTr="00B612EA">
        <w:tc>
          <w:tcPr>
            <w:tcW w:w="582" w:type="pct"/>
            <w:vMerge/>
            <w:shd w:val="clear" w:color="auto" w:fill="auto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E17096" w:rsidRPr="00E17096" w:rsidRDefault="00E17096" w:rsidP="00B612E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E17096" w:rsidRPr="00E17096" w:rsidRDefault="00E17096" w:rsidP="00B612EA">
            <w:pPr>
              <w:widowControl w:val="0"/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468" w:type="pct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E17096" w:rsidRPr="00E17096" w:rsidRDefault="00E17096" w:rsidP="00B612EA">
            <w:pPr>
              <w:jc w:val="center"/>
              <w:rPr>
                <w:sz w:val="20"/>
                <w:szCs w:val="20"/>
              </w:rPr>
            </w:pPr>
            <w:r w:rsidRPr="00E17096">
              <w:rPr>
                <w:kern w:val="2"/>
                <w:sz w:val="20"/>
                <w:szCs w:val="20"/>
              </w:rPr>
              <w:t>0,0</w:t>
            </w:r>
          </w:p>
        </w:tc>
      </w:tr>
    </w:tbl>
    <w:p w:rsidR="00E17096" w:rsidRPr="00E17096" w:rsidRDefault="00E17096" w:rsidP="00E17096">
      <w:pPr>
        <w:rPr>
          <w:sz w:val="20"/>
          <w:szCs w:val="20"/>
        </w:rPr>
      </w:pPr>
    </w:p>
    <w:p w:rsidR="00E17096" w:rsidRPr="00E17096" w:rsidRDefault="00E17096" w:rsidP="00E17096">
      <w:pPr>
        <w:rPr>
          <w:sz w:val="20"/>
          <w:szCs w:val="20"/>
        </w:rPr>
      </w:pPr>
    </w:p>
    <w:p w:rsidR="00E17096" w:rsidRPr="00E17096" w:rsidRDefault="00E17096" w:rsidP="00E17096">
      <w:pPr>
        <w:rPr>
          <w:sz w:val="20"/>
          <w:szCs w:val="20"/>
        </w:rPr>
        <w:sectPr w:rsidR="00E17096" w:rsidRPr="00E17096" w:rsidSect="00683876">
          <w:pgSz w:w="16837" w:h="11905" w:orient="landscape"/>
          <w:pgMar w:top="567" w:right="567" w:bottom="567" w:left="567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</w:p>
    <w:p w:rsidR="00E17096" w:rsidRPr="00E17096" w:rsidRDefault="00E17096" w:rsidP="00E17096">
      <w:pPr>
        <w:tabs>
          <w:tab w:val="left" w:pos="-1418"/>
          <w:tab w:val="left" w:pos="-993"/>
          <w:tab w:val="left" w:pos="10348"/>
        </w:tabs>
        <w:ind w:left="567" w:right="423" w:firstLine="567"/>
        <w:jc w:val="both"/>
        <w:rPr>
          <w:sz w:val="20"/>
          <w:szCs w:val="20"/>
        </w:rPr>
      </w:pPr>
      <w:r w:rsidRPr="00E17096">
        <w:rPr>
          <w:sz w:val="20"/>
          <w:szCs w:val="20"/>
        </w:rPr>
        <w:lastRenderedPageBreak/>
        <w:t>2. Настоящее постановление подлежит официальному опубликованию (обн</w:t>
      </w:r>
      <w:r w:rsidRPr="00E17096">
        <w:rPr>
          <w:sz w:val="20"/>
          <w:szCs w:val="20"/>
        </w:rPr>
        <w:t>а</w:t>
      </w:r>
      <w:r w:rsidRPr="00E17096">
        <w:rPr>
          <w:sz w:val="20"/>
          <w:szCs w:val="20"/>
        </w:rPr>
        <w:t>родованию) и размещению на сайте Администрации Кутейниковского сельского поселения (</w:t>
      </w:r>
      <w:r w:rsidRPr="00E17096">
        <w:rPr>
          <w:sz w:val="20"/>
          <w:szCs w:val="20"/>
          <w:lang w:val="en-US"/>
        </w:rPr>
        <w:t>www</w:t>
      </w:r>
      <w:r w:rsidRPr="00E17096">
        <w:rPr>
          <w:sz w:val="20"/>
          <w:szCs w:val="20"/>
        </w:rPr>
        <w:t>.</w:t>
      </w:r>
      <w:r w:rsidRPr="00E17096">
        <w:rPr>
          <w:sz w:val="20"/>
          <w:szCs w:val="20"/>
          <w:lang w:val="en-US"/>
        </w:rPr>
        <w:t>kutsp</w:t>
      </w:r>
      <w:r w:rsidRPr="00E17096">
        <w:rPr>
          <w:sz w:val="20"/>
          <w:szCs w:val="20"/>
        </w:rPr>
        <w:t>.</w:t>
      </w:r>
      <w:r w:rsidRPr="00E17096">
        <w:rPr>
          <w:sz w:val="20"/>
          <w:szCs w:val="20"/>
          <w:lang w:val="en-US"/>
        </w:rPr>
        <w:t>ucoz</w:t>
      </w:r>
      <w:r w:rsidRPr="00E17096">
        <w:rPr>
          <w:sz w:val="20"/>
          <w:szCs w:val="20"/>
        </w:rPr>
        <w:t>.</w:t>
      </w:r>
      <w:r w:rsidRPr="00E17096">
        <w:rPr>
          <w:sz w:val="20"/>
          <w:szCs w:val="20"/>
          <w:lang w:val="en-US"/>
        </w:rPr>
        <w:t>ru</w:t>
      </w:r>
      <w:r w:rsidRPr="00E17096">
        <w:rPr>
          <w:sz w:val="20"/>
          <w:szCs w:val="20"/>
        </w:rPr>
        <w:t>).</w:t>
      </w:r>
    </w:p>
    <w:p w:rsidR="00E17096" w:rsidRPr="00E17096" w:rsidRDefault="00E17096" w:rsidP="00E17096">
      <w:pPr>
        <w:tabs>
          <w:tab w:val="left" w:pos="-1418"/>
          <w:tab w:val="left" w:pos="-993"/>
          <w:tab w:val="left" w:pos="10348"/>
        </w:tabs>
        <w:ind w:left="567" w:right="423" w:firstLine="567"/>
        <w:jc w:val="both"/>
        <w:rPr>
          <w:sz w:val="20"/>
          <w:szCs w:val="20"/>
        </w:rPr>
      </w:pPr>
      <w:r w:rsidRPr="00E17096">
        <w:rPr>
          <w:sz w:val="20"/>
          <w:szCs w:val="20"/>
        </w:rPr>
        <w:t>3. Контроль за выполнением постановления оставляю за собой.</w:t>
      </w:r>
    </w:p>
    <w:p w:rsidR="00E17096" w:rsidRPr="00E17096" w:rsidRDefault="00E17096" w:rsidP="00E17096">
      <w:pPr>
        <w:tabs>
          <w:tab w:val="left" w:pos="-1418"/>
          <w:tab w:val="left" w:pos="-993"/>
          <w:tab w:val="left" w:pos="10348"/>
        </w:tabs>
        <w:ind w:left="567" w:right="423" w:firstLine="567"/>
        <w:jc w:val="both"/>
        <w:rPr>
          <w:sz w:val="20"/>
          <w:szCs w:val="20"/>
        </w:rPr>
      </w:pPr>
    </w:p>
    <w:p w:rsidR="00E17096" w:rsidRPr="00E17096" w:rsidRDefault="00E17096" w:rsidP="00E17096">
      <w:pPr>
        <w:tabs>
          <w:tab w:val="left" w:pos="-1418"/>
          <w:tab w:val="left" w:pos="-993"/>
          <w:tab w:val="left" w:pos="10348"/>
        </w:tabs>
        <w:ind w:left="567" w:right="423"/>
        <w:jc w:val="both"/>
        <w:rPr>
          <w:sz w:val="20"/>
          <w:szCs w:val="20"/>
        </w:rPr>
      </w:pPr>
      <w:r w:rsidRPr="00E17096">
        <w:rPr>
          <w:sz w:val="20"/>
          <w:szCs w:val="20"/>
        </w:rPr>
        <w:t xml:space="preserve">Глава Администрации </w:t>
      </w:r>
    </w:p>
    <w:p w:rsidR="00E17096" w:rsidRPr="00E17096" w:rsidRDefault="00E17096" w:rsidP="00E17096">
      <w:pPr>
        <w:tabs>
          <w:tab w:val="left" w:pos="-1418"/>
          <w:tab w:val="left" w:pos="-993"/>
          <w:tab w:val="left" w:pos="10348"/>
        </w:tabs>
        <w:ind w:left="567" w:right="423"/>
        <w:jc w:val="both"/>
        <w:rPr>
          <w:sz w:val="20"/>
          <w:szCs w:val="20"/>
        </w:rPr>
      </w:pPr>
      <w:r w:rsidRPr="00E17096">
        <w:rPr>
          <w:sz w:val="20"/>
          <w:szCs w:val="20"/>
        </w:rPr>
        <w:t>Кутейниковского сельского поселения                                      Г.Г. Якове</w:t>
      </w:r>
      <w:r w:rsidRPr="00E17096">
        <w:rPr>
          <w:sz w:val="20"/>
          <w:szCs w:val="20"/>
        </w:rPr>
        <w:t>н</w:t>
      </w:r>
      <w:r w:rsidRPr="00E17096">
        <w:rPr>
          <w:sz w:val="20"/>
          <w:szCs w:val="20"/>
        </w:rPr>
        <w:t>ко</w:t>
      </w:r>
    </w:p>
    <w:p w:rsidR="00E17096" w:rsidRPr="00E17096" w:rsidRDefault="00E17096" w:rsidP="00E17096">
      <w:pPr>
        <w:tabs>
          <w:tab w:val="left" w:pos="-1418"/>
          <w:tab w:val="left" w:pos="-993"/>
          <w:tab w:val="left" w:pos="10348"/>
        </w:tabs>
        <w:ind w:left="567" w:right="423"/>
        <w:jc w:val="both"/>
        <w:rPr>
          <w:sz w:val="20"/>
          <w:szCs w:val="20"/>
        </w:rPr>
      </w:pPr>
    </w:p>
    <w:p w:rsidR="00E17096" w:rsidRPr="00E17096" w:rsidRDefault="00E17096" w:rsidP="00E17096">
      <w:pPr>
        <w:tabs>
          <w:tab w:val="left" w:pos="-1418"/>
          <w:tab w:val="left" w:pos="-993"/>
          <w:tab w:val="left" w:pos="10348"/>
        </w:tabs>
        <w:ind w:left="567" w:right="423"/>
        <w:jc w:val="both"/>
        <w:rPr>
          <w:sz w:val="20"/>
          <w:szCs w:val="20"/>
        </w:rPr>
      </w:pPr>
    </w:p>
    <w:p w:rsidR="00E17096" w:rsidRPr="00E17096" w:rsidRDefault="00E17096" w:rsidP="00E17096">
      <w:pPr>
        <w:tabs>
          <w:tab w:val="left" w:pos="-1418"/>
          <w:tab w:val="left" w:pos="-993"/>
          <w:tab w:val="left" w:pos="10348"/>
        </w:tabs>
        <w:ind w:left="567" w:right="423"/>
        <w:jc w:val="both"/>
        <w:rPr>
          <w:sz w:val="20"/>
          <w:szCs w:val="20"/>
        </w:rPr>
      </w:pPr>
      <w:r w:rsidRPr="00E17096">
        <w:rPr>
          <w:sz w:val="20"/>
          <w:szCs w:val="20"/>
        </w:rPr>
        <w:t>Постановление вносит</w:t>
      </w:r>
    </w:p>
    <w:p w:rsidR="00E17096" w:rsidRPr="00E17096" w:rsidRDefault="00E17096" w:rsidP="00E17096">
      <w:pPr>
        <w:tabs>
          <w:tab w:val="left" w:pos="-1418"/>
          <w:tab w:val="left" w:pos="-993"/>
          <w:tab w:val="left" w:pos="10348"/>
        </w:tabs>
        <w:ind w:left="567" w:right="423"/>
        <w:jc w:val="both"/>
        <w:rPr>
          <w:sz w:val="20"/>
          <w:szCs w:val="20"/>
        </w:rPr>
      </w:pPr>
      <w:r w:rsidRPr="00E17096">
        <w:rPr>
          <w:sz w:val="20"/>
          <w:szCs w:val="20"/>
        </w:rPr>
        <w:t>сектор экономики и финансов</w:t>
      </w:r>
    </w:p>
    <w:p w:rsidR="00CB6358" w:rsidRPr="00E17096" w:rsidRDefault="00CB6358" w:rsidP="00214AC8">
      <w:pPr>
        <w:tabs>
          <w:tab w:val="left" w:pos="7655"/>
        </w:tabs>
        <w:jc w:val="both"/>
        <w:rPr>
          <w:bCs/>
          <w:sz w:val="20"/>
          <w:szCs w:val="20"/>
        </w:rPr>
      </w:pPr>
    </w:p>
    <w:p w:rsidR="00E152CA" w:rsidRPr="00683876" w:rsidRDefault="00E152CA" w:rsidP="00214AC8">
      <w:pPr>
        <w:tabs>
          <w:tab w:val="left" w:pos="7655"/>
        </w:tabs>
        <w:jc w:val="both"/>
        <w:rPr>
          <w:bCs/>
          <w:sz w:val="20"/>
          <w:szCs w:val="20"/>
        </w:rPr>
      </w:pPr>
    </w:p>
    <w:p w:rsidR="00683876" w:rsidRPr="00683876" w:rsidRDefault="00683876" w:rsidP="00683876">
      <w:pPr>
        <w:pStyle w:val="4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683876">
        <w:rPr>
          <w:rFonts w:ascii="Times New Roman" w:hAnsi="Times New Roman"/>
          <w:sz w:val="20"/>
          <w:szCs w:val="20"/>
        </w:rPr>
        <w:t>АДМИНИСТРАЦИЯ</w:t>
      </w:r>
    </w:p>
    <w:p w:rsidR="00683876" w:rsidRPr="00683876" w:rsidRDefault="00683876" w:rsidP="00683876">
      <w:pPr>
        <w:pStyle w:val="4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683876">
        <w:rPr>
          <w:rFonts w:ascii="Times New Roman" w:hAnsi="Times New Roman"/>
          <w:sz w:val="20"/>
          <w:szCs w:val="20"/>
        </w:rPr>
        <w:t>КУТЕЙНИКОВСКОГО СЕЛЬСКОГО ПОСЕЛЕНИЯ</w:t>
      </w:r>
    </w:p>
    <w:p w:rsidR="00683876" w:rsidRPr="00683876" w:rsidRDefault="00683876" w:rsidP="00683876">
      <w:pPr>
        <w:pStyle w:val="4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683876">
        <w:rPr>
          <w:rFonts w:ascii="Times New Roman" w:hAnsi="Times New Roman"/>
          <w:sz w:val="20"/>
          <w:szCs w:val="20"/>
        </w:rPr>
        <w:t>РОДИОНОВО-НЕСВЕТАЙСКИЙ РАЙОН</w:t>
      </w:r>
    </w:p>
    <w:p w:rsidR="00683876" w:rsidRPr="00683876" w:rsidRDefault="00683876" w:rsidP="00683876">
      <w:pPr>
        <w:pStyle w:val="4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683876">
        <w:rPr>
          <w:rFonts w:ascii="Times New Roman" w:hAnsi="Times New Roman"/>
          <w:sz w:val="20"/>
          <w:szCs w:val="20"/>
        </w:rPr>
        <w:t>РОСТОВСКАЯ ОБЛАСТЬ</w:t>
      </w:r>
    </w:p>
    <w:p w:rsidR="00683876" w:rsidRPr="00683876" w:rsidRDefault="00683876" w:rsidP="00683876">
      <w:pPr>
        <w:pStyle w:val="4"/>
        <w:jc w:val="center"/>
        <w:rPr>
          <w:rFonts w:ascii="Times New Roman" w:hAnsi="Times New Roman"/>
          <w:sz w:val="20"/>
          <w:szCs w:val="20"/>
        </w:rPr>
      </w:pPr>
      <w:r w:rsidRPr="00683876">
        <w:rPr>
          <w:rFonts w:ascii="Times New Roman" w:hAnsi="Times New Roman"/>
          <w:sz w:val="20"/>
          <w:szCs w:val="20"/>
        </w:rPr>
        <w:t>ПОСТАНОВЛЕНИЕ</w:t>
      </w:r>
    </w:p>
    <w:p w:rsidR="00683876" w:rsidRPr="00683876" w:rsidRDefault="00683876" w:rsidP="00683876">
      <w:pPr>
        <w:jc w:val="center"/>
        <w:rPr>
          <w:sz w:val="20"/>
          <w:szCs w:val="20"/>
        </w:rPr>
      </w:pPr>
    </w:p>
    <w:p w:rsidR="00683876" w:rsidRPr="00683876" w:rsidRDefault="00683876" w:rsidP="006838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683876">
        <w:rPr>
          <w:b/>
          <w:sz w:val="20"/>
          <w:szCs w:val="20"/>
        </w:rPr>
        <w:t xml:space="preserve">31.01.2019                                               </w:t>
      </w:r>
      <w:r w:rsidRPr="00683876">
        <w:rPr>
          <w:b/>
          <w:sz w:val="20"/>
          <w:szCs w:val="20"/>
        </w:rPr>
        <w:sym w:font="Times New Roman" w:char="2116"/>
      </w:r>
      <w:r w:rsidRPr="00683876">
        <w:rPr>
          <w:b/>
          <w:sz w:val="20"/>
          <w:szCs w:val="20"/>
        </w:rPr>
        <w:t xml:space="preserve"> 13</w:t>
      </w:r>
      <w:r w:rsidRPr="00683876">
        <w:rPr>
          <w:b/>
          <w:sz w:val="20"/>
          <w:szCs w:val="20"/>
        </w:rPr>
        <w:tab/>
      </w:r>
      <w:r w:rsidRPr="00683876">
        <w:rPr>
          <w:b/>
          <w:sz w:val="20"/>
          <w:szCs w:val="20"/>
        </w:rPr>
        <w:tab/>
        <w:t xml:space="preserve">                   сл. Кутейн</w:t>
      </w:r>
      <w:r w:rsidRPr="00683876">
        <w:rPr>
          <w:b/>
          <w:sz w:val="20"/>
          <w:szCs w:val="20"/>
        </w:rPr>
        <w:t>и</w:t>
      </w:r>
      <w:r w:rsidRPr="00683876">
        <w:rPr>
          <w:b/>
          <w:sz w:val="20"/>
          <w:szCs w:val="20"/>
        </w:rPr>
        <w:t xml:space="preserve">ково </w:t>
      </w:r>
    </w:p>
    <w:p w:rsidR="00683876" w:rsidRPr="00683876" w:rsidRDefault="00683876" w:rsidP="00683876">
      <w:pPr>
        <w:shd w:val="clear" w:color="auto" w:fill="FFFFFF"/>
        <w:tabs>
          <w:tab w:val="left" w:pos="4152"/>
          <w:tab w:val="left" w:pos="8530"/>
        </w:tabs>
        <w:jc w:val="center"/>
        <w:rPr>
          <w:b/>
          <w:sz w:val="20"/>
          <w:szCs w:val="20"/>
        </w:rPr>
      </w:pPr>
      <w:r w:rsidRPr="00683876">
        <w:rPr>
          <w:b/>
          <w:sz w:val="20"/>
          <w:szCs w:val="20"/>
        </w:rPr>
        <w:t>О внесении изменений в постановление Администрации Кутейниковского сельского поселения № 130 от 30.10.2018 г. «Об  утверждении  муниципальной программы  Кутейниковского сельского поселения «Обеспечение общественного порядка и противодействие преступности»</w:t>
      </w:r>
    </w:p>
    <w:p w:rsidR="00683876" w:rsidRPr="00683876" w:rsidRDefault="00683876" w:rsidP="00683876">
      <w:pPr>
        <w:jc w:val="center"/>
        <w:rPr>
          <w:sz w:val="20"/>
          <w:szCs w:val="20"/>
        </w:rPr>
      </w:pPr>
    </w:p>
    <w:p w:rsidR="00683876" w:rsidRPr="00683876" w:rsidRDefault="00683876" w:rsidP="00683876">
      <w:pPr>
        <w:suppressAutoHyphens/>
        <w:ind w:firstLine="851"/>
        <w:jc w:val="both"/>
        <w:rPr>
          <w:bCs/>
          <w:sz w:val="20"/>
          <w:szCs w:val="20"/>
        </w:rPr>
      </w:pPr>
      <w:r w:rsidRPr="00683876">
        <w:rPr>
          <w:sz w:val="20"/>
          <w:szCs w:val="20"/>
        </w:rPr>
        <w:t xml:space="preserve">В соответствии с </w:t>
      </w:r>
      <w:r w:rsidRPr="00683876">
        <w:rPr>
          <w:bCs/>
          <w:sz w:val="20"/>
          <w:szCs w:val="20"/>
        </w:rPr>
        <w:t xml:space="preserve">постановлением Администрации Кутейниковского сельского поселения от 05.10.2018 № 103 «Об утверждении Порядка разработки, реализации и оценки эффективности муниципальных программ Кутейниковского сельского поселения» и распоряжением Администрации Кутейниковского сельского поселения от 05.10.2018 № 69 «Об утверждении Перечня муниципальных программ Кутейниковского сельского поселения», </w:t>
      </w:r>
      <w:r w:rsidRPr="00683876">
        <w:rPr>
          <w:sz w:val="20"/>
          <w:szCs w:val="20"/>
        </w:rPr>
        <w:t xml:space="preserve">решением Собрания депутатов Кутейниковского сельского поселения от 26.12.2018г. № 95 «О бюджете Кутейниковского сельского поселения Родионово-Несветайского района на 2019 год и плановый период 2020 и 2021 годов», руководствуясь пунктом 33 части 1 статьи 30 и  статьями 51 - 52 Устава муниципального образования «Кутейниковское сельское поселение»,   </w:t>
      </w:r>
    </w:p>
    <w:p w:rsidR="00683876" w:rsidRPr="00683876" w:rsidRDefault="00683876" w:rsidP="00683876">
      <w:pPr>
        <w:shd w:val="clear" w:color="auto" w:fill="FFFFFF"/>
        <w:tabs>
          <w:tab w:val="left" w:pos="4152"/>
          <w:tab w:val="left" w:pos="8530"/>
        </w:tabs>
        <w:jc w:val="both"/>
        <w:rPr>
          <w:b/>
          <w:sz w:val="20"/>
          <w:szCs w:val="20"/>
        </w:rPr>
      </w:pPr>
    </w:p>
    <w:p w:rsidR="00683876" w:rsidRPr="00683876" w:rsidRDefault="00683876" w:rsidP="00683876">
      <w:pPr>
        <w:spacing w:line="276" w:lineRule="auto"/>
        <w:jc w:val="center"/>
        <w:rPr>
          <w:b/>
          <w:sz w:val="20"/>
          <w:szCs w:val="20"/>
        </w:rPr>
      </w:pPr>
      <w:r w:rsidRPr="00683876">
        <w:rPr>
          <w:b/>
          <w:sz w:val="20"/>
          <w:szCs w:val="20"/>
        </w:rPr>
        <w:t>ПОСТАНОВЛЯЮ:</w:t>
      </w:r>
    </w:p>
    <w:p w:rsidR="00683876" w:rsidRPr="00683876" w:rsidRDefault="00683876" w:rsidP="00683876">
      <w:pPr>
        <w:shd w:val="clear" w:color="auto" w:fill="FFFFFF"/>
        <w:tabs>
          <w:tab w:val="left" w:pos="567"/>
        </w:tabs>
        <w:ind w:firstLine="567"/>
        <w:jc w:val="both"/>
        <w:rPr>
          <w:sz w:val="20"/>
          <w:szCs w:val="20"/>
        </w:rPr>
      </w:pPr>
      <w:r w:rsidRPr="00683876">
        <w:rPr>
          <w:sz w:val="20"/>
          <w:szCs w:val="20"/>
        </w:rPr>
        <w:t>1. Внести в постановление от 30 октября 2018 года № 130  «Обеспечение общественного порядка и противодействие преступности» следующие измен</w:t>
      </w:r>
      <w:r w:rsidRPr="00683876">
        <w:rPr>
          <w:sz w:val="20"/>
          <w:szCs w:val="20"/>
        </w:rPr>
        <w:t>е</w:t>
      </w:r>
      <w:r w:rsidRPr="00683876">
        <w:rPr>
          <w:sz w:val="20"/>
          <w:szCs w:val="20"/>
        </w:rPr>
        <w:t>ния:</w:t>
      </w:r>
    </w:p>
    <w:p w:rsidR="00683876" w:rsidRPr="00683876" w:rsidRDefault="00683876" w:rsidP="00683876">
      <w:pPr>
        <w:pStyle w:val="a4"/>
        <w:tabs>
          <w:tab w:val="left" w:pos="426"/>
        </w:tabs>
        <w:ind w:left="0" w:right="99" w:firstLine="567"/>
        <w:jc w:val="both"/>
        <w:rPr>
          <w:sz w:val="20"/>
          <w:szCs w:val="20"/>
        </w:rPr>
      </w:pPr>
      <w:r w:rsidRPr="00683876">
        <w:rPr>
          <w:sz w:val="20"/>
          <w:szCs w:val="20"/>
        </w:rPr>
        <w:t>1.1 в паспорте программы раздел «Ресурсное обеспечение муниципальной программы» изложить в следу</w:t>
      </w:r>
      <w:r w:rsidRPr="00683876">
        <w:rPr>
          <w:sz w:val="20"/>
          <w:szCs w:val="20"/>
        </w:rPr>
        <w:t>ю</w:t>
      </w:r>
      <w:r w:rsidRPr="00683876">
        <w:rPr>
          <w:sz w:val="20"/>
          <w:szCs w:val="20"/>
        </w:rPr>
        <w:t>щей редакции:</w:t>
      </w:r>
    </w:p>
    <w:p w:rsidR="00683876" w:rsidRPr="00683876" w:rsidRDefault="00683876" w:rsidP="00683876">
      <w:pPr>
        <w:jc w:val="right"/>
        <w:rPr>
          <w:sz w:val="20"/>
          <w:szCs w:val="20"/>
        </w:rPr>
      </w:pPr>
    </w:p>
    <w:tbl>
      <w:tblPr>
        <w:tblW w:w="10448" w:type="dxa"/>
        <w:tblInd w:w="-72" w:type="dxa"/>
        <w:tblLayout w:type="fixed"/>
        <w:tblLook w:val="01E0"/>
      </w:tblPr>
      <w:tblGrid>
        <w:gridCol w:w="3828"/>
        <w:gridCol w:w="6620"/>
      </w:tblGrid>
      <w:tr w:rsidR="00683876" w:rsidRPr="00683876" w:rsidTr="00B612EA">
        <w:trPr>
          <w:trHeight w:val="1663"/>
        </w:trPr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876" w:rsidRPr="00683876" w:rsidRDefault="00683876" w:rsidP="00B612EA">
            <w:pPr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Ресурсное обеспечение муниципальной программы </w:t>
            </w:r>
          </w:p>
          <w:p w:rsidR="00683876" w:rsidRPr="00683876" w:rsidRDefault="00683876" w:rsidP="00B612EA">
            <w:pPr>
              <w:rPr>
                <w:sz w:val="20"/>
                <w:szCs w:val="20"/>
              </w:rPr>
            </w:pPr>
          </w:p>
          <w:p w:rsidR="00683876" w:rsidRPr="00683876" w:rsidRDefault="00683876" w:rsidP="00B612EA">
            <w:pPr>
              <w:spacing w:line="216" w:lineRule="auto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Источники финансирования муниципальной программы,</w:t>
            </w:r>
          </w:p>
          <w:p w:rsidR="00683876" w:rsidRPr="00683876" w:rsidRDefault="00683876" w:rsidP="00B612EA">
            <w:pPr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в том числе по годам:</w:t>
            </w:r>
          </w:p>
          <w:p w:rsidR="00683876" w:rsidRPr="00683876" w:rsidRDefault="00683876" w:rsidP="00B612EA">
            <w:pPr>
              <w:rPr>
                <w:sz w:val="20"/>
                <w:szCs w:val="20"/>
              </w:rPr>
            </w:pPr>
          </w:p>
          <w:p w:rsidR="00683876" w:rsidRPr="00683876" w:rsidRDefault="00683876" w:rsidP="00B612EA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бюджет Кутейниковского сельского поселения 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всего: 778,5  тыс. рублей, в том числе по годам: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2019 год –   64,5 тыс. рублей;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2020 год –   64,5 тыс. рублей;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2021 год –   64,5 тыс. рублей;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2022 год –   65,0 тыс. рублей;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2023 год –   65,0 тыс. рублей;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2024 год –   65,0 тыс. рублей;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2025 год –   65,0 тыс. рублей.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2026 год –   65,0 тыс. рублей;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2027 год –  65,0 тыс. рублей; 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2028 год –  65,0 тыс. рублей;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2029 год –  65,0 тыс. рублей; 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2030 год –  65,0 тыс. рублей.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</w:p>
        </w:tc>
      </w:tr>
    </w:tbl>
    <w:p w:rsidR="00683876" w:rsidRPr="00683876" w:rsidRDefault="00683876" w:rsidP="00683876">
      <w:pPr>
        <w:pStyle w:val="a4"/>
        <w:tabs>
          <w:tab w:val="left" w:pos="426"/>
        </w:tabs>
        <w:ind w:left="0" w:right="99" w:firstLine="567"/>
        <w:jc w:val="both"/>
        <w:rPr>
          <w:sz w:val="20"/>
          <w:szCs w:val="20"/>
        </w:rPr>
      </w:pPr>
      <w:r w:rsidRPr="00683876">
        <w:rPr>
          <w:sz w:val="20"/>
          <w:szCs w:val="20"/>
        </w:rPr>
        <w:t>1.2 в паспорте подпрограммы раздел «</w:t>
      </w:r>
      <w:r w:rsidRPr="00683876">
        <w:rPr>
          <w:snapToGrid w:val="0"/>
          <w:sz w:val="20"/>
          <w:szCs w:val="20"/>
        </w:rPr>
        <w:t xml:space="preserve">Профилактика экстремизма и терроризма в </w:t>
      </w:r>
      <w:r w:rsidRPr="00683876">
        <w:rPr>
          <w:sz w:val="20"/>
          <w:szCs w:val="20"/>
        </w:rPr>
        <w:t>Кутейниковском сельском поселении» изложить в следу</w:t>
      </w:r>
      <w:r w:rsidRPr="00683876">
        <w:rPr>
          <w:sz w:val="20"/>
          <w:szCs w:val="20"/>
        </w:rPr>
        <w:t>ю</w:t>
      </w:r>
      <w:r w:rsidRPr="00683876">
        <w:rPr>
          <w:sz w:val="20"/>
          <w:szCs w:val="20"/>
        </w:rPr>
        <w:t>щей редакции:</w:t>
      </w:r>
    </w:p>
    <w:tbl>
      <w:tblPr>
        <w:tblW w:w="9948" w:type="dxa"/>
        <w:tblInd w:w="-72" w:type="dxa"/>
        <w:tblLayout w:type="fixed"/>
        <w:tblLook w:val="01E0"/>
      </w:tblPr>
      <w:tblGrid>
        <w:gridCol w:w="3828"/>
        <w:gridCol w:w="6120"/>
      </w:tblGrid>
      <w:tr w:rsidR="00683876" w:rsidRPr="00683876" w:rsidTr="00B612EA">
        <w:trPr>
          <w:trHeight w:val="3064"/>
        </w:trPr>
        <w:tc>
          <w:tcPr>
            <w:tcW w:w="3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876" w:rsidRPr="00683876" w:rsidRDefault="00683876" w:rsidP="00B612EA">
            <w:pPr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lastRenderedPageBreak/>
              <w:t xml:space="preserve">Ресурсное обеспечение муниципальной программы </w:t>
            </w:r>
          </w:p>
          <w:p w:rsidR="00683876" w:rsidRPr="00683876" w:rsidRDefault="00683876" w:rsidP="00B612EA">
            <w:pPr>
              <w:rPr>
                <w:sz w:val="20"/>
                <w:szCs w:val="20"/>
              </w:rPr>
            </w:pPr>
          </w:p>
          <w:p w:rsidR="00683876" w:rsidRPr="00683876" w:rsidRDefault="00683876" w:rsidP="00B612EA">
            <w:pPr>
              <w:rPr>
                <w:sz w:val="20"/>
                <w:szCs w:val="20"/>
              </w:rPr>
            </w:pPr>
          </w:p>
          <w:p w:rsidR="00683876" w:rsidRPr="00683876" w:rsidRDefault="00683876" w:rsidP="00B612EA">
            <w:pPr>
              <w:rPr>
                <w:sz w:val="20"/>
                <w:szCs w:val="20"/>
              </w:rPr>
            </w:pPr>
          </w:p>
          <w:p w:rsidR="00683876" w:rsidRPr="00683876" w:rsidRDefault="00683876" w:rsidP="00B612EA">
            <w:pPr>
              <w:rPr>
                <w:sz w:val="20"/>
                <w:szCs w:val="20"/>
              </w:rPr>
            </w:pPr>
          </w:p>
          <w:p w:rsidR="00683876" w:rsidRPr="00683876" w:rsidRDefault="00683876" w:rsidP="00B612EA">
            <w:pPr>
              <w:rPr>
                <w:sz w:val="20"/>
                <w:szCs w:val="20"/>
              </w:rPr>
            </w:pPr>
          </w:p>
          <w:p w:rsidR="00683876" w:rsidRPr="00683876" w:rsidRDefault="00683876" w:rsidP="00B612EA">
            <w:pPr>
              <w:rPr>
                <w:sz w:val="20"/>
                <w:szCs w:val="20"/>
              </w:rPr>
            </w:pPr>
          </w:p>
          <w:p w:rsidR="00683876" w:rsidRPr="00683876" w:rsidRDefault="00683876" w:rsidP="00B612EA">
            <w:pPr>
              <w:rPr>
                <w:sz w:val="20"/>
                <w:szCs w:val="20"/>
              </w:rPr>
            </w:pPr>
          </w:p>
          <w:p w:rsidR="00683876" w:rsidRPr="00683876" w:rsidRDefault="00683876" w:rsidP="00B612EA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бюджет Кутейниковского сельского поселения: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всего –  10,5  тыс. рублей, в том числе: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2019 год –   0,5  тыс. рублей;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2020 год –   0,5 тыс. рублей;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2021 год –   0,5 тыс. рублей;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2022 год –   1,0 тыс. рублей;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2023 год –   1,0 тыс. рублей;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2024 год –   1,0 тыс. рублей;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2025 год –   1,0 тыс. рублей;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2026 год –   1,0 тыс. рублей;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2027 год –   1,0 тыс. рублей;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2028 год –   1,0 тыс. рублей;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2029 год –   1,0 тыс. рублей;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2030 год –   1,0 тыс. рублей;  </w:t>
            </w:r>
          </w:p>
          <w:p w:rsidR="00683876" w:rsidRPr="00683876" w:rsidRDefault="00683876" w:rsidP="00B612EA">
            <w:pPr>
              <w:jc w:val="both"/>
              <w:rPr>
                <w:sz w:val="20"/>
                <w:szCs w:val="20"/>
              </w:rPr>
            </w:pPr>
          </w:p>
        </w:tc>
      </w:tr>
    </w:tbl>
    <w:p w:rsidR="00683876" w:rsidRPr="00683876" w:rsidRDefault="00683876" w:rsidP="00683876">
      <w:pPr>
        <w:rPr>
          <w:sz w:val="20"/>
          <w:szCs w:val="20"/>
        </w:rPr>
      </w:pPr>
    </w:p>
    <w:p w:rsidR="00683876" w:rsidRPr="00683876" w:rsidRDefault="00683876" w:rsidP="0068387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3876">
        <w:rPr>
          <w:sz w:val="20"/>
          <w:szCs w:val="20"/>
        </w:rPr>
        <w:t>1.3 приложение № 2 «Расходы бюджета сельского поселения  на реализацию муниципальной программы» к муниципальной программе изложить в следующей р</w:t>
      </w:r>
      <w:r w:rsidRPr="00683876">
        <w:rPr>
          <w:sz w:val="20"/>
          <w:szCs w:val="20"/>
        </w:rPr>
        <w:t>е</w:t>
      </w:r>
      <w:r w:rsidRPr="00683876">
        <w:rPr>
          <w:sz w:val="20"/>
          <w:szCs w:val="20"/>
        </w:rPr>
        <w:t>дакции:</w:t>
      </w:r>
    </w:p>
    <w:p w:rsidR="00683876" w:rsidRPr="00683876" w:rsidRDefault="00683876" w:rsidP="00683876">
      <w:pPr>
        <w:spacing w:line="235" w:lineRule="auto"/>
        <w:jc w:val="both"/>
        <w:rPr>
          <w:sz w:val="20"/>
          <w:szCs w:val="20"/>
        </w:rPr>
      </w:pPr>
    </w:p>
    <w:p w:rsidR="00683876" w:rsidRPr="00683876" w:rsidRDefault="00683876" w:rsidP="00683876">
      <w:pPr>
        <w:pStyle w:val="Default"/>
        <w:jc w:val="center"/>
        <w:rPr>
          <w:b/>
          <w:color w:val="auto"/>
          <w:sz w:val="20"/>
          <w:szCs w:val="20"/>
        </w:rPr>
      </w:pPr>
    </w:p>
    <w:p w:rsidR="00683876" w:rsidRPr="00683876" w:rsidRDefault="00683876" w:rsidP="00683876">
      <w:pPr>
        <w:pStyle w:val="Default"/>
        <w:jc w:val="both"/>
        <w:rPr>
          <w:color w:val="auto"/>
          <w:sz w:val="20"/>
          <w:szCs w:val="20"/>
        </w:rPr>
        <w:sectPr w:rsidR="00683876" w:rsidRPr="00683876" w:rsidSect="00683876">
          <w:footerReference w:type="even" r:id="rId28"/>
          <w:footerReference w:type="default" r:id="rId29"/>
          <w:pgSz w:w="11907" w:h="16840" w:code="9"/>
          <w:pgMar w:top="851" w:right="851" w:bottom="709" w:left="1134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26"/>
        </w:sectPr>
      </w:pPr>
    </w:p>
    <w:p w:rsidR="00683876" w:rsidRPr="00683876" w:rsidRDefault="00683876" w:rsidP="0068387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83876">
        <w:rPr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</w:t>
      </w:r>
      <w:r w:rsidRPr="00683876">
        <w:rPr>
          <w:sz w:val="20"/>
          <w:szCs w:val="20"/>
        </w:rPr>
        <w:t xml:space="preserve">Приложение  2 </w:t>
      </w:r>
    </w:p>
    <w:p w:rsidR="00683876" w:rsidRPr="00683876" w:rsidRDefault="00683876" w:rsidP="00683876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683876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к муниципальной программе </w:t>
      </w:r>
    </w:p>
    <w:p w:rsidR="00683876" w:rsidRPr="00683876" w:rsidRDefault="00683876" w:rsidP="00683876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683876">
        <w:rPr>
          <w:sz w:val="20"/>
          <w:szCs w:val="20"/>
          <w:lang w:eastAsia="ar-SA"/>
        </w:rPr>
        <w:t xml:space="preserve">Администрации Кутейниковского </w:t>
      </w:r>
    </w:p>
    <w:p w:rsidR="00683876" w:rsidRPr="00683876" w:rsidRDefault="00683876" w:rsidP="00683876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683876">
        <w:rPr>
          <w:sz w:val="20"/>
          <w:szCs w:val="20"/>
          <w:lang w:eastAsia="ar-SA"/>
        </w:rPr>
        <w:t xml:space="preserve">сельского поселения                 </w:t>
      </w:r>
    </w:p>
    <w:p w:rsidR="00683876" w:rsidRPr="00683876" w:rsidRDefault="00683876" w:rsidP="0068387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83876">
        <w:rPr>
          <w:sz w:val="20"/>
          <w:szCs w:val="20"/>
        </w:rPr>
        <w:t xml:space="preserve">Расходы бюджета сельского поселения  на </w:t>
      </w:r>
    </w:p>
    <w:p w:rsidR="00683876" w:rsidRPr="00683876" w:rsidRDefault="00683876" w:rsidP="0068387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83876">
        <w:rPr>
          <w:sz w:val="20"/>
          <w:szCs w:val="20"/>
        </w:rPr>
        <w:t xml:space="preserve">реализацию муниципальной программы </w:t>
      </w:r>
    </w:p>
    <w:p w:rsidR="00683876" w:rsidRPr="00683876" w:rsidRDefault="00683876" w:rsidP="0068387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83876">
        <w:rPr>
          <w:sz w:val="20"/>
          <w:szCs w:val="20"/>
        </w:rPr>
        <w:t xml:space="preserve"> 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1559"/>
        <w:gridCol w:w="1276"/>
        <w:gridCol w:w="693"/>
        <w:gridCol w:w="709"/>
        <w:gridCol w:w="709"/>
        <w:gridCol w:w="567"/>
        <w:gridCol w:w="862"/>
        <w:gridCol w:w="187"/>
        <w:gridCol w:w="806"/>
        <w:gridCol w:w="708"/>
        <w:gridCol w:w="709"/>
        <w:gridCol w:w="993"/>
        <w:gridCol w:w="709"/>
        <w:gridCol w:w="709"/>
        <w:gridCol w:w="710"/>
        <w:gridCol w:w="709"/>
        <w:gridCol w:w="709"/>
        <w:gridCol w:w="709"/>
        <w:gridCol w:w="709"/>
      </w:tblGrid>
      <w:tr w:rsidR="00683876" w:rsidRPr="00683876" w:rsidTr="00683876">
        <w:trPr>
          <w:trHeight w:val="720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Наименование      </w:t>
            </w:r>
            <w:r w:rsidRPr="00683876">
              <w:rPr>
                <w:sz w:val="20"/>
                <w:szCs w:val="20"/>
              </w:rPr>
              <w:br/>
              <w:t xml:space="preserve">муниципальной </w:t>
            </w:r>
            <w:r w:rsidRPr="00683876">
              <w:rPr>
                <w:sz w:val="20"/>
                <w:szCs w:val="20"/>
              </w:rPr>
              <w:br/>
              <w:t>программы, подпрограммы</w:t>
            </w:r>
            <w:r w:rsidRPr="00683876">
              <w:rPr>
                <w:sz w:val="20"/>
                <w:szCs w:val="20"/>
              </w:rPr>
              <w:br/>
              <w:t xml:space="preserve">муниципальной    </w:t>
            </w:r>
            <w:r w:rsidRPr="00683876">
              <w:rPr>
                <w:sz w:val="20"/>
                <w:szCs w:val="20"/>
              </w:rPr>
              <w:br/>
              <w:t>программы,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основного мероприятия,</w:t>
            </w:r>
            <w:r w:rsidRPr="00683876">
              <w:rPr>
                <w:sz w:val="20"/>
                <w:szCs w:val="20"/>
              </w:rPr>
              <w:br/>
              <w:t>мероприятия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Ответственный  </w:t>
            </w:r>
            <w:r w:rsidRPr="00683876">
              <w:rPr>
                <w:sz w:val="20"/>
                <w:szCs w:val="20"/>
              </w:rPr>
              <w:br/>
              <w:t xml:space="preserve">исполнитель,   </w:t>
            </w:r>
            <w:r w:rsidRPr="00683876">
              <w:rPr>
                <w:sz w:val="20"/>
                <w:szCs w:val="20"/>
              </w:rPr>
              <w:br/>
              <w:t xml:space="preserve">соисполнители,  </w:t>
            </w:r>
            <w:r w:rsidRPr="00683876">
              <w:rPr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Код бюджетной   </w:t>
            </w:r>
            <w:r w:rsidRPr="00683876">
              <w:rPr>
                <w:sz w:val="20"/>
                <w:szCs w:val="20"/>
              </w:rPr>
              <w:br/>
              <w:t xml:space="preserve">   классификации   </w:t>
            </w:r>
            <w:r w:rsidRPr="00683876">
              <w:rPr>
                <w:sz w:val="20"/>
                <w:szCs w:val="20"/>
              </w:rPr>
              <w:br/>
            </w:r>
            <w:hyperlink w:anchor="Par866" w:history="1">
              <w:r w:rsidRPr="00683876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ind w:right="209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Расходы </w:t>
            </w:r>
            <w:hyperlink w:anchor="Par867" w:history="1">
              <w:r w:rsidRPr="00683876">
                <w:rPr>
                  <w:sz w:val="20"/>
                  <w:szCs w:val="20"/>
                </w:rPr>
                <w:t>&lt;2&gt;</w:t>
              </w:r>
            </w:hyperlink>
            <w:r w:rsidRPr="00683876">
              <w:rPr>
                <w:sz w:val="20"/>
                <w:szCs w:val="20"/>
              </w:rPr>
              <w:t xml:space="preserve"> (тыс. руб.), годы</w:t>
            </w:r>
          </w:p>
        </w:tc>
      </w:tr>
      <w:tr w:rsidR="00683876" w:rsidRPr="00683876" w:rsidTr="00683876">
        <w:trPr>
          <w:trHeight w:val="1739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ВР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2030</w:t>
            </w:r>
          </w:p>
        </w:tc>
      </w:tr>
      <w:tr w:rsidR="00683876" w:rsidRPr="00683876" w:rsidTr="00683876">
        <w:trPr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7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19</w:t>
            </w:r>
          </w:p>
        </w:tc>
      </w:tr>
      <w:tr w:rsidR="00683876" w:rsidRPr="00683876" w:rsidTr="00683876">
        <w:trPr>
          <w:trHeight w:val="540"/>
          <w:tblCellSpacing w:w="5" w:type="nil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Муниципальная </w:t>
            </w:r>
            <w:r w:rsidRPr="00683876">
              <w:rPr>
                <w:sz w:val="20"/>
                <w:szCs w:val="20"/>
              </w:rPr>
              <w:br/>
              <w:t xml:space="preserve">программа   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«Обеспечение общественного порядка  и противодействие преступности»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всего </w:t>
            </w:r>
            <w:hyperlink w:anchor="Par868" w:history="1">
              <w:r w:rsidRPr="00683876">
                <w:rPr>
                  <w:sz w:val="20"/>
                  <w:szCs w:val="20"/>
                </w:rPr>
                <w:t>&lt;3&gt;</w:t>
              </w:r>
            </w:hyperlink>
            <w:r w:rsidRPr="00683876">
              <w:rPr>
                <w:sz w:val="20"/>
                <w:szCs w:val="20"/>
              </w:rPr>
              <w:t xml:space="preserve">, 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64,5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64,5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</w:tr>
      <w:tr w:rsidR="00683876" w:rsidRPr="00683876" w:rsidTr="00683876">
        <w:trPr>
          <w:trHeight w:val="83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ответственный    </w:t>
            </w:r>
            <w:r w:rsidRPr="00683876">
              <w:rPr>
                <w:sz w:val="20"/>
                <w:szCs w:val="20"/>
              </w:rPr>
              <w:br/>
              <w:t xml:space="preserve">исполнитель      </w:t>
            </w:r>
            <w:r w:rsidRPr="00683876">
              <w:rPr>
                <w:sz w:val="20"/>
                <w:szCs w:val="20"/>
              </w:rPr>
              <w:br/>
              <w:t xml:space="preserve">муниципальной  </w:t>
            </w:r>
            <w:r w:rsidRPr="00683876">
              <w:rPr>
                <w:sz w:val="20"/>
                <w:szCs w:val="20"/>
              </w:rPr>
              <w:br/>
              <w:t xml:space="preserve">программы,       </w:t>
            </w:r>
            <w:r w:rsidRPr="00683876">
              <w:rPr>
                <w:sz w:val="20"/>
                <w:szCs w:val="20"/>
              </w:rPr>
              <w:br/>
              <w:t>всего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</w:tr>
      <w:tr w:rsidR="00683876" w:rsidRPr="00683876" w:rsidTr="00683876">
        <w:trPr>
          <w:trHeight w:val="343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Участник –муниципальные бюджетные учреждения культуры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</w:tr>
      <w:tr w:rsidR="00683876" w:rsidRPr="00683876" w:rsidTr="00683876">
        <w:trPr>
          <w:trHeight w:val="343"/>
          <w:tblCellSpacing w:w="5" w:type="nil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Подпрограмма 1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 «</w:t>
            </w:r>
            <w:r w:rsidRPr="00683876">
              <w:rPr>
                <w:snapToGrid w:val="0"/>
                <w:sz w:val="20"/>
                <w:szCs w:val="20"/>
              </w:rPr>
              <w:t xml:space="preserve">Профилактика экстремизма и терроризма в </w:t>
            </w:r>
            <w:r w:rsidRPr="00683876">
              <w:rPr>
                <w:color w:val="000000"/>
                <w:sz w:val="20"/>
                <w:szCs w:val="20"/>
              </w:rPr>
              <w:t>Кутейниковско</w:t>
            </w:r>
            <w:r w:rsidRPr="00683876">
              <w:rPr>
                <w:color w:val="000000"/>
                <w:sz w:val="20"/>
                <w:szCs w:val="20"/>
              </w:rPr>
              <w:lastRenderedPageBreak/>
              <w:t>м сельском поселении</w:t>
            </w:r>
            <w:r w:rsidRPr="0068387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lastRenderedPageBreak/>
              <w:t xml:space="preserve">исполнитель подпрограммы 1 всего,  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</w:tr>
      <w:tr w:rsidR="00683876" w:rsidRPr="00683876" w:rsidTr="00683876">
        <w:trPr>
          <w:trHeight w:val="343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ответственный    </w:t>
            </w:r>
            <w:r w:rsidRPr="00683876">
              <w:rPr>
                <w:sz w:val="20"/>
                <w:szCs w:val="20"/>
              </w:rPr>
              <w:br/>
              <w:t xml:space="preserve">исполнитель      </w:t>
            </w:r>
            <w:r w:rsidRPr="00683876">
              <w:rPr>
                <w:sz w:val="20"/>
                <w:szCs w:val="20"/>
              </w:rPr>
              <w:br/>
              <w:t xml:space="preserve">муниципальной  </w:t>
            </w:r>
            <w:r w:rsidRPr="00683876">
              <w:rPr>
                <w:sz w:val="20"/>
                <w:szCs w:val="20"/>
              </w:rPr>
              <w:br/>
              <w:t xml:space="preserve">программы,       </w:t>
            </w:r>
            <w:r w:rsidRPr="00683876">
              <w:rPr>
                <w:sz w:val="20"/>
                <w:szCs w:val="20"/>
              </w:rPr>
              <w:br/>
              <w:t>всего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</w:tr>
      <w:tr w:rsidR="00683876" w:rsidRPr="00683876" w:rsidTr="00683876">
        <w:trPr>
          <w:trHeight w:val="343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участник 1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подпрограммы 1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</w:tr>
      <w:tr w:rsidR="00683876" w:rsidRPr="00683876" w:rsidTr="00683876">
        <w:trPr>
          <w:trHeight w:val="343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Основное        </w:t>
            </w:r>
            <w:r w:rsidRPr="00683876">
              <w:rPr>
                <w:sz w:val="20"/>
                <w:szCs w:val="20"/>
              </w:rPr>
              <w:br/>
              <w:t xml:space="preserve">мероприятие 1.1 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Противодействие терроризму и экстремизму в  Кутейниковском сельском  поселении   на 2014-2020 годы.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</w:tr>
      <w:tr w:rsidR="00683876" w:rsidRPr="00683876" w:rsidTr="00683876">
        <w:trPr>
          <w:trHeight w:val="343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shd w:val="clear" w:color="auto" w:fill="FFFFFF"/>
              <w:ind w:firstLine="67"/>
              <w:jc w:val="both"/>
              <w:rPr>
                <w:sz w:val="20"/>
                <w:szCs w:val="20"/>
              </w:rPr>
            </w:pPr>
            <w:r w:rsidRPr="00683876">
              <w:rPr>
                <w:snapToGrid w:val="0"/>
                <w:sz w:val="20"/>
                <w:szCs w:val="20"/>
              </w:rPr>
              <w:t>Мероприятия по антитеррористической защищённости объектов социальной сферы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</w:tr>
      <w:tr w:rsidR="00683876" w:rsidRPr="00683876" w:rsidTr="00683876">
        <w:trPr>
          <w:trHeight w:val="343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shd w:val="clear" w:color="auto" w:fill="FFFFFF"/>
              <w:ind w:firstLine="67"/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Проведение круглых столов, бесед с гражданами  по данной тематике.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</w:tr>
      <w:tr w:rsidR="00683876" w:rsidRPr="00683876" w:rsidTr="00683876">
        <w:trPr>
          <w:trHeight w:val="343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shd w:val="clear" w:color="auto" w:fill="FFFFFF"/>
              <w:ind w:firstLine="67"/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Мероприятия, направленные на укрепление межнационального и межконфессионального </w:t>
            </w:r>
            <w:r w:rsidRPr="00683876">
              <w:rPr>
                <w:sz w:val="20"/>
                <w:szCs w:val="20"/>
              </w:rPr>
              <w:lastRenderedPageBreak/>
              <w:t>согласия, профилактику межнациональных (межэтнических) конфликтов, профилактику экстремистской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</w:tr>
      <w:tr w:rsidR="00683876" w:rsidRPr="00683876" w:rsidTr="00683876">
        <w:trPr>
          <w:trHeight w:val="343"/>
          <w:tblCellSpacing w:w="5" w:type="nil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lastRenderedPageBreak/>
              <w:t xml:space="preserve">Подпрограмма 2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«Прот</w:t>
            </w:r>
            <w:r w:rsidRPr="00683876">
              <w:rPr>
                <w:sz w:val="20"/>
                <w:szCs w:val="20"/>
              </w:rPr>
              <w:t>и</w:t>
            </w:r>
            <w:r w:rsidRPr="00683876">
              <w:rPr>
                <w:sz w:val="20"/>
                <w:szCs w:val="20"/>
              </w:rPr>
              <w:t xml:space="preserve">водействие коррупции </w:t>
            </w:r>
            <w:r w:rsidRPr="00683876">
              <w:rPr>
                <w:color w:val="000000"/>
                <w:sz w:val="20"/>
                <w:szCs w:val="20"/>
              </w:rPr>
              <w:t>Кутейниковском сельском поселении</w:t>
            </w:r>
            <w:r w:rsidRPr="0068387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исполнитель подпрограммы 1 всего,  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63,0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63,0</w:t>
            </w:r>
          </w:p>
        </w:tc>
      </w:tr>
      <w:tr w:rsidR="00683876" w:rsidRPr="00683876" w:rsidTr="00683876">
        <w:trPr>
          <w:trHeight w:val="343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участник 1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подпрограммы 1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63,0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63,0</w:t>
            </w:r>
          </w:p>
        </w:tc>
      </w:tr>
      <w:tr w:rsidR="00683876" w:rsidRPr="00683876" w:rsidTr="00683876">
        <w:trPr>
          <w:trHeight w:val="343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Основное        </w:t>
            </w:r>
            <w:r w:rsidRPr="00683876">
              <w:rPr>
                <w:sz w:val="20"/>
                <w:szCs w:val="20"/>
              </w:rPr>
              <w:br/>
              <w:t xml:space="preserve">мероприятие 1.1 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Прот</w:t>
            </w:r>
            <w:r w:rsidRPr="00683876">
              <w:rPr>
                <w:sz w:val="20"/>
                <w:szCs w:val="20"/>
              </w:rPr>
              <w:t>и</w:t>
            </w:r>
            <w:r w:rsidRPr="00683876">
              <w:rPr>
                <w:sz w:val="20"/>
                <w:szCs w:val="20"/>
              </w:rPr>
              <w:t xml:space="preserve">водействие коррупции </w:t>
            </w:r>
            <w:r w:rsidRPr="00683876">
              <w:rPr>
                <w:color w:val="000000"/>
                <w:sz w:val="20"/>
                <w:szCs w:val="20"/>
              </w:rPr>
              <w:t>Кутейниковском сельском поселении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</w:tr>
      <w:tr w:rsidR="00683876" w:rsidRPr="00683876" w:rsidTr="00683876">
        <w:trPr>
          <w:trHeight w:val="343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shd w:val="clear" w:color="auto" w:fill="FFFFFF"/>
              <w:ind w:firstLine="67"/>
              <w:jc w:val="both"/>
              <w:rPr>
                <w:sz w:val="20"/>
                <w:szCs w:val="20"/>
              </w:rPr>
            </w:pPr>
            <w:r w:rsidRPr="00683876">
              <w:rPr>
                <w:snapToGrid w:val="0"/>
                <w:sz w:val="20"/>
                <w:szCs w:val="20"/>
              </w:rPr>
              <w:t>Издание и размещение социальной рекламной продукции, напра</w:t>
            </w:r>
            <w:r w:rsidRPr="00683876">
              <w:rPr>
                <w:snapToGrid w:val="0"/>
                <w:sz w:val="20"/>
                <w:szCs w:val="20"/>
              </w:rPr>
              <w:t>в</w:t>
            </w:r>
            <w:r w:rsidRPr="00683876">
              <w:rPr>
                <w:snapToGrid w:val="0"/>
                <w:sz w:val="20"/>
                <w:szCs w:val="20"/>
              </w:rPr>
              <w:t>ленной на создание в обществе нетерпимости к коррупционному п</w:t>
            </w:r>
            <w:r w:rsidRPr="00683876">
              <w:rPr>
                <w:snapToGrid w:val="0"/>
                <w:sz w:val="20"/>
                <w:szCs w:val="20"/>
              </w:rPr>
              <w:t>о</w:t>
            </w:r>
            <w:r w:rsidRPr="00683876">
              <w:rPr>
                <w:snapToGrid w:val="0"/>
                <w:sz w:val="20"/>
                <w:szCs w:val="20"/>
              </w:rPr>
              <w:t>ведению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</w:tr>
      <w:tr w:rsidR="00683876" w:rsidRPr="00683876" w:rsidTr="00683876">
        <w:trPr>
          <w:trHeight w:val="343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shd w:val="clear" w:color="auto" w:fill="FFFFFF"/>
              <w:ind w:firstLine="67"/>
              <w:jc w:val="both"/>
              <w:rPr>
                <w:sz w:val="20"/>
                <w:szCs w:val="20"/>
              </w:rPr>
            </w:pPr>
            <w:r w:rsidRPr="00683876">
              <w:rPr>
                <w:snapToGrid w:val="0"/>
                <w:sz w:val="20"/>
                <w:szCs w:val="20"/>
              </w:rPr>
              <w:t>Официальная публикация нормативно-правовых актов Кутейнико</w:t>
            </w:r>
            <w:r w:rsidRPr="00683876">
              <w:rPr>
                <w:snapToGrid w:val="0"/>
                <w:sz w:val="20"/>
                <w:szCs w:val="20"/>
              </w:rPr>
              <w:t>в</w:t>
            </w:r>
            <w:r w:rsidRPr="00683876">
              <w:rPr>
                <w:snapToGrid w:val="0"/>
                <w:sz w:val="20"/>
                <w:szCs w:val="20"/>
              </w:rPr>
              <w:t xml:space="preserve">ского сельского </w:t>
            </w:r>
            <w:r w:rsidRPr="00683876">
              <w:rPr>
                <w:snapToGrid w:val="0"/>
                <w:sz w:val="20"/>
                <w:szCs w:val="20"/>
              </w:rPr>
              <w:lastRenderedPageBreak/>
              <w:t>поселения, проектов правовых актов Кутейниковского сельск</w:t>
            </w:r>
            <w:r w:rsidRPr="00683876">
              <w:rPr>
                <w:snapToGrid w:val="0"/>
                <w:sz w:val="20"/>
                <w:szCs w:val="20"/>
              </w:rPr>
              <w:t>о</w:t>
            </w:r>
            <w:r w:rsidRPr="00683876">
              <w:rPr>
                <w:snapToGrid w:val="0"/>
                <w:sz w:val="20"/>
                <w:szCs w:val="20"/>
              </w:rPr>
              <w:t>го поселения и иных информационных материалов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62,5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62,0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62,0</w:t>
            </w:r>
          </w:p>
        </w:tc>
      </w:tr>
      <w:tr w:rsidR="00683876" w:rsidRPr="00683876" w:rsidTr="00683876">
        <w:trPr>
          <w:trHeight w:val="343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lastRenderedPageBreak/>
              <w:t>Мероприятие 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shd w:val="clear" w:color="auto" w:fill="FFFFFF"/>
              <w:ind w:firstLine="67"/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Проведение круглых столов, бесед с гражданами  по данной тематике.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</w:tr>
      <w:tr w:rsidR="00683876" w:rsidRPr="00683876" w:rsidTr="00683876">
        <w:trPr>
          <w:trHeight w:val="343"/>
          <w:tblCellSpacing w:w="5" w:type="nil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Подпрограмма 3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napToGrid w:val="0"/>
                <w:sz w:val="20"/>
                <w:szCs w:val="20"/>
              </w:rPr>
              <w:t>«</w:t>
            </w:r>
            <w:r w:rsidRPr="00683876">
              <w:rPr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  <w:r w:rsidRPr="00683876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исполнитель подпрограммы 1 всего,  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1,0</w:t>
            </w:r>
          </w:p>
        </w:tc>
      </w:tr>
      <w:tr w:rsidR="00683876" w:rsidRPr="00683876" w:rsidTr="00683876">
        <w:trPr>
          <w:trHeight w:val="343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участник 1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подпрограммы 1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</w:tr>
      <w:tr w:rsidR="00683876" w:rsidRPr="00683876" w:rsidTr="00683876">
        <w:trPr>
          <w:trHeight w:val="343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Основное        </w:t>
            </w:r>
            <w:r w:rsidRPr="00683876">
              <w:rPr>
                <w:sz w:val="20"/>
                <w:szCs w:val="20"/>
              </w:rPr>
              <w:br/>
              <w:t xml:space="preserve">мероприятие 1.1 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autoSpaceDE w:val="0"/>
              <w:autoSpaceDN w:val="0"/>
              <w:adjustRightInd w:val="0"/>
              <w:ind w:firstLine="67"/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</w:tr>
      <w:tr w:rsidR="00683876" w:rsidRPr="00683876" w:rsidTr="00683876">
        <w:trPr>
          <w:trHeight w:val="2550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shd w:val="clear" w:color="auto" w:fill="FFFFFF"/>
              <w:ind w:hanging="75"/>
              <w:jc w:val="both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 </w:t>
            </w:r>
            <w:r w:rsidRPr="00683876">
              <w:rPr>
                <w:snapToGrid w:val="0"/>
                <w:sz w:val="20"/>
                <w:szCs w:val="20"/>
              </w:rPr>
              <w:t>И</w:t>
            </w:r>
            <w:r w:rsidRPr="00683876">
              <w:rPr>
                <w:sz w:val="20"/>
                <w:szCs w:val="20"/>
              </w:rPr>
              <w:t>нформационно-пропагандистские, спортивные и культурно-массовые мероприятия по пропаганде здорового образа жизни, пр</w:t>
            </w:r>
            <w:r w:rsidRPr="00683876">
              <w:rPr>
                <w:sz w:val="20"/>
                <w:szCs w:val="20"/>
              </w:rPr>
              <w:t>а</w:t>
            </w:r>
            <w:r w:rsidRPr="00683876">
              <w:rPr>
                <w:sz w:val="20"/>
                <w:szCs w:val="20"/>
              </w:rPr>
              <w:t>вовому, духовно-нравственному воспитанию подростков и молод</w:t>
            </w:r>
            <w:r w:rsidRPr="00683876">
              <w:rPr>
                <w:sz w:val="20"/>
                <w:szCs w:val="20"/>
              </w:rPr>
              <w:t>е</w:t>
            </w:r>
            <w:r w:rsidRPr="00683876">
              <w:rPr>
                <w:sz w:val="20"/>
                <w:szCs w:val="20"/>
              </w:rPr>
              <w:t>жи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</w:tr>
      <w:tr w:rsidR="00683876" w:rsidRPr="00683876" w:rsidTr="00683876">
        <w:trPr>
          <w:trHeight w:val="343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Мероприятия 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683876">
              <w:rPr>
                <w:snapToGrid w:val="0"/>
                <w:sz w:val="20"/>
                <w:szCs w:val="20"/>
              </w:rPr>
              <w:t>Мероприятия по уничтожению сырьевой базы для производства и изг</w:t>
            </w:r>
            <w:r w:rsidRPr="00683876">
              <w:rPr>
                <w:snapToGrid w:val="0"/>
                <w:sz w:val="20"/>
                <w:szCs w:val="20"/>
              </w:rPr>
              <w:t>о</w:t>
            </w:r>
            <w:r w:rsidRPr="00683876">
              <w:rPr>
                <w:snapToGrid w:val="0"/>
                <w:sz w:val="20"/>
                <w:szCs w:val="20"/>
              </w:rPr>
              <w:t>товления наркотиков растительного происхождения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</w:tr>
      <w:tr w:rsidR="00683876" w:rsidRPr="00683876" w:rsidTr="00683876">
        <w:trPr>
          <w:trHeight w:val="343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Проведение круглых столов, бесед с гражданами  по данной тематике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X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</w:tr>
    </w:tbl>
    <w:p w:rsidR="00683876" w:rsidRPr="00683876" w:rsidRDefault="00683876" w:rsidP="0068387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83876" w:rsidRPr="00683876" w:rsidRDefault="00683876" w:rsidP="0068387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83876">
        <w:rPr>
          <w:sz w:val="20"/>
          <w:szCs w:val="20"/>
        </w:rPr>
        <w:t xml:space="preserve">&lt;1&gt; До присвоения кода бюджетной классификации указываются реквизиты нормативного правового акта о выделении средств </w:t>
      </w:r>
    </w:p>
    <w:p w:rsidR="00683876" w:rsidRPr="00683876" w:rsidRDefault="00683876" w:rsidP="00683876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683876">
        <w:rPr>
          <w:sz w:val="20"/>
          <w:szCs w:val="20"/>
        </w:rPr>
        <w:t>Бюджета сельского поселения на реализацию основных мероприятий муниципальной программы. Для муниципальных программ Кутейниковского сельского поселения, разрабатываемых в 2013 году – после принятия решения о бюджете на 2014 год и на плановый период 2015 и 2016 годов.</w:t>
      </w:r>
    </w:p>
    <w:p w:rsidR="00683876" w:rsidRPr="00683876" w:rsidRDefault="00683876" w:rsidP="0068387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83876">
        <w:rPr>
          <w:sz w:val="20"/>
          <w:szCs w:val="20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683876" w:rsidRPr="00683876" w:rsidRDefault="00683876" w:rsidP="0068387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83876">
        <w:rPr>
          <w:sz w:val="20"/>
          <w:szCs w:val="20"/>
        </w:rPr>
        <w:t xml:space="preserve">&lt;3&gt; Здесь и далее в строке «всего» указываются все необходимые расходы на реализацию муниципальной программы (подпрограммы, основного мероприятия), </w:t>
      </w:r>
      <w:r w:rsidRPr="00683876">
        <w:rPr>
          <w:sz w:val="20"/>
          <w:szCs w:val="20"/>
        </w:rPr>
        <w:lastRenderedPageBreak/>
        <w:t>учитывающие расходы, предусмотренные нормативными правовыми актами, в результате которых возникают расходные обязательства сельского поселения.</w:t>
      </w:r>
    </w:p>
    <w:p w:rsidR="00683876" w:rsidRPr="00683876" w:rsidRDefault="00683876" w:rsidP="00683876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683876">
        <w:rPr>
          <w:sz w:val="20"/>
          <w:szCs w:val="20"/>
        </w:rPr>
        <w:t>&lt;4&gt;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мероприятия</w:t>
      </w:r>
    </w:p>
    <w:p w:rsidR="00683876" w:rsidRPr="00683876" w:rsidRDefault="00683876" w:rsidP="00683876">
      <w:pPr>
        <w:suppressAutoHyphens/>
        <w:rPr>
          <w:sz w:val="20"/>
          <w:szCs w:val="20"/>
          <w:lang w:eastAsia="ar-SA"/>
        </w:rPr>
      </w:pPr>
    </w:p>
    <w:p w:rsidR="00683876" w:rsidRPr="00683876" w:rsidRDefault="00683876" w:rsidP="00683876">
      <w:pPr>
        <w:suppressAutoHyphens/>
        <w:rPr>
          <w:sz w:val="20"/>
          <w:szCs w:val="20"/>
          <w:lang w:eastAsia="ar-SA"/>
        </w:rPr>
      </w:pPr>
    </w:p>
    <w:p w:rsidR="00683876" w:rsidRPr="00683876" w:rsidRDefault="00683876" w:rsidP="0068387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83876">
        <w:rPr>
          <w:sz w:val="20"/>
          <w:szCs w:val="20"/>
        </w:rPr>
        <w:t>1.4 приложение № 3 «Расходы областного бюджета, федерального бюджета, местного бюджета и внебюджетных источников на реализацию муниципальной программы» к муниципальной программе изложить в следующей р</w:t>
      </w:r>
      <w:r w:rsidRPr="00683876">
        <w:rPr>
          <w:sz w:val="20"/>
          <w:szCs w:val="20"/>
        </w:rPr>
        <w:t>е</w:t>
      </w:r>
      <w:r w:rsidRPr="00683876">
        <w:rPr>
          <w:sz w:val="20"/>
          <w:szCs w:val="20"/>
        </w:rPr>
        <w:t>дакции:</w:t>
      </w:r>
    </w:p>
    <w:p w:rsidR="00683876" w:rsidRPr="00683876" w:rsidRDefault="00683876" w:rsidP="00683876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683876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</w:p>
    <w:p w:rsidR="00683876" w:rsidRPr="00683876" w:rsidRDefault="00683876" w:rsidP="00683876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683876">
        <w:rPr>
          <w:sz w:val="20"/>
          <w:szCs w:val="20"/>
          <w:lang w:eastAsia="ar-SA"/>
        </w:rPr>
        <w:t xml:space="preserve"> Приложение № 3</w:t>
      </w:r>
    </w:p>
    <w:p w:rsidR="00683876" w:rsidRPr="00683876" w:rsidRDefault="00683876" w:rsidP="00683876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683876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к муниципальной программе </w:t>
      </w:r>
    </w:p>
    <w:p w:rsidR="00683876" w:rsidRPr="00683876" w:rsidRDefault="00683876" w:rsidP="00683876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683876">
        <w:rPr>
          <w:sz w:val="20"/>
          <w:szCs w:val="20"/>
          <w:lang w:eastAsia="ar-SA"/>
        </w:rPr>
        <w:t xml:space="preserve">Администрации Кутейниковского </w:t>
      </w:r>
    </w:p>
    <w:p w:rsidR="00683876" w:rsidRPr="00683876" w:rsidRDefault="00683876" w:rsidP="00683876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683876">
        <w:rPr>
          <w:sz w:val="20"/>
          <w:szCs w:val="20"/>
          <w:lang w:eastAsia="ar-SA"/>
        </w:rPr>
        <w:t xml:space="preserve">сельского поселения                                                                                               </w:t>
      </w:r>
    </w:p>
    <w:p w:rsidR="00683876" w:rsidRPr="00683876" w:rsidRDefault="00683876" w:rsidP="0068387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83876">
        <w:rPr>
          <w:sz w:val="20"/>
          <w:szCs w:val="20"/>
        </w:rPr>
        <w:t>Расходы</w:t>
      </w:r>
    </w:p>
    <w:p w:rsidR="00683876" w:rsidRPr="00683876" w:rsidRDefault="00683876" w:rsidP="0068387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83876">
        <w:rPr>
          <w:sz w:val="20"/>
          <w:szCs w:val="20"/>
        </w:rPr>
        <w:t xml:space="preserve">областного бюджета, федерального бюджета, местного бюджета </w:t>
      </w:r>
    </w:p>
    <w:p w:rsidR="00683876" w:rsidRPr="00683876" w:rsidRDefault="00683876" w:rsidP="0068387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83876">
        <w:rPr>
          <w:sz w:val="20"/>
          <w:szCs w:val="20"/>
        </w:rPr>
        <w:t xml:space="preserve">и внебюджетных источников на реализацию муниципальной программы </w:t>
      </w:r>
    </w:p>
    <w:p w:rsidR="00683876" w:rsidRPr="00683876" w:rsidRDefault="00683876" w:rsidP="0068387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16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126"/>
        <w:gridCol w:w="1843"/>
        <w:gridCol w:w="709"/>
        <w:gridCol w:w="709"/>
        <w:gridCol w:w="709"/>
        <w:gridCol w:w="708"/>
        <w:gridCol w:w="709"/>
        <w:gridCol w:w="709"/>
        <w:gridCol w:w="708"/>
        <w:gridCol w:w="709"/>
        <w:gridCol w:w="708"/>
        <w:gridCol w:w="709"/>
        <w:gridCol w:w="709"/>
        <w:gridCol w:w="850"/>
        <w:gridCol w:w="850"/>
      </w:tblGrid>
      <w:tr w:rsidR="00683876" w:rsidRPr="00683876" w:rsidTr="00B612EA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Наименование      </w:t>
            </w:r>
            <w:r w:rsidRPr="00683876">
              <w:rPr>
                <w:sz w:val="20"/>
                <w:szCs w:val="20"/>
              </w:rPr>
              <w:br/>
              <w:t>муниципальной программы,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Ответственный    </w:t>
            </w:r>
            <w:r w:rsidRPr="00683876">
              <w:rPr>
                <w:sz w:val="20"/>
                <w:szCs w:val="20"/>
              </w:rPr>
              <w:br/>
              <w:t xml:space="preserve">исполнитель,     </w:t>
            </w:r>
            <w:r w:rsidRPr="00683876">
              <w:rPr>
                <w:sz w:val="20"/>
                <w:szCs w:val="20"/>
              </w:rPr>
              <w:br/>
              <w:t>соисполнители</w:t>
            </w:r>
            <w:r w:rsidRPr="00683876">
              <w:rPr>
                <w:sz w:val="20"/>
                <w:szCs w:val="20"/>
              </w:rPr>
              <w:br/>
            </w:r>
          </w:p>
        </w:tc>
        <w:tc>
          <w:tcPr>
            <w:tcW w:w="9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683876" w:rsidRPr="00683876" w:rsidTr="00B612EA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ind w:left="-359" w:firstLine="359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suppressAutoHyphens/>
              <w:autoSpaceDE w:val="0"/>
              <w:autoSpaceDN w:val="0"/>
              <w:adjustRightInd w:val="0"/>
              <w:ind w:left="-498" w:firstLine="498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suppressAutoHyphens/>
              <w:autoSpaceDE w:val="0"/>
              <w:autoSpaceDN w:val="0"/>
              <w:adjustRightInd w:val="0"/>
              <w:ind w:left="-498" w:firstLine="498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2030</w:t>
            </w:r>
          </w:p>
        </w:tc>
      </w:tr>
      <w:tr w:rsidR="00683876" w:rsidRPr="00683876" w:rsidTr="00B612EA">
        <w:trPr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3876" w:rsidRPr="00683876" w:rsidTr="00B612EA">
        <w:trPr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Муниципальная  </w:t>
            </w:r>
            <w:r w:rsidRPr="00683876">
              <w:rPr>
                <w:sz w:val="20"/>
                <w:szCs w:val="20"/>
              </w:rPr>
              <w:br/>
              <w:t xml:space="preserve">программа  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«Обеспечение общественного порядка  и противодействие преступности»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64,5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</w:tr>
      <w:tr w:rsidR="00683876" w:rsidRPr="00683876" w:rsidTr="00B612EA">
        <w:trPr>
          <w:trHeight w:val="22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</w:tr>
      <w:tr w:rsidR="00683876" w:rsidRPr="00683876" w:rsidTr="00B612EA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местный бюджет</w:t>
            </w:r>
            <w:hyperlink w:anchor="Par981" w:history="1">
              <w:r w:rsidRPr="00683876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65,0</w:t>
            </w:r>
          </w:p>
        </w:tc>
      </w:tr>
      <w:tr w:rsidR="00683876" w:rsidRPr="00683876" w:rsidTr="00B612EA">
        <w:trPr>
          <w:trHeight w:val="661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Подпрограмма 1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«</w:t>
            </w:r>
            <w:r w:rsidRPr="00683876">
              <w:rPr>
                <w:snapToGrid w:val="0"/>
                <w:sz w:val="20"/>
                <w:szCs w:val="20"/>
              </w:rPr>
              <w:t xml:space="preserve">Профилактика экстремизма и терроризма в </w:t>
            </w:r>
            <w:r w:rsidRPr="00683876">
              <w:rPr>
                <w:color w:val="000000"/>
                <w:sz w:val="20"/>
                <w:szCs w:val="20"/>
              </w:rPr>
              <w:t>Кутейниковском сельском поселении</w:t>
            </w:r>
            <w:r w:rsidRPr="0068387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83876">
              <w:rPr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</w:tr>
      <w:tr w:rsidR="00683876" w:rsidRPr="00683876" w:rsidTr="00B612EA">
        <w:trPr>
          <w:tblCellSpacing w:w="5" w:type="nil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</w:tr>
      <w:tr w:rsidR="00683876" w:rsidRPr="00683876" w:rsidTr="00B612EA">
        <w:trPr>
          <w:tblCellSpacing w:w="5" w:type="nil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</w:tr>
      <w:tr w:rsidR="00683876" w:rsidRPr="00683876" w:rsidTr="00B612EA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Подпрограмма 2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«Прот</w:t>
            </w:r>
            <w:r w:rsidRPr="00683876">
              <w:rPr>
                <w:sz w:val="20"/>
                <w:szCs w:val="20"/>
              </w:rPr>
              <w:t>и</w:t>
            </w:r>
            <w:r w:rsidRPr="00683876">
              <w:rPr>
                <w:sz w:val="20"/>
                <w:szCs w:val="20"/>
              </w:rPr>
              <w:t xml:space="preserve">водействие коррупции </w:t>
            </w:r>
            <w:r w:rsidRPr="00683876">
              <w:rPr>
                <w:color w:val="000000"/>
                <w:sz w:val="20"/>
                <w:szCs w:val="20"/>
              </w:rPr>
              <w:t>Кутейниковском сельском поселении</w:t>
            </w:r>
            <w:r w:rsidRPr="0068387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</w:tr>
      <w:tr w:rsidR="00683876" w:rsidRPr="00683876" w:rsidTr="00B612EA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</w:tc>
      </w:tr>
      <w:tr w:rsidR="00683876" w:rsidRPr="00683876" w:rsidTr="00B612EA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63,0</w:t>
            </w:r>
          </w:p>
        </w:tc>
      </w:tr>
      <w:tr w:rsidR="00683876" w:rsidRPr="00683876" w:rsidTr="00B612EA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lastRenderedPageBreak/>
              <w:t xml:space="preserve">Подпрограмма 3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pacing w:val="-1"/>
                <w:sz w:val="20"/>
                <w:szCs w:val="20"/>
              </w:rPr>
              <w:t>«</w:t>
            </w:r>
            <w:r w:rsidRPr="00683876">
              <w:rPr>
                <w:sz w:val="20"/>
                <w:szCs w:val="20"/>
              </w:rPr>
              <w:t xml:space="preserve">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683876" w:rsidRPr="00683876" w:rsidRDefault="00683876" w:rsidP="00B612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  <w:p w:rsidR="00683876" w:rsidRPr="00683876" w:rsidRDefault="00683876" w:rsidP="00B612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</w:tr>
      <w:tr w:rsidR="00683876" w:rsidRPr="00683876" w:rsidTr="00B612EA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0,0</w:t>
            </w:r>
          </w:p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3876" w:rsidRPr="00683876" w:rsidTr="00B612EA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6" w:rsidRPr="00683876" w:rsidRDefault="00683876" w:rsidP="00B612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683876" w:rsidRPr="00683876" w:rsidRDefault="00683876" w:rsidP="00B612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  <w:p w:rsidR="00683876" w:rsidRPr="00683876" w:rsidRDefault="00683876" w:rsidP="00B612E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76" w:rsidRPr="00683876" w:rsidRDefault="00683876" w:rsidP="00B612EA">
            <w:pPr>
              <w:jc w:val="center"/>
              <w:rPr>
                <w:sz w:val="20"/>
                <w:szCs w:val="20"/>
              </w:rPr>
            </w:pPr>
            <w:r w:rsidRPr="00683876">
              <w:rPr>
                <w:sz w:val="20"/>
                <w:szCs w:val="20"/>
                <w:lang w:eastAsia="ar-SA"/>
              </w:rPr>
              <w:t>1,0</w:t>
            </w:r>
          </w:p>
        </w:tc>
      </w:tr>
    </w:tbl>
    <w:p w:rsidR="00683876" w:rsidRPr="00683876" w:rsidRDefault="00683876" w:rsidP="006838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83876">
        <w:rPr>
          <w:sz w:val="20"/>
          <w:szCs w:val="20"/>
        </w:rPr>
        <w:t>--------------------------------</w:t>
      </w:r>
    </w:p>
    <w:p w:rsidR="00683876" w:rsidRPr="00683876" w:rsidRDefault="00683876" w:rsidP="00683876">
      <w:pPr>
        <w:widowControl w:val="0"/>
        <w:autoSpaceDE w:val="0"/>
        <w:autoSpaceDN w:val="0"/>
        <w:adjustRightInd w:val="0"/>
        <w:ind w:left="993" w:hanging="453"/>
        <w:jc w:val="both"/>
        <w:rPr>
          <w:sz w:val="20"/>
          <w:szCs w:val="20"/>
        </w:rPr>
      </w:pPr>
      <w:bookmarkStart w:id="8" w:name="Par981"/>
      <w:bookmarkEnd w:id="8"/>
    </w:p>
    <w:p w:rsidR="00683876" w:rsidRPr="00683876" w:rsidRDefault="00683876" w:rsidP="00683876">
      <w:pPr>
        <w:widowControl w:val="0"/>
        <w:autoSpaceDE w:val="0"/>
        <w:autoSpaceDN w:val="0"/>
        <w:adjustRightInd w:val="0"/>
        <w:ind w:left="993" w:hanging="453"/>
        <w:jc w:val="both"/>
        <w:rPr>
          <w:sz w:val="20"/>
          <w:szCs w:val="20"/>
        </w:rPr>
      </w:pPr>
      <w:r w:rsidRPr="00683876">
        <w:rPr>
          <w:sz w:val="20"/>
          <w:szCs w:val="20"/>
        </w:rPr>
        <w:t xml:space="preserve">&lt;1&gt; Здесь и далее в таблице в содержании графы «местный бюджет» указываются данные в соответствии с расходами о бюджета  </w:t>
      </w:r>
    </w:p>
    <w:p w:rsidR="00683876" w:rsidRPr="00683876" w:rsidRDefault="00683876" w:rsidP="00683876">
      <w:pPr>
        <w:widowControl w:val="0"/>
        <w:autoSpaceDE w:val="0"/>
        <w:autoSpaceDN w:val="0"/>
        <w:adjustRightInd w:val="0"/>
        <w:ind w:left="993" w:hanging="453"/>
        <w:jc w:val="both"/>
        <w:rPr>
          <w:sz w:val="20"/>
          <w:szCs w:val="20"/>
        </w:rPr>
      </w:pPr>
      <w:r w:rsidRPr="00683876">
        <w:rPr>
          <w:sz w:val="20"/>
          <w:szCs w:val="20"/>
        </w:rPr>
        <w:t>сельского поселения</w:t>
      </w:r>
    </w:p>
    <w:p w:rsidR="00683876" w:rsidRPr="00683876" w:rsidRDefault="00683876" w:rsidP="00683876">
      <w:pPr>
        <w:widowControl w:val="0"/>
        <w:autoSpaceDE w:val="0"/>
        <w:autoSpaceDN w:val="0"/>
        <w:adjustRightInd w:val="0"/>
        <w:ind w:left="993" w:hanging="453"/>
        <w:jc w:val="both"/>
        <w:rPr>
          <w:sz w:val="20"/>
          <w:szCs w:val="20"/>
        </w:rPr>
      </w:pPr>
    </w:p>
    <w:p w:rsidR="00683876" w:rsidRPr="00683876" w:rsidRDefault="00683876" w:rsidP="00683876">
      <w:pPr>
        <w:widowControl w:val="0"/>
        <w:autoSpaceDE w:val="0"/>
        <w:autoSpaceDN w:val="0"/>
        <w:adjustRightInd w:val="0"/>
        <w:ind w:left="993" w:hanging="453"/>
        <w:jc w:val="both"/>
        <w:rPr>
          <w:sz w:val="20"/>
          <w:szCs w:val="20"/>
        </w:rPr>
      </w:pPr>
    </w:p>
    <w:p w:rsidR="00683876" w:rsidRPr="00683876" w:rsidRDefault="00683876" w:rsidP="00683876">
      <w:pPr>
        <w:widowControl w:val="0"/>
        <w:autoSpaceDE w:val="0"/>
        <w:autoSpaceDN w:val="0"/>
        <w:adjustRightInd w:val="0"/>
        <w:ind w:left="993" w:hanging="453"/>
        <w:jc w:val="both"/>
        <w:rPr>
          <w:sz w:val="20"/>
          <w:szCs w:val="20"/>
        </w:rPr>
      </w:pPr>
    </w:p>
    <w:p w:rsidR="00683876" w:rsidRPr="00683876" w:rsidRDefault="00683876" w:rsidP="00683876">
      <w:pPr>
        <w:widowControl w:val="0"/>
        <w:autoSpaceDE w:val="0"/>
        <w:autoSpaceDN w:val="0"/>
        <w:adjustRightInd w:val="0"/>
        <w:ind w:left="993" w:hanging="453"/>
        <w:jc w:val="both"/>
        <w:rPr>
          <w:sz w:val="20"/>
          <w:szCs w:val="20"/>
        </w:rPr>
      </w:pPr>
    </w:p>
    <w:p w:rsidR="00683876" w:rsidRPr="00683876" w:rsidRDefault="00683876" w:rsidP="0068387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83876" w:rsidRPr="00683876" w:rsidRDefault="00683876" w:rsidP="00683876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  <w:sectPr w:rsidR="00683876" w:rsidRPr="00683876" w:rsidSect="00683876">
          <w:pgSz w:w="16838" w:h="11906" w:orient="landscape"/>
          <w:pgMar w:top="851" w:right="851" w:bottom="1701" w:left="1134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83876" w:rsidRPr="00683876" w:rsidRDefault="00683876" w:rsidP="00683876">
      <w:pPr>
        <w:tabs>
          <w:tab w:val="left" w:pos="-1418"/>
          <w:tab w:val="left" w:pos="-993"/>
        </w:tabs>
        <w:ind w:right="-81" w:firstLine="567"/>
        <w:jc w:val="both"/>
        <w:rPr>
          <w:sz w:val="20"/>
          <w:szCs w:val="20"/>
        </w:rPr>
      </w:pPr>
      <w:r w:rsidRPr="00683876">
        <w:rPr>
          <w:sz w:val="20"/>
          <w:szCs w:val="20"/>
        </w:rPr>
        <w:lastRenderedPageBreak/>
        <w:t>2. Настоящее постановление подлежит официальному опубликованию (обн</w:t>
      </w:r>
      <w:r w:rsidRPr="00683876">
        <w:rPr>
          <w:sz w:val="20"/>
          <w:szCs w:val="20"/>
        </w:rPr>
        <w:t>а</w:t>
      </w:r>
      <w:r w:rsidRPr="00683876">
        <w:rPr>
          <w:sz w:val="20"/>
          <w:szCs w:val="20"/>
        </w:rPr>
        <w:t>родованию) и размещению на сайте Администрации Кутейниковского сельского поселения (</w:t>
      </w:r>
      <w:r w:rsidRPr="00683876">
        <w:rPr>
          <w:sz w:val="20"/>
          <w:szCs w:val="20"/>
          <w:lang w:val="en-US"/>
        </w:rPr>
        <w:t>www</w:t>
      </w:r>
      <w:r w:rsidRPr="00683876">
        <w:rPr>
          <w:sz w:val="20"/>
          <w:szCs w:val="20"/>
        </w:rPr>
        <w:t>.</w:t>
      </w:r>
      <w:r w:rsidRPr="00683876">
        <w:rPr>
          <w:sz w:val="20"/>
          <w:szCs w:val="20"/>
          <w:lang w:val="en-US"/>
        </w:rPr>
        <w:t>kutsp</w:t>
      </w:r>
      <w:r w:rsidRPr="00683876">
        <w:rPr>
          <w:sz w:val="20"/>
          <w:szCs w:val="20"/>
        </w:rPr>
        <w:t>.</w:t>
      </w:r>
      <w:r w:rsidRPr="00683876">
        <w:rPr>
          <w:sz w:val="20"/>
          <w:szCs w:val="20"/>
          <w:lang w:val="en-US"/>
        </w:rPr>
        <w:t>ucoz</w:t>
      </w:r>
      <w:r w:rsidRPr="00683876">
        <w:rPr>
          <w:sz w:val="20"/>
          <w:szCs w:val="20"/>
        </w:rPr>
        <w:t>.</w:t>
      </w:r>
      <w:r w:rsidRPr="00683876">
        <w:rPr>
          <w:sz w:val="20"/>
          <w:szCs w:val="20"/>
          <w:lang w:val="en-US"/>
        </w:rPr>
        <w:t>ru</w:t>
      </w:r>
      <w:r w:rsidRPr="00683876">
        <w:rPr>
          <w:sz w:val="20"/>
          <w:szCs w:val="20"/>
        </w:rPr>
        <w:t>).</w:t>
      </w:r>
    </w:p>
    <w:p w:rsidR="00683876" w:rsidRPr="00683876" w:rsidRDefault="00683876" w:rsidP="00683876">
      <w:pPr>
        <w:tabs>
          <w:tab w:val="left" w:pos="-1418"/>
          <w:tab w:val="left" w:pos="-993"/>
        </w:tabs>
        <w:ind w:right="-81" w:firstLine="567"/>
        <w:jc w:val="both"/>
        <w:rPr>
          <w:sz w:val="20"/>
          <w:szCs w:val="20"/>
        </w:rPr>
      </w:pPr>
      <w:r w:rsidRPr="00683876">
        <w:rPr>
          <w:sz w:val="20"/>
          <w:szCs w:val="20"/>
        </w:rPr>
        <w:t>3. Контроль за выполнением постановления оставляю за собой.</w:t>
      </w:r>
    </w:p>
    <w:p w:rsidR="00683876" w:rsidRPr="00683876" w:rsidRDefault="00683876" w:rsidP="00683876">
      <w:pPr>
        <w:tabs>
          <w:tab w:val="left" w:pos="-1418"/>
          <w:tab w:val="left" w:pos="-993"/>
        </w:tabs>
        <w:ind w:right="567" w:firstLine="567"/>
        <w:jc w:val="both"/>
        <w:rPr>
          <w:sz w:val="20"/>
          <w:szCs w:val="20"/>
        </w:rPr>
      </w:pPr>
    </w:p>
    <w:p w:rsidR="00683876" w:rsidRPr="00683876" w:rsidRDefault="00683876" w:rsidP="00683876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683876">
        <w:rPr>
          <w:sz w:val="20"/>
          <w:szCs w:val="20"/>
        </w:rPr>
        <w:t xml:space="preserve">Глава Администрации </w:t>
      </w:r>
    </w:p>
    <w:p w:rsidR="00683876" w:rsidRPr="00683876" w:rsidRDefault="00683876" w:rsidP="00683876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683876">
        <w:rPr>
          <w:sz w:val="20"/>
          <w:szCs w:val="20"/>
        </w:rPr>
        <w:t>Кутейниковского сельского поселения                                      Г.Г. Якове</w:t>
      </w:r>
      <w:r w:rsidRPr="00683876">
        <w:rPr>
          <w:sz w:val="20"/>
          <w:szCs w:val="20"/>
        </w:rPr>
        <w:t>н</w:t>
      </w:r>
      <w:r w:rsidRPr="00683876">
        <w:rPr>
          <w:sz w:val="20"/>
          <w:szCs w:val="20"/>
        </w:rPr>
        <w:t>ко</w:t>
      </w:r>
    </w:p>
    <w:p w:rsidR="00683876" w:rsidRPr="00683876" w:rsidRDefault="00683876" w:rsidP="00683876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683876" w:rsidRPr="00683876" w:rsidRDefault="00683876" w:rsidP="00683876">
      <w:pPr>
        <w:tabs>
          <w:tab w:val="left" w:pos="-1418"/>
          <w:tab w:val="left" w:pos="-993"/>
        </w:tabs>
        <w:ind w:left="1440" w:right="567"/>
        <w:jc w:val="both"/>
        <w:rPr>
          <w:sz w:val="20"/>
          <w:szCs w:val="20"/>
        </w:rPr>
      </w:pPr>
    </w:p>
    <w:p w:rsidR="00683876" w:rsidRPr="00683876" w:rsidRDefault="00683876" w:rsidP="00683876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683876">
        <w:rPr>
          <w:sz w:val="20"/>
          <w:szCs w:val="20"/>
        </w:rPr>
        <w:t>Постановление вносит</w:t>
      </w:r>
    </w:p>
    <w:p w:rsidR="00683876" w:rsidRPr="00683876" w:rsidRDefault="00683876" w:rsidP="00683876">
      <w:pPr>
        <w:tabs>
          <w:tab w:val="left" w:pos="-1418"/>
          <w:tab w:val="left" w:pos="-993"/>
        </w:tabs>
        <w:ind w:right="567"/>
        <w:jc w:val="both"/>
        <w:rPr>
          <w:sz w:val="20"/>
          <w:szCs w:val="20"/>
        </w:rPr>
      </w:pPr>
      <w:r w:rsidRPr="00683876">
        <w:rPr>
          <w:sz w:val="20"/>
          <w:szCs w:val="20"/>
        </w:rPr>
        <w:t>сектор экономики и финансов</w:t>
      </w:r>
    </w:p>
    <w:p w:rsidR="00E152CA" w:rsidRPr="00683876" w:rsidRDefault="00E152CA" w:rsidP="00214AC8">
      <w:pPr>
        <w:tabs>
          <w:tab w:val="left" w:pos="7655"/>
        </w:tabs>
        <w:jc w:val="both"/>
        <w:rPr>
          <w:bCs/>
          <w:sz w:val="20"/>
          <w:szCs w:val="20"/>
        </w:rPr>
      </w:pPr>
    </w:p>
    <w:p w:rsidR="00E152CA" w:rsidRPr="00E17096" w:rsidRDefault="00E152CA" w:rsidP="00214AC8">
      <w:pPr>
        <w:tabs>
          <w:tab w:val="left" w:pos="7655"/>
        </w:tabs>
        <w:jc w:val="both"/>
        <w:rPr>
          <w:bCs/>
          <w:sz w:val="20"/>
          <w:szCs w:val="20"/>
        </w:rPr>
      </w:pPr>
    </w:p>
    <w:p w:rsidR="00E152CA" w:rsidRDefault="00E152CA" w:rsidP="00214AC8">
      <w:pPr>
        <w:tabs>
          <w:tab w:val="left" w:pos="7655"/>
        </w:tabs>
        <w:jc w:val="both"/>
        <w:rPr>
          <w:bCs/>
        </w:rPr>
      </w:pPr>
    </w:p>
    <w:p w:rsidR="00E152CA" w:rsidRDefault="00E152CA" w:rsidP="00214AC8">
      <w:pPr>
        <w:tabs>
          <w:tab w:val="left" w:pos="7655"/>
        </w:tabs>
        <w:jc w:val="both"/>
        <w:rPr>
          <w:bCs/>
        </w:rPr>
      </w:pPr>
    </w:p>
    <w:p w:rsidR="00E152CA" w:rsidRDefault="00E152CA" w:rsidP="00214AC8">
      <w:pPr>
        <w:tabs>
          <w:tab w:val="left" w:pos="7655"/>
        </w:tabs>
        <w:jc w:val="both"/>
        <w:rPr>
          <w:bCs/>
        </w:rPr>
      </w:pPr>
    </w:p>
    <w:p w:rsidR="00E152CA" w:rsidRDefault="00E152CA" w:rsidP="00214AC8">
      <w:pPr>
        <w:tabs>
          <w:tab w:val="left" w:pos="7655"/>
        </w:tabs>
        <w:jc w:val="both"/>
        <w:rPr>
          <w:bCs/>
        </w:rPr>
      </w:pPr>
    </w:p>
    <w:p w:rsidR="00E152CA" w:rsidRDefault="00E152CA" w:rsidP="00214AC8">
      <w:pPr>
        <w:tabs>
          <w:tab w:val="left" w:pos="7655"/>
        </w:tabs>
        <w:jc w:val="both"/>
        <w:rPr>
          <w:bCs/>
        </w:rPr>
      </w:pPr>
    </w:p>
    <w:p w:rsidR="00E152CA" w:rsidRDefault="00E152CA" w:rsidP="00214AC8">
      <w:pPr>
        <w:tabs>
          <w:tab w:val="left" w:pos="7655"/>
        </w:tabs>
        <w:jc w:val="both"/>
        <w:rPr>
          <w:bCs/>
        </w:rPr>
      </w:pPr>
    </w:p>
    <w:p w:rsidR="00E152CA" w:rsidRDefault="00E152CA" w:rsidP="00214AC8">
      <w:pPr>
        <w:tabs>
          <w:tab w:val="left" w:pos="7655"/>
        </w:tabs>
        <w:jc w:val="both"/>
        <w:rPr>
          <w:bCs/>
        </w:rPr>
      </w:pPr>
    </w:p>
    <w:p w:rsidR="00E152CA" w:rsidRDefault="00E152CA" w:rsidP="00214AC8">
      <w:pPr>
        <w:tabs>
          <w:tab w:val="left" w:pos="7655"/>
        </w:tabs>
        <w:jc w:val="both"/>
        <w:rPr>
          <w:bCs/>
        </w:rPr>
      </w:pPr>
    </w:p>
    <w:p w:rsidR="00E152CA" w:rsidRDefault="00E152CA" w:rsidP="00214AC8">
      <w:pPr>
        <w:tabs>
          <w:tab w:val="left" w:pos="7655"/>
        </w:tabs>
        <w:jc w:val="both"/>
        <w:rPr>
          <w:bCs/>
        </w:rPr>
      </w:pPr>
    </w:p>
    <w:p w:rsidR="00E152CA" w:rsidRDefault="00E152CA" w:rsidP="00214AC8">
      <w:pPr>
        <w:tabs>
          <w:tab w:val="left" w:pos="7655"/>
        </w:tabs>
        <w:jc w:val="both"/>
        <w:rPr>
          <w:bCs/>
        </w:rPr>
      </w:pPr>
    </w:p>
    <w:p w:rsidR="00E152CA" w:rsidRDefault="00E152CA" w:rsidP="00214AC8">
      <w:pPr>
        <w:tabs>
          <w:tab w:val="left" w:pos="7655"/>
        </w:tabs>
        <w:jc w:val="both"/>
        <w:rPr>
          <w:bCs/>
        </w:rPr>
      </w:pPr>
    </w:p>
    <w:p w:rsidR="00E152CA" w:rsidRDefault="00E152CA" w:rsidP="00214AC8">
      <w:pPr>
        <w:tabs>
          <w:tab w:val="left" w:pos="7655"/>
        </w:tabs>
        <w:jc w:val="both"/>
        <w:rPr>
          <w:bCs/>
        </w:rPr>
      </w:pPr>
    </w:p>
    <w:p w:rsidR="00E152CA" w:rsidRDefault="00E152CA" w:rsidP="00214AC8">
      <w:pPr>
        <w:tabs>
          <w:tab w:val="left" w:pos="7655"/>
        </w:tabs>
        <w:jc w:val="both"/>
        <w:rPr>
          <w:bCs/>
        </w:rPr>
      </w:pPr>
    </w:p>
    <w:p w:rsidR="00E152CA" w:rsidRDefault="00E152CA" w:rsidP="00214AC8">
      <w:pPr>
        <w:tabs>
          <w:tab w:val="left" w:pos="7655"/>
        </w:tabs>
        <w:jc w:val="both"/>
        <w:rPr>
          <w:bCs/>
        </w:rPr>
      </w:pPr>
    </w:p>
    <w:p w:rsidR="00E152CA" w:rsidRDefault="00E152CA" w:rsidP="00214AC8">
      <w:pPr>
        <w:tabs>
          <w:tab w:val="left" w:pos="7655"/>
        </w:tabs>
        <w:jc w:val="both"/>
        <w:rPr>
          <w:bCs/>
        </w:rPr>
      </w:pPr>
    </w:p>
    <w:p w:rsidR="00E152CA" w:rsidRDefault="00E152CA" w:rsidP="00214AC8">
      <w:pPr>
        <w:tabs>
          <w:tab w:val="left" w:pos="7655"/>
        </w:tabs>
        <w:jc w:val="both"/>
        <w:rPr>
          <w:bCs/>
        </w:rPr>
      </w:pPr>
    </w:p>
    <w:p w:rsidR="00E152CA" w:rsidRDefault="00E152CA" w:rsidP="00214AC8">
      <w:pPr>
        <w:tabs>
          <w:tab w:val="left" w:pos="7655"/>
        </w:tabs>
        <w:jc w:val="both"/>
        <w:rPr>
          <w:bCs/>
        </w:rPr>
      </w:pPr>
    </w:p>
    <w:p w:rsidR="00CB6358" w:rsidRDefault="00CB6358" w:rsidP="00214AC8">
      <w:pPr>
        <w:tabs>
          <w:tab w:val="left" w:pos="7655"/>
        </w:tabs>
        <w:jc w:val="both"/>
        <w:rPr>
          <w:bCs/>
        </w:rPr>
      </w:pPr>
    </w:p>
    <w:p w:rsidR="00CB6358" w:rsidRDefault="00CB6358" w:rsidP="00214AC8">
      <w:pPr>
        <w:tabs>
          <w:tab w:val="left" w:pos="7655"/>
        </w:tabs>
        <w:jc w:val="both"/>
        <w:rPr>
          <w:bCs/>
        </w:rPr>
      </w:pPr>
    </w:p>
    <w:p w:rsidR="00CB6358" w:rsidRDefault="00CB6358" w:rsidP="00214AC8">
      <w:pPr>
        <w:tabs>
          <w:tab w:val="left" w:pos="7655"/>
        </w:tabs>
        <w:jc w:val="both"/>
        <w:rPr>
          <w:bCs/>
        </w:rPr>
      </w:pPr>
    </w:p>
    <w:p w:rsidR="00683876" w:rsidRDefault="00683876" w:rsidP="00214AC8">
      <w:pPr>
        <w:tabs>
          <w:tab w:val="left" w:pos="7655"/>
        </w:tabs>
        <w:jc w:val="both"/>
        <w:rPr>
          <w:bCs/>
        </w:rPr>
      </w:pPr>
    </w:p>
    <w:p w:rsidR="00683876" w:rsidRDefault="00683876" w:rsidP="00214AC8">
      <w:pPr>
        <w:tabs>
          <w:tab w:val="left" w:pos="7655"/>
        </w:tabs>
        <w:jc w:val="both"/>
        <w:rPr>
          <w:bCs/>
        </w:rPr>
      </w:pPr>
    </w:p>
    <w:p w:rsidR="00683876" w:rsidRDefault="00683876" w:rsidP="00214AC8">
      <w:pPr>
        <w:tabs>
          <w:tab w:val="left" w:pos="7655"/>
        </w:tabs>
        <w:jc w:val="both"/>
        <w:rPr>
          <w:bCs/>
        </w:rPr>
      </w:pPr>
    </w:p>
    <w:p w:rsidR="00683876" w:rsidRDefault="00683876" w:rsidP="00214AC8">
      <w:pPr>
        <w:tabs>
          <w:tab w:val="left" w:pos="7655"/>
        </w:tabs>
        <w:jc w:val="both"/>
        <w:rPr>
          <w:bCs/>
        </w:rPr>
      </w:pPr>
    </w:p>
    <w:p w:rsidR="00683876" w:rsidRDefault="00683876" w:rsidP="00214AC8">
      <w:pPr>
        <w:tabs>
          <w:tab w:val="left" w:pos="7655"/>
        </w:tabs>
        <w:jc w:val="both"/>
        <w:rPr>
          <w:bCs/>
        </w:rPr>
      </w:pPr>
    </w:p>
    <w:p w:rsidR="00683876" w:rsidRDefault="00683876" w:rsidP="00214AC8">
      <w:pPr>
        <w:tabs>
          <w:tab w:val="left" w:pos="7655"/>
        </w:tabs>
        <w:jc w:val="both"/>
        <w:rPr>
          <w:bCs/>
        </w:rPr>
      </w:pPr>
    </w:p>
    <w:p w:rsidR="00683876" w:rsidRDefault="00683876" w:rsidP="00214AC8">
      <w:pPr>
        <w:tabs>
          <w:tab w:val="left" w:pos="7655"/>
        </w:tabs>
        <w:jc w:val="both"/>
        <w:rPr>
          <w:bCs/>
        </w:rPr>
      </w:pPr>
    </w:p>
    <w:p w:rsidR="00683876" w:rsidRDefault="00683876" w:rsidP="00214AC8">
      <w:pPr>
        <w:tabs>
          <w:tab w:val="left" w:pos="7655"/>
        </w:tabs>
        <w:jc w:val="both"/>
        <w:rPr>
          <w:bCs/>
        </w:rPr>
      </w:pPr>
    </w:p>
    <w:p w:rsidR="00683876" w:rsidRDefault="00683876" w:rsidP="00214AC8">
      <w:pPr>
        <w:tabs>
          <w:tab w:val="left" w:pos="7655"/>
        </w:tabs>
        <w:jc w:val="both"/>
        <w:rPr>
          <w:bCs/>
        </w:rPr>
      </w:pPr>
    </w:p>
    <w:p w:rsidR="00683876" w:rsidRDefault="00683876" w:rsidP="00214AC8">
      <w:pPr>
        <w:tabs>
          <w:tab w:val="left" w:pos="7655"/>
        </w:tabs>
        <w:jc w:val="both"/>
        <w:rPr>
          <w:bCs/>
        </w:rPr>
      </w:pPr>
    </w:p>
    <w:p w:rsidR="00683876" w:rsidRDefault="00683876" w:rsidP="00214AC8">
      <w:pPr>
        <w:tabs>
          <w:tab w:val="left" w:pos="7655"/>
        </w:tabs>
        <w:jc w:val="both"/>
        <w:rPr>
          <w:bCs/>
        </w:rPr>
      </w:pPr>
    </w:p>
    <w:p w:rsidR="00683876" w:rsidRDefault="00683876" w:rsidP="00214AC8">
      <w:pPr>
        <w:tabs>
          <w:tab w:val="left" w:pos="7655"/>
        </w:tabs>
        <w:jc w:val="both"/>
        <w:rPr>
          <w:bCs/>
        </w:rPr>
      </w:pPr>
    </w:p>
    <w:p w:rsidR="00683876" w:rsidRDefault="00683876" w:rsidP="00214AC8">
      <w:pPr>
        <w:tabs>
          <w:tab w:val="left" w:pos="7655"/>
        </w:tabs>
        <w:jc w:val="both"/>
        <w:rPr>
          <w:bCs/>
        </w:rPr>
      </w:pPr>
    </w:p>
    <w:p w:rsidR="00683876" w:rsidRDefault="00683876" w:rsidP="00214AC8">
      <w:pPr>
        <w:tabs>
          <w:tab w:val="left" w:pos="7655"/>
        </w:tabs>
        <w:jc w:val="both"/>
        <w:rPr>
          <w:bCs/>
        </w:rPr>
      </w:pPr>
    </w:p>
    <w:p w:rsidR="00683876" w:rsidRDefault="00683876" w:rsidP="00214AC8">
      <w:pPr>
        <w:tabs>
          <w:tab w:val="left" w:pos="7655"/>
        </w:tabs>
        <w:jc w:val="both"/>
        <w:rPr>
          <w:bCs/>
        </w:rPr>
      </w:pPr>
    </w:p>
    <w:p w:rsidR="00683876" w:rsidRDefault="00683876" w:rsidP="00214AC8">
      <w:pPr>
        <w:tabs>
          <w:tab w:val="left" w:pos="7655"/>
        </w:tabs>
        <w:jc w:val="both"/>
        <w:rPr>
          <w:bCs/>
        </w:rPr>
      </w:pPr>
    </w:p>
    <w:p w:rsidR="00683876" w:rsidRDefault="00683876" w:rsidP="00214AC8">
      <w:pPr>
        <w:tabs>
          <w:tab w:val="left" w:pos="7655"/>
        </w:tabs>
        <w:jc w:val="both"/>
        <w:rPr>
          <w:bCs/>
        </w:rPr>
      </w:pPr>
    </w:p>
    <w:p w:rsidR="00683876" w:rsidRDefault="00683876" w:rsidP="00214AC8">
      <w:pPr>
        <w:tabs>
          <w:tab w:val="left" w:pos="7655"/>
        </w:tabs>
        <w:jc w:val="both"/>
        <w:rPr>
          <w:bCs/>
        </w:rPr>
      </w:pPr>
    </w:p>
    <w:p w:rsidR="005473F5" w:rsidRPr="00E77D1E" w:rsidRDefault="005473F5" w:rsidP="00214AC8">
      <w:pPr>
        <w:tabs>
          <w:tab w:val="left" w:pos="7655"/>
        </w:tabs>
        <w:jc w:val="both"/>
        <w:rPr>
          <w:bCs/>
        </w:rPr>
      </w:pPr>
    </w:p>
    <w:p w:rsidR="00337BC5" w:rsidRPr="003672C0" w:rsidRDefault="00337BC5" w:rsidP="00337BC5">
      <w:pPr>
        <w:rPr>
          <w:i/>
          <w:sz w:val="20"/>
          <w:szCs w:val="20"/>
        </w:rPr>
      </w:pPr>
      <w:r w:rsidRPr="003672C0">
        <w:rPr>
          <w:i/>
          <w:sz w:val="20"/>
          <w:szCs w:val="20"/>
        </w:rPr>
        <w:t>Периодическое печатное издание Администрации Кутейниковского сельского поселения Родионово – Несветайского района Ростовской области</w:t>
      </w:r>
    </w:p>
    <w:p w:rsidR="00337BC5" w:rsidRPr="003672C0" w:rsidRDefault="00337BC5" w:rsidP="00337BC5">
      <w:pPr>
        <w:rPr>
          <w:i/>
          <w:sz w:val="20"/>
          <w:szCs w:val="20"/>
        </w:rPr>
      </w:pPr>
      <w:r w:rsidRPr="003672C0">
        <w:rPr>
          <w:i/>
          <w:sz w:val="20"/>
          <w:szCs w:val="20"/>
        </w:rPr>
        <w:t>Учредитель:      Администрация Кутейниковского сельского поселения</w:t>
      </w:r>
    </w:p>
    <w:p w:rsidR="00337BC5" w:rsidRPr="003672C0" w:rsidRDefault="00337BC5" w:rsidP="00337BC5">
      <w:pPr>
        <w:rPr>
          <w:i/>
          <w:sz w:val="20"/>
          <w:szCs w:val="20"/>
        </w:rPr>
      </w:pPr>
      <w:r w:rsidRPr="003672C0">
        <w:rPr>
          <w:i/>
          <w:sz w:val="20"/>
          <w:szCs w:val="20"/>
        </w:rPr>
        <w:t>Адрес: 346571, ул. Сазонова, 2, сл. Кутейниково, Родионово – Несветайский район, Ростовская область</w:t>
      </w:r>
    </w:p>
    <w:p w:rsidR="00337BC5" w:rsidRPr="003672C0" w:rsidRDefault="00337BC5" w:rsidP="00337BC5">
      <w:pPr>
        <w:rPr>
          <w:i/>
          <w:sz w:val="20"/>
          <w:szCs w:val="20"/>
        </w:rPr>
      </w:pPr>
      <w:r w:rsidRPr="003672C0">
        <w:rPr>
          <w:i/>
          <w:sz w:val="20"/>
          <w:szCs w:val="20"/>
        </w:rPr>
        <w:t>Т./факс: 8(86340)2-67-06,      т. 8 (86340)2-67-23</w:t>
      </w:r>
    </w:p>
    <w:p w:rsidR="00337BC5" w:rsidRPr="003672C0" w:rsidRDefault="00337BC5" w:rsidP="00337BC5">
      <w:pPr>
        <w:rPr>
          <w:i/>
          <w:sz w:val="20"/>
          <w:szCs w:val="20"/>
        </w:rPr>
      </w:pPr>
      <w:r w:rsidRPr="003672C0">
        <w:rPr>
          <w:i/>
          <w:sz w:val="20"/>
          <w:szCs w:val="20"/>
        </w:rPr>
        <w:t xml:space="preserve">Отпечатано в администрации Кутейниковского сельского поселения      </w:t>
      </w:r>
      <w:r w:rsidR="00F533E5">
        <w:rPr>
          <w:i/>
          <w:sz w:val="20"/>
          <w:szCs w:val="20"/>
        </w:rPr>
        <w:t xml:space="preserve">  </w:t>
      </w:r>
      <w:r w:rsidR="00D42F6D">
        <w:rPr>
          <w:i/>
          <w:sz w:val="20"/>
          <w:szCs w:val="20"/>
        </w:rPr>
        <w:t>31</w:t>
      </w:r>
      <w:r w:rsidR="00C73F32">
        <w:rPr>
          <w:i/>
          <w:sz w:val="20"/>
          <w:szCs w:val="20"/>
        </w:rPr>
        <w:t xml:space="preserve"> </w:t>
      </w:r>
      <w:r w:rsidR="00D42F6D">
        <w:rPr>
          <w:i/>
          <w:sz w:val="20"/>
          <w:szCs w:val="20"/>
        </w:rPr>
        <w:t>января</w:t>
      </w:r>
      <w:r w:rsidR="00C73F32">
        <w:rPr>
          <w:i/>
          <w:sz w:val="20"/>
          <w:szCs w:val="20"/>
        </w:rPr>
        <w:t xml:space="preserve"> 201</w:t>
      </w:r>
      <w:r w:rsidR="00D42F6D">
        <w:rPr>
          <w:i/>
          <w:sz w:val="20"/>
          <w:szCs w:val="20"/>
        </w:rPr>
        <w:t>9</w:t>
      </w:r>
      <w:r w:rsidRPr="003672C0">
        <w:rPr>
          <w:i/>
          <w:sz w:val="20"/>
          <w:szCs w:val="20"/>
        </w:rPr>
        <w:t xml:space="preserve">  года.                 </w:t>
      </w:r>
    </w:p>
    <w:p w:rsidR="00BE55C5" w:rsidRPr="003672C0" w:rsidRDefault="00337BC5" w:rsidP="00337BC5">
      <w:pPr>
        <w:rPr>
          <w:i/>
          <w:sz w:val="20"/>
          <w:szCs w:val="20"/>
        </w:rPr>
      </w:pPr>
      <w:r w:rsidRPr="003672C0">
        <w:rPr>
          <w:i/>
          <w:sz w:val="20"/>
          <w:szCs w:val="20"/>
        </w:rPr>
        <w:t>Распространяется бесплатно                                                                           Тираж 100 экземпляров</w:t>
      </w:r>
    </w:p>
    <w:sectPr w:rsidR="00BE55C5" w:rsidRPr="003672C0" w:rsidSect="00683876">
      <w:footerReference w:type="even" r:id="rId30"/>
      <w:footerReference w:type="default" r:id="rId31"/>
      <w:pgSz w:w="11906" w:h="16838" w:code="9"/>
      <w:pgMar w:top="760" w:right="851" w:bottom="60" w:left="851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5F1" w:rsidRDefault="005C35F1">
      <w:r>
        <w:separator/>
      </w:r>
    </w:p>
  </w:endnote>
  <w:endnote w:type="continuationSeparator" w:id="1">
    <w:p w:rsidR="005C35F1" w:rsidRDefault="005C3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stminster">
    <w:altName w:val="Courier New"/>
    <w:charset w:val="00"/>
    <w:family w:val="decorative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47" w:rsidRPr="00D42F6D" w:rsidRDefault="00593F47" w:rsidP="00610DFF">
    <w:pPr>
      <w:pStyle w:val="ad"/>
      <w:rPr>
        <w:b/>
        <w:i/>
      </w:rPr>
    </w:pPr>
    <w:r w:rsidRPr="00D42F6D">
      <w:rPr>
        <w:b/>
        <w:i/>
      </w:rPr>
      <w:t>Информационный бюллетень  №1 от 31.01.2019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47" w:rsidRDefault="00593F47" w:rsidP="00593F47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83876">
      <w:rPr>
        <w:rStyle w:val="ac"/>
        <w:noProof/>
      </w:rPr>
      <w:t>15</w:t>
    </w:r>
    <w:r>
      <w:rPr>
        <w:rStyle w:val="ac"/>
      </w:rPr>
      <w:fldChar w:fldCharType="end"/>
    </w:r>
  </w:p>
  <w:p w:rsidR="00683876" w:rsidRPr="00D42F6D" w:rsidRDefault="00683876" w:rsidP="00683876">
    <w:pPr>
      <w:pStyle w:val="ad"/>
      <w:rPr>
        <w:b/>
        <w:i/>
      </w:rPr>
    </w:pPr>
    <w:r w:rsidRPr="00D42F6D">
      <w:rPr>
        <w:b/>
        <w:i/>
      </w:rPr>
      <w:t>Информационный бюллетень  № 1 от 31.01.2019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47" w:rsidRDefault="00593F47" w:rsidP="00593F47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83876">
      <w:rPr>
        <w:rStyle w:val="ac"/>
        <w:noProof/>
      </w:rPr>
      <w:t>26</w:t>
    </w:r>
    <w:r>
      <w:rPr>
        <w:rStyle w:val="ac"/>
      </w:rPr>
      <w:fldChar w:fldCharType="end"/>
    </w:r>
  </w:p>
  <w:p w:rsidR="00683876" w:rsidRPr="00D42F6D" w:rsidRDefault="00683876" w:rsidP="00683876">
    <w:pPr>
      <w:pStyle w:val="ad"/>
      <w:rPr>
        <w:b/>
        <w:i/>
      </w:rPr>
    </w:pPr>
    <w:r w:rsidRPr="00D42F6D">
      <w:rPr>
        <w:b/>
        <w:i/>
      </w:rPr>
      <w:t>Информационный бюллетень  № 1 от 31.01.2019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47" w:rsidRDefault="00593F47" w:rsidP="00593F47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83876">
      <w:rPr>
        <w:rStyle w:val="ac"/>
        <w:noProof/>
      </w:rPr>
      <w:t>25</w:t>
    </w:r>
    <w:r>
      <w:rPr>
        <w:rStyle w:val="ac"/>
      </w:rPr>
      <w:fldChar w:fldCharType="end"/>
    </w:r>
  </w:p>
  <w:p w:rsidR="00683876" w:rsidRPr="00D42F6D" w:rsidRDefault="00683876" w:rsidP="00683876">
    <w:pPr>
      <w:pStyle w:val="ad"/>
      <w:rPr>
        <w:b/>
        <w:i/>
      </w:rPr>
    </w:pPr>
    <w:r w:rsidRPr="00D42F6D">
      <w:rPr>
        <w:b/>
        <w:i/>
      </w:rPr>
      <w:t>Информационный бюллетень  № 1 от 31.01.2019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47" w:rsidRPr="00683876" w:rsidRDefault="00683876" w:rsidP="00683876">
    <w:pPr>
      <w:pStyle w:val="ad"/>
      <w:rPr>
        <w:b/>
        <w:i/>
      </w:rPr>
    </w:pPr>
    <w:r w:rsidRPr="00D42F6D">
      <w:rPr>
        <w:b/>
        <w:i/>
      </w:rPr>
      <w:t>Информационный бюллетень  № 1 от 31.01.2019</w:t>
    </w:r>
    <w:r w:rsidR="00593F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986" type="#_x0000_t202" style="position:absolute;margin-left:547.1pt;margin-top:.05pt;width:5.6pt;height:13.4pt;z-index:251662336;mso-wrap-distance-left:0;mso-wrap-distance-right:0;mso-position-horizontal-relative:page;mso-position-vertical-relative:text" stroked="f">
          <v:fill opacity="0" color2="black"/>
          <v:textbox style="mso-next-textbox:#_x0000_s41986" inset="0,0,0,0">
            <w:txbxContent>
              <w:p w:rsidR="00593F47" w:rsidRDefault="00593F47">
                <w:pPr>
                  <w:pStyle w:val="ad"/>
                </w:pPr>
              </w:p>
            </w:txbxContent>
          </v:textbox>
          <w10:wrap type="square" side="largest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47" w:rsidRPr="00683876" w:rsidRDefault="00683876" w:rsidP="00683876">
    <w:pPr>
      <w:pStyle w:val="ad"/>
      <w:rPr>
        <w:b/>
        <w:i/>
      </w:rPr>
    </w:pPr>
    <w:r w:rsidRPr="00D42F6D">
      <w:rPr>
        <w:b/>
        <w:i/>
      </w:rPr>
      <w:t>Информационный бюллетень  № 1 от 31.01.2019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47" w:rsidRPr="00683876" w:rsidRDefault="00683876" w:rsidP="00683876">
    <w:pPr>
      <w:pStyle w:val="ad"/>
      <w:rPr>
        <w:b/>
        <w:i/>
      </w:rPr>
    </w:pPr>
    <w:r w:rsidRPr="00D42F6D">
      <w:rPr>
        <w:b/>
        <w:i/>
      </w:rPr>
      <w:t>Информационный бюллетень  № 1 от 31.01.2019</w:t>
    </w:r>
    <w:r w:rsidR="00593F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987" type="#_x0000_t202" style="position:absolute;margin-left:802.35pt;margin-top:.05pt;width:11.15pt;height:13.4pt;z-index:251663360;mso-wrap-distance-left:0;mso-wrap-distance-right:0;mso-position-horizontal-relative:page;mso-position-vertical-relative:text" stroked="f">
          <v:fill opacity="0" color2="black"/>
          <v:textbox inset="0,0,0,0">
            <w:txbxContent>
              <w:p w:rsidR="00593F47" w:rsidRDefault="00593F47">
                <w:pPr>
                  <w:pStyle w:val="ad"/>
                </w:pPr>
                <w:r>
                  <w:cr/>
                </w:r>
              </w:p>
              <w:p w:rsidR="00593F47" w:rsidRDefault="00593F47"/>
            </w:txbxContent>
          </v:textbox>
          <w10:wrap type="square" side="largest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47" w:rsidRPr="00683876" w:rsidRDefault="00683876" w:rsidP="00683876">
    <w:pPr>
      <w:pStyle w:val="ad"/>
      <w:rPr>
        <w:b/>
        <w:i/>
      </w:rPr>
    </w:pPr>
    <w:r w:rsidRPr="00D42F6D">
      <w:rPr>
        <w:b/>
        <w:i/>
      </w:rPr>
      <w:t>Информационный бюллетень  № 1 от 31.01.2019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55" w:rsidRDefault="00086155" w:rsidP="00745ABF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83876">
      <w:rPr>
        <w:rStyle w:val="ac"/>
        <w:noProof/>
      </w:rPr>
      <w:t>2</w:t>
    </w:r>
    <w:r>
      <w:rPr>
        <w:rStyle w:val="ac"/>
      </w:rPr>
      <w:fldChar w:fldCharType="end"/>
    </w:r>
  </w:p>
  <w:p w:rsidR="00086155" w:rsidRPr="00683876" w:rsidRDefault="00683876" w:rsidP="00683876">
    <w:pPr>
      <w:pStyle w:val="ad"/>
      <w:rPr>
        <w:b/>
        <w:i/>
      </w:rPr>
    </w:pPr>
    <w:r w:rsidRPr="00D42F6D">
      <w:rPr>
        <w:b/>
        <w:i/>
      </w:rPr>
      <w:t>Информационный бюллетень  № 1 от 31.01.2019</w: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76" w:rsidRDefault="00683876" w:rsidP="00406107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8</w:t>
    </w:r>
    <w:r>
      <w:rPr>
        <w:rStyle w:val="ac"/>
      </w:rPr>
      <w:fldChar w:fldCharType="end"/>
    </w:r>
  </w:p>
  <w:p w:rsidR="00683876" w:rsidRPr="00683876" w:rsidRDefault="00683876" w:rsidP="00683876">
    <w:pPr>
      <w:pStyle w:val="ad"/>
      <w:rPr>
        <w:b/>
        <w:i/>
      </w:rPr>
    </w:pPr>
    <w:r w:rsidRPr="00D42F6D">
      <w:rPr>
        <w:b/>
        <w:i/>
      </w:rPr>
      <w:t>Информационный бюллетень  № 1 от 31.01.2019</w: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76" w:rsidRDefault="00683876" w:rsidP="00406107">
    <w:pPr>
      <w:pStyle w:val="ad"/>
      <w:framePr w:wrap="around" w:vAnchor="text" w:hAnchor="margin" w:xAlign="right" w:y="1"/>
      <w:rPr>
        <w:rStyle w:val="ac"/>
      </w:rPr>
    </w:pPr>
  </w:p>
  <w:p w:rsidR="00683876" w:rsidRPr="00683876" w:rsidRDefault="00683876" w:rsidP="00683876">
    <w:pPr>
      <w:pStyle w:val="ad"/>
      <w:rPr>
        <w:b/>
        <w:i/>
      </w:rPr>
    </w:pPr>
    <w:r w:rsidRPr="00D42F6D">
      <w:rPr>
        <w:b/>
        <w:i/>
      </w:rPr>
      <w:t>Информационный бюллетень  № 1 от 31.01.2019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47" w:rsidRPr="00D42F6D" w:rsidRDefault="00593F47">
    <w:pPr>
      <w:pStyle w:val="ad"/>
      <w:rPr>
        <w:b/>
        <w:i/>
      </w:rPr>
    </w:pPr>
    <w:r w:rsidRPr="00D42F6D">
      <w:rPr>
        <w:b/>
        <w:i/>
      </w:rPr>
      <w:t>Информационный бюллетень  № 1 от 31.01.2019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47" w:rsidRDefault="00593F47" w:rsidP="003838B7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38</w:t>
    </w:r>
    <w:r>
      <w:rPr>
        <w:rStyle w:val="ac"/>
      </w:rPr>
      <w:fldChar w:fldCharType="end"/>
    </w:r>
  </w:p>
  <w:p w:rsidR="00593F47" w:rsidRPr="00C14B70" w:rsidRDefault="00593F47" w:rsidP="00E152CA">
    <w:pPr>
      <w:pStyle w:val="ad"/>
      <w:rPr>
        <w:b/>
        <w:i/>
      </w:rPr>
    </w:pPr>
    <w:r w:rsidRPr="00610DFF">
      <w:rPr>
        <w:b/>
        <w:i/>
      </w:rPr>
      <w:t>Ин</w:t>
    </w:r>
    <w:r>
      <w:rPr>
        <w:b/>
        <w:i/>
      </w:rPr>
      <w:t>формационный бюллетень № 18 от 25.12.2018</w: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47" w:rsidRPr="00C14B70" w:rsidRDefault="00593F47" w:rsidP="00E152CA">
    <w:pPr>
      <w:pStyle w:val="ad"/>
      <w:rPr>
        <w:b/>
        <w:i/>
      </w:rPr>
    </w:pPr>
    <w:r w:rsidRPr="00610DFF">
      <w:rPr>
        <w:b/>
        <w:i/>
      </w:rPr>
      <w:t>Ин</w:t>
    </w:r>
    <w:r>
      <w:rPr>
        <w:b/>
        <w:i/>
      </w:rPr>
      <w:t>формационный бюллетень № 18 от 25.12.2018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47" w:rsidRPr="00C14B70" w:rsidRDefault="00593F47">
    <w:pPr>
      <w:pStyle w:val="ad"/>
      <w:rPr>
        <w:b/>
        <w:i/>
      </w:rPr>
    </w:pPr>
    <w:r w:rsidRPr="00610DFF">
      <w:rPr>
        <w:b/>
        <w:i/>
      </w:rPr>
      <w:t>Ин</w:t>
    </w:r>
    <w:r>
      <w:rPr>
        <w:b/>
        <w:i/>
      </w:rPr>
      <w:t>формационный бюллетень № 1 от 31.01.2019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47" w:rsidRDefault="00593F47" w:rsidP="00593F47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83876">
      <w:rPr>
        <w:rStyle w:val="ac"/>
        <w:noProof/>
      </w:rPr>
      <w:t>6</w:t>
    </w:r>
    <w:r>
      <w:rPr>
        <w:rStyle w:val="ac"/>
      </w:rPr>
      <w:fldChar w:fldCharType="end"/>
    </w:r>
  </w:p>
  <w:p w:rsidR="00683876" w:rsidRPr="00D42F6D" w:rsidRDefault="00683876" w:rsidP="00683876">
    <w:pPr>
      <w:pStyle w:val="ad"/>
      <w:rPr>
        <w:b/>
        <w:i/>
      </w:rPr>
    </w:pPr>
    <w:r w:rsidRPr="00D42F6D">
      <w:rPr>
        <w:b/>
        <w:i/>
      </w:rPr>
      <w:t>Информационный бюллетень  № 1 от 31.01.2019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47" w:rsidRDefault="00593F47" w:rsidP="00593F47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83876">
      <w:rPr>
        <w:rStyle w:val="ac"/>
        <w:noProof/>
      </w:rPr>
      <w:t>7</w:t>
    </w:r>
    <w:r>
      <w:rPr>
        <w:rStyle w:val="ac"/>
      </w:rPr>
      <w:fldChar w:fldCharType="end"/>
    </w:r>
  </w:p>
  <w:p w:rsidR="00683876" w:rsidRPr="00D42F6D" w:rsidRDefault="00683876" w:rsidP="00683876">
    <w:pPr>
      <w:pStyle w:val="ad"/>
      <w:rPr>
        <w:b/>
        <w:i/>
      </w:rPr>
    </w:pPr>
    <w:r w:rsidRPr="00D42F6D">
      <w:rPr>
        <w:b/>
        <w:i/>
      </w:rPr>
      <w:t>Информационный бюллетень  № 1 от 31.01.2019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76" w:rsidRPr="00D42F6D" w:rsidRDefault="00683876" w:rsidP="00683876">
    <w:pPr>
      <w:pStyle w:val="ad"/>
      <w:rPr>
        <w:b/>
        <w:i/>
      </w:rPr>
    </w:pPr>
    <w:r w:rsidRPr="00D42F6D">
      <w:rPr>
        <w:b/>
        <w:i/>
      </w:rPr>
      <w:t>Информационный бюллетень  № 1 от 31.01.2019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47" w:rsidRPr="00683876" w:rsidRDefault="00683876" w:rsidP="00683876">
    <w:pPr>
      <w:pStyle w:val="ad"/>
      <w:rPr>
        <w:b/>
        <w:i/>
      </w:rPr>
    </w:pPr>
    <w:r w:rsidRPr="00D42F6D">
      <w:rPr>
        <w:b/>
        <w:i/>
      </w:rPr>
      <w:t>Информационный бюллетень  № 1 от 31.01.2019</w:t>
    </w:r>
    <w:r w:rsidR="00593F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985" type="#_x0000_t202" style="position:absolute;margin-left:788.15pt;margin-top:.05pt;width:11.15pt;height:13.4pt;z-index:251660288;mso-wrap-distance-left:0;mso-wrap-distance-right:0;mso-position-horizontal-relative:page;mso-position-vertical-relative:text" stroked="f">
          <v:fill opacity="0" color2="black"/>
          <v:textbox style="mso-next-textbox:#_x0000_s41985" inset="0,0,0,0">
            <w:txbxContent>
              <w:p w:rsidR="00593F47" w:rsidRDefault="00593F47">
                <w:pPr>
                  <w:pStyle w:val="ad"/>
                </w:pPr>
                <w:r>
                  <w:rPr>
                    <w:rStyle w:val="ac"/>
                  </w:rPr>
                  <w:fldChar w:fldCharType="begin"/>
                </w:r>
                <w:r>
                  <w:rPr>
                    <w:rStyle w:val="ac"/>
                  </w:rPr>
                  <w:instrText xml:space="preserve"> PAGE </w:instrText>
                </w:r>
                <w:r>
                  <w:rPr>
                    <w:rStyle w:val="ac"/>
                  </w:rPr>
                  <w:fldChar w:fldCharType="separate"/>
                </w:r>
                <w:r w:rsidR="00683876">
                  <w:rPr>
                    <w:rStyle w:val="ac"/>
                    <w:noProof/>
                  </w:rPr>
                  <w:t>9</w:t>
                </w:r>
                <w:r>
                  <w:rPr>
                    <w:rStyle w:val="ac"/>
                  </w:rPr>
                  <w:fldChar w:fldCharType="end"/>
                </w:r>
                <w:r>
                  <w:cr/>
                </w:r>
              </w:p>
            </w:txbxContent>
          </v:textbox>
          <w10:wrap type="square" side="largest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47" w:rsidRDefault="00593F47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47" w:rsidRDefault="00593F47" w:rsidP="00593F47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83876">
      <w:rPr>
        <w:rStyle w:val="ac"/>
        <w:noProof/>
      </w:rPr>
      <w:t>18</w:t>
    </w:r>
    <w:r>
      <w:rPr>
        <w:rStyle w:val="ac"/>
      </w:rPr>
      <w:fldChar w:fldCharType="end"/>
    </w:r>
  </w:p>
  <w:p w:rsidR="00683876" w:rsidRPr="00D42F6D" w:rsidRDefault="00683876" w:rsidP="00683876">
    <w:pPr>
      <w:pStyle w:val="ad"/>
      <w:rPr>
        <w:b/>
        <w:i/>
      </w:rPr>
    </w:pPr>
    <w:r w:rsidRPr="00D42F6D">
      <w:rPr>
        <w:b/>
        <w:i/>
      </w:rPr>
      <w:t>Информационный бюллетень  № 1 от 31.01.2019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5F1" w:rsidRDefault="005C35F1">
      <w:r>
        <w:separator/>
      </w:r>
    </w:p>
  </w:footnote>
  <w:footnote w:type="continuationSeparator" w:id="1">
    <w:p w:rsidR="005C35F1" w:rsidRDefault="005C3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47" w:rsidRDefault="00593F47" w:rsidP="00360D58">
    <w:pPr>
      <w:pStyle w:val="aa"/>
      <w:ind w:left="141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76" w:rsidRDefault="0068387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76" w:rsidRDefault="006838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4">
    <w:nsid w:val="00000007"/>
    <w:multiLevelType w:val="singleLevel"/>
    <w:tmpl w:val="A5D09BAC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stylePaneFormatFilter w:val="3F0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3010"/>
    <o:shapelayout v:ext="edit">
      <o:idmap v:ext="edit" data="41"/>
    </o:shapelayout>
  </w:hdrShapeDefaults>
  <w:footnotePr>
    <w:footnote w:id="0"/>
    <w:footnote w:id="1"/>
  </w:footnotePr>
  <w:endnotePr>
    <w:endnote w:id="0"/>
    <w:endnote w:id="1"/>
  </w:endnotePr>
  <w:compat/>
  <w:rsids>
    <w:rsidRoot w:val="006E6F7E"/>
    <w:rsid w:val="00004AFA"/>
    <w:rsid w:val="00005BB0"/>
    <w:rsid w:val="00024407"/>
    <w:rsid w:val="00031459"/>
    <w:rsid w:val="000374AE"/>
    <w:rsid w:val="00044AFC"/>
    <w:rsid w:val="00046132"/>
    <w:rsid w:val="00053C8F"/>
    <w:rsid w:val="00061FAF"/>
    <w:rsid w:val="0006684E"/>
    <w:rsid w:val="00067BE9"/>
    <w:rsid w:val="00072FD3"/>
    <w:rsid w:val="000733A7"/>
    <w:rsid w:val="00076D30"/>
    <w:rsid w:val="00077FDC"/>
    <w:rsid w:val="000856F1"/>
    <w:rsid w:val="00086155"/>
    <w:rsid w:val="00090C80"/>
    <w:rsid w:val="000914CC"/>
    <w:rsid w:val="000A21F5"/>
    <w:rsid w:val="000A7AD5"/>
    <w:rsid w:val="000D0387"/>
    <w:rsid w:val="000D33CE"/>
    <w:rsid w:val="000E0F6E"/>
    <w:rsid w:val="000E7975"/>
    <w:rsid w:val="000F561F"/>
    <w:rsid w:val="00100CEE"/>
    <w:rsid w:val="0010526C"/>
    <w:rsid w:val="0010709A"/>
    <w:rsid w:val="001109C2"/>
    <w:rsid w:val="001122BF"/>
    <w:rsid w:val="0011512B"/>
    <w:rsid w:val="001310E9"/>
    <w:rsid w:val="00132CDA"/>
    <w:rsid w:val="00133F42"/>
    <w:rsid w:val="00134450"/>
    <w:rsid w:val="001502F9"/>
    <w:rsid w:val="00172169"/>
    <w:rsid w:val="00177319"/>
    <w:rsid w:val="001B29F9"/>
    <w:rsid w:val="001B2BAD"/>
    <w:rsid w:val="001C0877"/>
    <w:rsid w:val="001C0BAC"/>
    <w:rsid w:val="001D4ABD"/>
    <w:rsid w:val="001D701D"/>
    <w:rsid w:val="001E0273"/>
    <w:rsid w:val="001E335E"/>
    <w:rsid w:val="001E343C"/>
    <w:rsid w:val="001F49B3"/>
    <w:rsid w:val="00213F6A"/>
    <w:rsid w:val="00214AC8"/>
    <w:rsid w:val="002175D3"/>
    <w:rsid w:val="00220BB0"/>
    <w:rsid w:val="0023268B"/>
    <w:rsid w:val="00237500"/>
    <w:rsid w:val="00254D82"/>
    <w:rsid w:val="00262526"/>
    <w:rsid w:val="00263DD1"/>
    <w:rsid w:val="00265BF7"/>
    <w:rsid w:val="00265D3A"/>
    <w:rsid w:val="00266016"/>
    <w:rsid w:val="0027778D"/>
    <w:rsid w:val="00287F9C"/>
    <w:rsid w:val="002A31E9"/>
    <w:rsid w:val="002A39B9"/>
    <w:rsid w:val="002A3B7B"/>
    <w:rsid w:val="002A3EE8"/>
    <w:rsid w:val="002B2332"/>
    <w:rsid w:val="002B7D25"/>
    <w:rsid w:val="002D62DF"/>
    <w:rsid w:val="002E1F56"/>
    <w:rsid w:val="003030E3"/>
    <w:rsid w:val="00307846"/>
    <w:rsid w:val="00312406"/>
    <w:rsid w:val="00312DB0"/>
    <w:rsid w:val="00317D98"/>
    <w:rsid w:val="0032379D"/>
    <w:rsid w:val="00326FB3"/>
    <w:rsid w:val="00330258"/>
    <w:rsid w:val="00337BC5"/>
    <w:rsid w:val="00360D58"/>
    <w:rsid w:val="00362149"/>
    <w:rsid w:val="003633A3"/>
    <w:rsid w:val="00364735"/>
    <w:rsid w:val="003672C0"/>
    <w:rsid w:val="003749DC"/>
    <w:rsid w:val="00375A5E"/>
    <w:rsid w:val="00375F17"/>
    <w:rsid w:val="003838B7"/>
    <w:rsid w:val="00384099"/>
    <w:rsid w:val="00386404"/>
    <w:rsid w:val="00392E1D"/>
    <w:rsid w:val="003A155C"/>
    <w:rsid w:val="003A18B6"/>
    <w:rsid w:val="003A5DCA"/>
    <w:rsid w:val="003B1FA3"/>
    <w:rsid w:val="003B6AAB"/>
    <w:rsid w:val="003D532E"/>
    <w:rsid w:val="003E06B2"/>
    <w:rsid w:val="003E2931"/>
    <w:rsid w:val="003E734D"/>
    <w:rsid w:val="003F5B32"/>
    <w:rsid w:val="003F7103"/>
    <w:rsid w:val="00401D51"/>
    <w:rsid w:val="00402B34"/>
    <w:rsid w:val="004030F4"/>
    <w:rsid w:val="00411EC1"/>
    <w:rsid w:val="00416D5D"/>
    <w:rsid w:val="00423269"/>
    <w:rsid w:val="00443F2A"/>
    <w:rsid w:val="00472FAF"/>
    <w:rsid w:val="0047477C"/>
    <w:rsid w:val="00476EC7"/>
    <w:rsid w:val="00487D51"/>
    <w:rsid w:val="00492336"/>
    <w:rsid w:val="004923B1"/>
    <w:rsid w:val="00492A86"/>
    <w:rsid w:val="004A1303"/>
    <w:rsid w:val="004A6EBB"/>
    <w:rsid w:val="004B0063"/>
    <w:rsid w:val="004B50C3"/>
    <w:rsid w:val="004B7110"/>
    <w:rsid w:val="004C4A7B"/>
    <w:rsid w:val="004C689F"/>
    <w:rsid w:val="004F447A"/>
    <w:rsid w:val="0050361A"/>
    <w:rsid w:val="00511BA5"/>
    <w:rsid w:val="00512961"/>
    <w:rsid w:val="005213FF"/>
    <w:rsid w:val="00522948"/>
    <w:rsid w:val="005230E2"/>
    <w:rsid w:val="005473F5"/>
    <w:rsid w:val="00565B48"/>
    <w:rsid w:val="00574086"/>
    <w:rsid w:val="00583444"/>
    <w:rsid w:val="00590B6F"/>
    <w:rsid w:val="00590BFE"/>
    <w:rsid w:val="00593F47"/>
    <w:rsid w:val="00594878"/>
    <w:rsid w:val="00594963"/>
    <w:rsid w:val="005A17D3"/>
    <w:rsid w:val="005A2933"/>
    <w:rsid w:val="005A3DBC"/>
    <w:rsid w:val="005B4E4C"/>
    <w:rsid w:val="005B59D9"/>
    <w:rsid w:val="005C35F1"/>
    <w:rsid w:val="005D16FD"/>
    <w:rsid w:val="005E03A3"/>
    <w:rsid w:val="005F3E9C"/>
    <w:rsid w:val="005F42C5"/>
    <w:rsid w:val="005F6164"/>
    <w:rsid w:val="00610DFF"/>
    <w:rsid w:val="00612A36"/>
    <w:rsid w:val="00632D78"/>
    <w:rsid w:val="0064338D"/>
    <w:rsid w:val="00676D97"/>
    <w:rsid w:val="00682413"/>
    <w:rsid w:val="00683876"/>
    <w:rsid w:val="00685778"/>
    <w:rsid w:val="006875F8"/>
    <w:rsid w:val="006908F9"/>
    <w:rsid w:val="006B25FF"/>
    <w:rsid w:val="006B2BE7"/>
    <w:rsid w:val="006D4082"/>
    <w:rsid w:val="006E25CA"/>
    <w:rsid w:val="006E6F7E"/>
    <w:rsid w:val="006F5FCA"/>
    <w:rsid w:val="006F7BE5"/>
    <w:rsid w:val="007069F5"/>
    <w:rsid w:val="00707005"/>
    <w:rsid w:val="00713023"/>
    <w:rsid w:val="007159BA"/>
    <w:rsid w:val="00717146"/>
    <w:rsid w:val="00720526"/>
    <w:rsid w:val="00724D1A"/>
    <w:rsid w:val="00737FE5"/>
    <w:rsid w:val="0074042B"/>
    <w:rsid w:val="00744046"/>
    <w:rsid w:val="00754901"/>
    <w:rsid w:val="00757BEE"/>
    <w:rsid w:val="00767C7F"/>
    <w:rsid w:val="00770E74"/>
    <w:rsid w:val="007763B5"/>
    <w:rsid w:val="00786059"/>
    <w:rsid w:val="00786140"/>
    <w:rsid w:val="007953FA"/>
    <w:rsid w:val="007A2CB1"/>
    <w:rsid w:val="007A41D1"/>
    <w:rsid w:val="007B2E21"/>
    <w:rsid w:val="007D7C3F"/>
    <w:rsid w:val="007E5954"/>
    <w:rsid w:val="007F0945"/>
    <w:rsid w:val="007F54E5"/>
    <w:rsid w:val="00806D7E"/>
    <w:rsid w:val="008157E9"/>
    <w:rsid w:val="00822275"/>
    <w:rsid w:val="0082273B"/>
    <w:rsid w:val="00824E0C"/>
    <w:rsid w:val="008316A3"/>
    <w:rsid w:val="00834859"/>
    <w:rsid w:val="008356CD"/>
    <w:rsid w:val="00842FD6"/>
    <w:rsid w:val="008562BA"/>
    <w:rsid w:val="008767D9"/>
    <w:rsid w:val="00882580"/>
    <w:rsid w:val="00890376"/>
    <w:rsid w:val="008B22CA"/>
    <w:rsid w:val="008B5580"/>
    <w:rsid w:val="008B5FDA"/>
    <w:rsid w:val="008C2747"/>
    <w:rsid w:val="008D1B10"/>
    <w:rsid w:val="008D4A6A"/>
    <w:rsid w:val="008F1405"/>
    <w:rsid w:val="008F1F17"/>
    <w:rsid w:val="008F21B9"/>
    <w:rsid w:val="009036C9"/>
    <w:rsid w:val="00907C17"/>
    <w:rsid w:val="00915326"/>
    <w:rsid w:val="009318D7"/>
    <w:rsid w:val="00942CC2"/>
    <w:rsid w:val="00960CAB"/>
    <w:rsid w:val="00965F70"/>
    <w:rsid w:val="009827C3"/>
    <w:rsid w:val="00986F86"/>
    <w:rsid w:val="009A3325"/>
    <w:rsid w:val="009B47AD"/>
    <w:rsid w:val="009B54CE"/>
    <w:rsid w:val="009C12FD"/>
    <w:rsid w:val="009C7193"/>
    <w:rsid w:val="009D556D"/>
    <w:rsid w:val="009D589E"/>
    <w:rsid w:val="009D742D"/>
    <w:rsid w:val="009F5C5C"/>
    <w:rsid w:val="00A00230"/>
    <w:rsid w:val="00A010F9"/>
    <w:rsid w:val="00A046FB"/>
    <w:rsid w:val="00A047FB"/>
    <w:rsid w:val="00A06B36"/>
    <w:rsid w:val="00A0734B"/>
    <w:rsid w:val="00A11895"/>
    <w:rsid w:val="00A11C1B"/>
    <w:rsid w:val="00A2440D"/>
    <w:rsid w:val="00A2787F"/>
    <w:rsid w:val="00A33A98"/>
    <w:rsid w:val="00A458A4"/>
    <w:rsid w:val="00A46D41"/>
    <w:rsid w:val="00A538F4"/>
    <w:rsid w:val="00A62B17"/>
    <w:rsid w:val="00A72F88"/>
    <w:rsid w:val="00A7689A"/>
    <w:rsid w:val="00A77A28"/>
    <w:rsid w:val="00A80AAC"/>
    <w:rsid w:val="00AA741D"/>
    <w:rsid w:val="00AC1E25"/>
    <w:rsid w:val="00AC6079"/>
    <w:rsid w:val="00AC76FF"/>
    <w:rsid w:val="00AD18F3"/>
    <w:rsid w:val="00AD6BF9"/>
    <w:rsid w:val="00AF5108"/>
    <w:rsid w:val="00B060A5"/>
    <w:rsid w:val="00B3425F"/>
    <w:rsid w:val="00B501AA"/>
    <w:rsid w:val="00B5209E"/>
    <w:rsid w:val="00B57B12"/>
    <w:rsid w:val="00B61884"/>
    <w:rsid w:val="00B6485A"/>
    <w:rsid w:val="00B70187"/>
    <w:rsid w:val="00B72A95"/>
    <w:rsid w:val="00B747F2"/>
    <w:rsid w:val="00B81F24"/>
    <w:rsid w:val="00B83691"/>
    <w:rsid w:val="00B91AA7"/>
    <w:rsid w:val="00B9321F"/>
    <w:rsid w:val="00BC0C45"/>
    <w:rsid w:val="00BC5EE2"/>
    <w:rsid w:val="00BE3A4F"/>
    <w:rsid w:val="00BE55C5"/>
    <w:rsid w:val="00BE675A"/>
    <w:rsid w:val="00BF1FAE"/>
    <w:rsid w:val="00BF3CEB"/>
    <w:rsid w:val="00BF3EE8"/>
    <w:rsid w:val="00BF723F"/>
    <w:rsid w:val="00C00318"/>
    <w:rsid w:val="00C02B0A"/>
    <w:rsid w:val="00C14B70"/>
    <w:rsid w:val="00C21402"/>
    <w:rsid w:val="00C21CA3"/>
    <w:rsid w:val="00C27FA8"/>
    <w:rsid w:val="00C33E82"/>
    <w:rsid w:val="00C4349D"/>
    <w:rsid w:val="00C50CF4"/>
    <w:rsid w:val="00C52DE5"/>
    <w:rsid w:val="00C5526A"/>
    <w:rsid w:val="00C643EE"/>
    <w:rsid w:val="00C65B32"/>
    <w:rsid w:val="00C73F32"/>
    <w:rsid w:val="00C74527"/>
    <w:rsid w:val="00C75578"/>
    <w:rsid w:val="00C76F2A"/>
    <w:rsid w:val="00C850DB"/>
    <w:rsid w:val="00C86F48"/>
    <w:rsid w:val="00C9026D"/>
    <w:rsid w:val="00C9783C"/>
    <w:rsid w:val="00CA5B3C"/>
    <w:rsid w:val="00CA691B"/>
    <w:rsid w:val="00CB3837"/>
    <w:rsid w:val="00CB6358"/>
    <w:rsid w:val="00CC1CA9"/>
    <w:rsid w:val="00CC6F07"/>
    <w:rsid w:val="00CD4620"/>
    <w:rsid w:val="00CD72E2"/>
    <w:rsid w:val="00CE51E4"/>
    <w:rsid w:val="00D027C6"/>
    <w:rsid w:val="00D062B7"/>
    <w:rsid w:val="00D1282D"/>
    <w:rsid w:val="00D15667"/>
    <w:rsid w:val="00D30B16"/>
    <w:rsid w:val="00D42B32"/>
    <w:rsid w:val="00D42D32"/>
    <w:rsid w:val="00D42F6D"/>
    <w:rsid w:val="00D561C9"/>
    <w:rsid w:val="00D56E36"/>
    <w:rsid w:val="00D62891"/>
    <w:rsid w:val="00D657AA"/>
    <w:rsid w:val="00D6598B"/>
    <w:rsid w:val="00D677B0"/>
    <w:rsid w:val="00D77ED1"/>
    <w:rsid w:val="00D83748"/>
    <w:rsid w:val="00D9337E"/>
    <w:rsid w:val="00D933E7"/>
    <w:rsid w:val="00DB61FB"/>
    <w:rsid w:val="00DC520E"/>
    <w:rsid w:val="00DD3EBD"/>
    <w:rsid w:val="00DD623E"/>
    <w:rsid w:val="00DD66BF"/>
    <w:rsid w:val="00DD66D1"/>
    <w:rsid w:val="00DD79CC"/>
    <w:rsid w:val="00DF058E"/>
    <w:rsid w:val="00DF43F4"/>
    <w:rsid w:val="00E00806"/>
    <w:rsid w:val="00E04CB7"/>
    <w:rsid w:val="00E062C5"/>
    <w:rsid w:val="00E12945"/>
    <w:rsid w:val="00E133DC"/>
    <w:rsid w:val="00E152CA"/>
    <w:rsid w:val="00E152E4"/>
    <w:rsid w:val="00E17096"/>
    <w:rsid w:val="00E17322"/>
    <w:rsid w:val="00E219F7"/>
    <w:rsid w:val="00E32046"/>
    <w:rsid w:val="00E47A93"/>
    <w:rsid w:val="00E549C5"/>
    <w:rsid w:val="00E563EF"/>
    <w:rsid w:val="00E80595"/>
    <w:rsid w:val="00E9024E"/>
    <w:rsid w:val="00E948D7"/>
    <w:rsid w:val="00E95317"/>
    <w:rsid w:val="00E95D52"/>
    <w:rsid w:val="00EA1390"/>
    <w:rsid w:val="00EB3EFC"/>
    <w:rsid w:val="00EC34D8"/>
    <w:rsid w:val="00EC6811"/>
    <w:rsid w:val="00ED54DE"/>
    <w:rsid w:val="00ED5602"/>
    <w:rsid w:val="00EE1EFF"/>
    <w:rsid w:val="00EF5945"/>
    <w:rsid w:val="00F01426"/>
    <w:rsid w:val="00F02890"/>
    <w:rsid w:val="00F12EE0"/>
    <w:rsid w:val="00F133F1"/>
    <w:rsid w:val="00F1541C"/>
    <w:rsid w:val="00F209EF"/>
    <w:rsid w:val="00F22E1D"/>
    <w:rsid w:val="00F25AAA"/>
    <w:rsid w:val="00F319B3"/>
    <w:rsid w:val="00F3476D"/>
    <w:rsid w:val="00F34B61"/>
    <w:rsid w:val="00F42C7F"/>
    <w:rsid w:val="00F52DAC"/>
    <w:rsid w:val="00F533E5"/>
    <w:rsid w:val="00F5479E"/>
    <w:rsid w:val="00F6580A"/>
    <w:rsid w:val="00F67679"/>
    <w:rsid w:val="00F76703"/>
    <w:rsid w:val="00F82458"/>
    <w:rsid w:val="00F84F1C"/>
    <w:rsid w:val="00F9073A"/>
    <w:rsid w:val="00F9118F"/>
    <w:rsid w:val="00F911FB"/>
    <w:rsid w:val="00F9704A"/>
    <w:rsid w:val="00FA1AD7"/>
    <w:rsid w:val="00FB2654"/>
    <w:rsid w:val="00FC08A1"/>
    <w:rsid w:val="00FD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4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9D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0">
    <w:name w:val="heading 2"/>
    <w:basedOn w:val="a"/>
    <w:next w:val="a"/>
    <w:link w:val="21"/>
    <w:qFormat/>
    <w:rsid w:val="003B6A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06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7D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3876"/>
    <w:pPr>
      <w:keepNext/>
      <w:tabs>
        <w:tab w:val="left" w:pos="284"/>
      </w:tabs>
      <w:jc w:val="both"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672C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Знак Знак Знак1 Знак"/>
    <w:basedOn w:val="a"/>
    <w:rsid w:val="00A047F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A04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5B59D9"/>
    <w:pPr>
      <w:jc w:val="center"/>
    </w:pPr>
    <w:rPr>
      <w:sz w:val="28"/>
      <w:szCs w:val="20"/>
    </w:rPr>
  </w:style>
  <w:style w:type="paragraph" w:styleId="a4">
    <w:name w:val="List Paragraph"/>
    <w:basedOn w:val="a"/>
    <w:link w:val="a5"/>
    <w:uiPriority w:val="34"/>
    <w:qFormat/>
    <w:rsid w:val="00F34B61"/>
    <w:pPr>
      <w:ind w:left="720"/>
      <w:contextualSpacing/>
    </w:pPr>
  </w:style>
  <w:style w:type="paragraph" w:customStyle="1" w:styleId="ConsTitle">
    <w:name w:val="ConsTitle"/>
    <w:rsid w:val="00F34B6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ConsPlusCell">
    <w:name w:val="ConsPlusCell"/>
    <w:uiPriority w:val="99"/>
    <w:rsid w:val="00F34B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rsid w:val="008157E9"/>
    <w:pPr>
      <w:spacing w:before="100" w:beforeAutospacing="1" w:after="100" w:afterAutospacing="1"/>
    </w:pPr>
  </w:style>
  <w:style w:type="paragraph" w:customStyle="1" w:styleId="ConsPlusNonformat">
    <w:name w:val="ConsPlusNonformat"/>
    <w:rsid w:val="008157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157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9B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7">
    <w:name w:val="Содержимое таблицы"/>
    <w:basedOn w:val="a"/>
    <w:rsid w:val="001F49B3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21">
    <w:name w:val="Заголовок 2 Знак"/>
    <w:link w:val="20"/>
    <w:rsid w:val="003B6A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E06B2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alloon Text"/>
    <w:basedOn w:val="a"/>
    <w:link w:val="a9"/>
    <w:rsid w:val="003E06B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E06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E06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E06B2"/>
    <w:rPr>
      <w:sz w:val="24"/>
      <w:szCs w:val="24"/>
    </w:rPr>
  </w:style>
  <w:style w:type="character" w:styleId="ac">
    <w:name w:val="page number"/>
    <w:basedOn w:val="a0"/>
    <w:rsid w:val="003E06B2"/>
  </w:style>
  <w:style w:type="paragraph" w:styleId="ad">
    <w:name w:val="footer"/>
    <w:basedOn w:val="a"/>
    <w:link w:val="ae"/>
    <w:uiPriority w:val="99"/>
    <w:rsid w:val="003E06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E06B2"/>
    <w:rPr>
      <w:sz w:val="24"/>
      <w:szCs w:val="24"/>
    </w:rPr>
  </w:style>
  <w:style w:type="character" w:styleId="af">
    <w:name w:val="Hyperlink"/>
    <w:rsid w:val="003E06B2"/>
    <w:rPr>
      <w:color w:val="0000FF"/>
      <w:u w:val="single"/>
    </w:rPr>
  </w:style>
  <w:style w:type="paragraph" w:styleId="af0">
    <w:name w:val="Body Text"/>
    <w:basedOn w:val="a"/>
    <w:link w:val="af1"/>
    <w:rsid w:val="003E06B2"/>
    <w:pPr>
      <w:spacing w:after="120"/>
    </w:pPr>
  </w:style>
  <w:style w:type="character" w:customStyle="1" w:styleId="af1">
    <w:name w:val="Основной текст Знак"/>
    <w:link w:val="af0"/>
    <w:rsid w:val="003E06B2"/>
    <w:rPr>
      <w:sz w:val="24"/>
      <w:szCs w:val="24"/>
    </w:rPr>
  </w:style>
  <w:style w:type="paragraph" w:styleId="22">
    <w:name w:val="Body Text 2"/>
    <w:basedOn w:val="a"/>
    <w:link w:val="23"/>
    <w:rsid w:val="003E06B2"/>
    <w:pPr>
      <w:spacing w:after="120" w:line="480" w:lineRule="auto"/>
    </w:pPr>
  </w:style>
  <w:style w:type="character" w:customStyle="1" w:styleId="23">
    <w:name w:val="Основной текст 2 Знак"/>
    <w:link w:val="22"/>
    <w:rsid w:val="003E06B2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401D51"/>
    <w:rPr>
      <w:rFonts w:ascii="AG Souvenir" w:hAnsi="AG Souvenir"/>
      <w:b/>
      <w:spacing w:val="38"/>
      <w:sz w:val="28"/>
    </w:rPr>
  </w:style>
  <w:style w:type="character" w:styleId="af2">
    <w:name w:val="Strong"/>
    <w:qFormat/>
    <w:rsid w:val="00B72A95"/>
    <w:rPr>
      <w:b/>
      <w:bCs/>
    </w:rPr>
  </w:style>
  <w:style w:type="character" w:customStyle="1" w:styleId="apple-converted-space">
    <w:name w:val="apple-converted-space"/>
    <w:basedOn w:val="a0"/>
    <w:rsid w:val="00B72A95"/>
  </w:style>
  <w:style w:type="paragraph" w:styleId="af3">
    <w:name w:val="No Spacing"/>
    <w:qFormat/>
    <w:rsid w:val="001E343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002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Title"/>
    <w:basedOn w:val="a"/>
    <w:link w:val="af5"/>
    <w:qFormat/>
    <w:rsid w:val="00965F70"/>
    <w:pPr>
      <w:jc w:val="center"/>
    </w:pPr>
    <w:rPr>
      <w:sz w:val="28"/>
    </w:rPr>
  </w:style>
  <w:style w:type="paragraph" w:customStyle="1" w:styleId="Style6">
    <w:name w:val="Style6"/>
    <w:basedOn w:val="a"/>
    <w:rsid w:val="002B7D25"/>
    <w:pPr>
      <w:widowControl w:val="0"/>
      <w:autoSpaceDE w:val="0"/>
      <w:autoSpaceDN w:val="0"/>
      <w:adjustRightInd w:val="0"/>
      <w:spacing w:line="328" w:lineRule="exact"/>
      <w:ind w:firstLine="701"/>
      <w:jc w:val="both"/>
    </w:pPr>
  </w:style>
  <w:style w:type="paragraph" w:customStyle="1" w:styleId="Style7">
    <w:name w:val="Style7"/>
    <w:basedOn w:val="a"/>
    <w:rsid w:val="002B7D25"/>
    <w:pPr>
      <w:widowControl w:val="0"/>
      <w:autoSpaceDE w:val="0"/>
      <w:autoSpaceDN w:val="0"/>
      <w:adjustRightInd w:val="0"/>
      <w:spacing w:line="329" w:lineRule="exact"/>
      <w:ind w:firstLine="715"/>
      <w:jc w:val="both"/>
    </w:pPr>
  </w:style>
  <w:style w:type="paragraph" w:customStyle="1" w:styleId="Style9">
    <w:name w:val="Style9"/>
    <w:basedOn w:val="a"/>
    <w:uiPriority w:val="99"/>
    <w:rsid w:val="002B7D25"/>
    <w:pPr>
      <w:widowControl w:val="0"/>
      <w:autoSpaceDE w:val="0"/>
      <w:autoSpaceDN w:val="0"/>
      <w:adjustRightInd w:val="0"/>
      <w:spacing w:line="328" w:lineRule="exact"/>
    </w:pPr>
  </w:style>
  <w:style w:type="paragraph" w:customStyle="1" w:styleId="Style12">
    <w:name w:val="Style12"/>
    <w:basedOn w:val="a"/>
    <w:rsid w:val="002B7D2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2B7D25"/>
    <w:pPr>
      <w:widowControl w:val="0"/>
      <w:autoSpaceDE w:val="0"/>
      <w:autoSpaceDN w:val="0"/>
      <w:adjustRightInd w:val="0"/>
      <w:spacing w:line="330" w:lineRule="exact"/>
      <w:ind w:firstLine="718"/>
      <w:jc w:val="both"/>
    </w:pPr>
  </w:style>
  <w:style w:type="character" w:customStyle="1" w:styleId="FontStyle17">
    <w:name w:val="Font Style17"/>
    <w:rsid w:val="002B7D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2B7D25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2B7D25"/>
    <w:rPr>
      <w:rFonts w:ascii="Times New Roman" w:hAnsi="Times New Roman" w:cs="Times New Roman" w:hint="default"/>
      <w:sz w:val="26"/>
      <w:szCs w:val="26"/>
    </w:rPr>
  </w:style>
  <w:style w:type="paragraph" w:styleId="31">
    <w:name w:val="Body Text Indent 3"/>
    <w:basedOn w:val="a"/>
    <w:link w:val="32"/>
    <w:rsid w:val="002326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3268B"/>
    <w:rPr>
      <w:sz w:val="16"/>
      <w:szCs w:val="16"/>
    </w:rPr>
  </w:style>
  <w:style w:type="paragraph" w:customStyle="1" w:styleId="ConsNonformat">
    <w:name w:val="ConsNonformat"/>
    <w:rsid w:val="00E95D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FollowedHyperlink"/>
    <w:unhideWhenUsed/>
    <w:rsid w:val="00E95D52"/>
    <w:rPr>
      <w:color w:val="800080"/>
      <w:u w:val="single"/>
    </w:rPr>
  </w:style>
  <w:style w:type="character" w:styleId="af7">
    <w:name w:val="Emphasis"/>
    <w:qFormat/>
    <w:rsid w:val="00265D3A"/>
    <w:rPr>
      <w:i/>
      <w:iCs/>
    </w:rPr>
  </w:style>
  <w:style w:type="character" w:customStyle="1" w:styleId="af5">
    <w:name w:val="Название Знак"/>
    <w:link w:val="af4"/>
    <w:rsid w:val="00D9337E"/>
    <w:rPr>
      <w:sz w:val="28"/>
      <w:szCs w:val="24"/>
    </w:rPr>
  </w:style>
  <w:style w:type="paragraph" w:customStyle="1" w:styleId="Default">
    <w:name w:val="Default"/>
    <w:rsid w:val="00C27F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"/>
    <w:basedOn w:val="a"/>
    <w:rsid w:val="00E549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2">
    <w:name w:val="Style22"/>
    <w:basedOn w:val="a"/>
    <w:rsid w:val="00BF1FAE"/>
    <w:pPr>
      <w:widowControl w:val="0"/>
      <w:autoSpaceDE w:val="0"/>
      <w:autoSpaceDN w:val="0"/>
      <w:adjustRightInd w:val="0"/>
      <w:spacing w:line="485" w:lineRule="exact"/>
      <w:ind w:firstLine="691"/>
      <w:jc w:val="both"/>
    </w:pPr>
  </w:style>
  <w:style w:type="character" w:customStyle="1" w:styleId="FontStyle66">
    <w:name w:val="Font Style66"/>
    <w:rsid w:val="00BF1FAE"/>
    <w:rPr>
      <w:rFonts w:ascii="Times New Roman" w:hAnsi="Times New Roman" w:cs="Times New Roman" w:hint="default"/>
      <w:sz w:val="24"/>
      <w:szCs w:val="24"/>
    </w:rPr>
  </w:style>
  <w:style w:type="paragraph" w:styleId="af8">
    <w:name w:val="Body Text Indent"/>
    <w:basedOn w:val="a"/>
    <w:link w:val="af9"/>
    <w:rsid w:val="00757BEE"/>
    <w:pPr>
      <w:spacing w:after="120"/>
      <w:ind w:left="283"/>
    </w:pPr>
  </w:style>
  <w:style w:type="character" w:customStyle="1" w:styleId="afa">
    <w:name w:val="Цветовое выделение"/>
    <w:rsid w:val="00757BEE"/>
    <w:rPr>
      <w:b/>
      <w:color w:val="26282F"/>
      <w:sz w:val="26"/>
    </w:rPr>
  </w:style>
  <w:style w:type="paragraph" w:customStyle="1" w:styleId="afb">
    <w:name w:val="Нормальный (таблица)"/>
    <w:basedOn w:val="a"/>
    <w:next w:val="a"/>
    <w:rsid w:val="00757BE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рижатый влево"/>
    <w:basedOn w:val="a"/>
    <w:next w:val="a"/>
    <w:rsid w:val="00757BE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00">
    <w:name w:val="A0"/>
    <w:rsid w:val="00F02890"/>
    <w:rPr>
      <w:color w:val="000000"/>
      <w:sz w:val="32"/>
      <w:szCs w:val="32"/>
    </w:rPr>
  </w:style>
  <w:style w:type="paragraph" w:customStyle="1" w:styleId="Pa22">
    <w:name w:val="Pa22"/>
    <w:basedOn w:val="Default"/>
    <w:next w:val="Default"/>
    <w:rsid w:val="00CD72E2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rsid w:val="00CD72E2"/>
    <w:pPr>
      <w:spacing w:line="221" w:lineRule="atLeast"/>
    </w:pPr>
    <w:rPr>
      <w:color w:val="auto"/>
    </w:rPr>
  </w:style>
  <w:style w:type="character" w:customStyle="1" w:styleId="A40">
    <w:name w:val="A4"/>
    <w:rsid w:val="00CD72E2"/>
    <w:rPr>
      <w:rFonts w:ascii="Symbol" w:hAnsi="Symbol" w:cs="Symbol"/>
      <w:color w:val="000000"/>
      <w:sz w:val="32"/>
      <w:szCs w:val="32"/>
    </w:rPr>
  </w:style>
  <w:style w:type="paragraph" w:customStyle="1" w:styleId="Pa17">
    <w:name w:val="Pa17"/>
    <w:basedOn w:val="Default"/>
    <w:next w:val="Default"/>
    <w:rsid w:val="00CD72E2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CD72E2"/>
    <w:pPr>
      <w:spacing w:line="221" w:lineRule="atLeast"/>
    </w:pPr>
    <w:rPr>
      <w:color w:val="auto"/>
    </w:rPr>
  </w:style>
  <w:style w:type="paragraph" w:customStyle="1" w:styleId="Style1">
    <w:name w:val="Style1"/>
    <w:basedOn w:val="a"/>
    <w:rsid w:val="00FA1AD7"/>
    <w:pPr>
      <w:widowControl w:val="0"/>
      <w:autoSpaceDE w:val="0"/>
      <w:autoSpaceDN w:val="0"/>
      <w:adjustRightInd w:val="0"/>
      <w:spacing w:line="276" w:lineRule="exact"/>
      <w:ind w:firstLine="792"/>
    </w:pPr>
    <w:rPr>
      <w:sz w:val="20"/>
    </w:rPr>
  </w:style>
  <w:style w:type="paragraph" w:customStyle="1" w:styleId="Style3">
    <w:name w:val="Style3"/>
    <w:basedOn w:val="a"/>
    <w:rsid w:val="00FA1AD7"/>
    <w:pPr>
      <w:widowControl w:val="0"/>
      <w:autoSpaceDE w:val="0"/>
      <w:autoSpaceDN w:val="0"/>
      <w:adjustRightInd w:val="0"/>
      <w:spacing w:line="323" w:lineRule="exact"/>
      <w:ind w:firstLine="360"/>
    </w:pPr>
    <w:rPr>
      <w:sz w:val="20"/>
    </w:rPr>
  </w:style>
  <w:style w:type="paragraph" w:customStyle="1" w:styleId="Style4">
    <w:name w:val="Style4"/>
    <w:basedOn w:val="a"/>
    <w:rsid w:val="00FA1AD7"/>
    <w:pPr>
      <w:widowControl w:val="0"/>
      <w:autoSpaceDE w:val="0"/>
      <w:autoSpaceDN w:val="0"/>
      <w:adjustRightInd w:val="0"/>
      <w:spacing w:line="324" w:lineRule="exact"/>
    </w:pPr>
    <w:rPr>
      <w:sz w:val="20"/>
    </w:rPr>
  </w:style>
  <w:style w:type="character" w:customStyle="1" w:styleId="FontStyle11">
    <w:name w:val="Font Style11"/>
    <w:rsid w:val="00FA1AD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FA1AD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FA1AD7"/>
    <w:pPr>
      <w:widowControl w:val="0"/>
      <w:autoSpaceDE w:val="0"/>
      <w:autoSpaceDN w:val="0"/>
      <w:adjustRightInd w:val="0"/>
      <w:spacing w:line="259" w:lineRule="exact"/>
    </w:pPr>
    <w:rPr>
      <w:sz w:val="20"/>
    </w:rPr>
  </w:style>
  <w:style w:type="paragraph" w:customStyle="1" w:styleId="13">
    <w:name w:val="нум список 1"/>
    <w:basedOn w:val="a"/>
    <w:rsid w:val="00F6580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d">
    <w:name w:val="Основной текст_"/>
    <w:link w:val="24"/>
    <w:locked/>
    <w:rsid w:val="00F6580A"/>
    <w:rPr>
      <w:spacing w:val="3"/>
      <w:sz w:val="21"/>
      <w:shd w:val="clear" w:color="auto" w:fill="FFFFFF"/>
    </w:rPr>
  </w:style>
  <w:style w:type="paragraph" w:customStyle="1" w:styleId="24">
    <w:name w:val="Основной текст2"/>
    <w:basedOn w:val="a"/>
    <w:link w:val="afd"/>
    <w:uiPriority w:val="99"/>
    <w:rsid w:val="00F6580A"/>
    <w:pPr>
      <w:widowControl w:val="0"/>
      <w:shd w:val="clear" w:color="auto" w:fill="FFFFFF"/>
      <w:spacing w:after="120" w:line="278" w:lineRule="exact"/>
      <w:ind w:hanging="400"/>
      <w:jc w:val="center"/>
    </w:pPr>
    <w:rPr>
      <w:spacing w:val="3"/>
      <w:sz w:val="21"/>
      <w:szCs w:val="20"/>
      <w:shd w:val="clear" w:color="auto" w:fill="FFFFFF"/>
    </w:rPr>
  </w:style>
  <w:style w:type="character" w:customStyle="1" w:styleId="rvts7">
    <w:name w:val="rvts7"/>
    <w:basedOn w:val="a0"/>
    <w:rsid w:val="00F6580A"/>
  </w:style>
  <w:style w:type="paragraph" w:customStyle="1" w:styleId="Pa16">
    <w:name w:val="Pa16"/>
    <w:basedOn w:val="Default"/>
    <w:next w:val="Default"/>
    <w:rsid w:val="00076D30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rsid w:val="00076D30"/>
    <w:pPr>
      <w:spacing w:line="221" w:lineRule="atLeast"/>
    </w:pPr>
    <w:rPr>
      <w:color w:val="auto"/>
    </w:rPr>
  </w:style>
  <w:style w:type="character" w:customStyle="1" w:styleId="af9">
    <w:name w:val="Основной текст с отступом Знак"/>
    <w:link w:val="af8"/>
    <w:rsid w:val="00076D30"/>
    <w:rPr>
      <w:sz w:val="24"/>
      <w:szCs w:val="24"/>
    </w:rPr>
  </w:style>
  <w:style w:type="paragraph" w:customStyle="1" w:styleId="s1">
    <w:name w:val="s_1"/>
    <w:basedOn w:val="a"/>
    <w:rsid w:val="00005BB0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DC520E"/>
    <w:rPr>
      <w:rFonts w:ascii="Microsoft Sans Serif" w:hAnsi="Microsoft Sans Serif" w:cs="Microsoft Sans Serif" w:hint="default"/>
      <w:sz w:val="16"/>
      <w:szCs w:val="16"/>
    </w:rPr>
  </w:style>
  <w:style w:type="paragraph" w:customStyle="1" w:styleId="uni">
    <w:name w:val="uni"/>
    <w:basedOn w:val="a"/>
    <w:uiPriority w:val="99"/>
    <w:rsid w:val="00610DFF"/>
    <w:pPr>
      <w:spacing w:before="100" w:beforeAutospacing="1" w:after="100" w:afterAutospacing="1"/>
    </w:pPr>
  </w:style>
  <w:style w:type="paragraph" w:customStyle="1" w:styleId="c">
    <w:name w:val="c"/>
    <w:basedOn w:val="a"/>
    <w:uiPriority w:val="99"/>
    <w:rsid w:val="00610DFF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3672C0"/>
    <w:rPr>
      <w:rFonts w:ascii="Calibri" w:hAnsi="Calibri"/>
      <w:i/>
      <w:iCs/>
      <w:sz w:val="24"/>
      <w:szCs w:val="24"/>
    </w:rPr>
  </w:style>
  <w:style w:type="paragraph" w:styleId="afe">
    <w:name w:val="caption"/>
    <w:basedOn w:val="a"/>
    <w:next w:val="a"/>
    <w:qFormat/>
    <w:rsid w:val="003672C0"/>
    <w:pPr>
      <w:tabs>
        <w:tab w:val="left" w:pos="1311"/>
      </w:tabs>
    </w:pPr>
    <w:rPr>
      <w:sz w:val="28"/>
    </w:rPr>
  </w:style>
  <w:style w:type="paragraph" w:styleId="33">
    <w:name w:val="Body Text 3"/>
    <w:basedOn w:val="a"/>
    <w:link w:val="34"/>
    <w:rsid w:val="003672C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672C0"/>
    <w:rPr>
      <w:sz w:val="16"/>
      <w:szCs w:val="16"/>
    </w:rPr>
  </w:style>
  <w:style w:type="paragraph" w:customStyle="1" w:styleId="14">
    <w:name w:val="Обычный + 14 пт"/>
    <w:basedOn w:val="a"/>
    <w:rsid w:val="003672C0"/>
    <w:rPr>
      <w:sz w:val="28"/>
      <w:szCs w:val="28"/>
    </w:rPr>
  </w:style>
  <w:style w:type="paragraph" w:styleId="aff">
    <w:name w:val="Plain Text"/>
    <w:basedOn w:val="a"/>
    <w:link w:val="aff0"/>
    <w:unhideWhenUsed/>
    <w:rsid w:val="003672C0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rsid w:val="003672C0"/>
    <w:rPr>
      <w:rFonts w:ascii="Courier New" w:hAnsi="Courier New"/>
    </w:rPr>
  </w:style>
  <w:style w:type="paragraph" w:customStyle="1" w:styleId="aff1">
    <w:name w:val="Знак Знак Знак Знак"/>
    <w:basedOn w:val="a"/>
    <w:rsid w:val="003672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F533E5"/>
    <w:pPr>
      <w:suppressAutoHyphens/>
      <w:spacing w:before="100" w:after="100"/>
    </w:pPr>
    <w:rPr>
      <w:lang w:eastAsia="ar-SA"/>
    </w:rPr>
  </w:style>
  <w:style w:type="paragraph" w:customStyle="1" w:styleId="s13">
    <w:name w:val="s_13"/>
    <w:basedOn w:val="a"/>
    <w:rsid w:val="00960CAB"/>
    <w:pPr>
      <w:ind w:firstLine="720"/>
    </w:pPr>
    <w:rPr>
      <w:sz w:val="20"/>
      <w:szCs w:val="20"/>
    </w:rPr>
  </w:style>
  <w:style w:type="character" w:customStyle="1" w:styleId="15">
    <w:name w:val="Нижний колонтитул Знак1"/>
    <w:locked/>
    <w:rsid w:val="00960CAB"/>
    <w:rPr>
      <w:lang w:val="ru-RU" w:eastAsia="ru-RU" w:bidi="ar-SA"/>
    </w:rPr>
  </w:style>
  <w:style w:type="character" w:customStyle="1" w:styleId="FontStyle53">
    <w:name w:val="Font Style53"/>
    <w:uiPriority w:val="99"/>
    <w:rsid w:val="005473F5"/>
    <w:rPr>
      <w:rFonts w:ascii="Times New Roman" w:hAnsi="Times New Roman" w:cs="Times New Roman"/>
      <w:sz w:val="26"/>
      <w:szCs w:val="26"/>
    </w:rPr>
  </w:style>
  <w:style w:type="character" w:customStyle="1" w:styleId="normaltextrun">
    <w:name w:val="normaltextrun"/>
    <w:basedOn w:val="a0"/>
    <w:rsid w:val="005473F5"/>
  </w:style>
  <w:style w:type="paragraph" w:customStyle="1" w:styleId="Standard">
    <w:name w:val="Standard"/>
    <w:rsid w:val="006F7BE5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6F7BE5"/>
    <w:pPr>
      <w:ind w:firstLine="562"/>
      <w:jc w:val="both"/>
    </w:pPr>
    <w:rPr>
      <w:color w:val="000000"/>
      <w:sz w:val="28"/>
      <w:szCs w:val="28"/>
    </w:rPr>
  </w:style>
  <w:style w:type="character" w:customStyle="1" w:styleId="FontStyle39">
    <w:name w:val="Font Style39"/>
    <w:basedOn w:val="a0"/>
    <w:rsid w:val="006F7BE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rsid w:val="006F7BE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6F7BE5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47">
    <w:name w:val="Font Style47"/>
    <w:basedOn w:val="a0"/>
    <w:rsid w:val="006F7BE5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6F7BE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8">
    <w:name w:val="Font Style38"/>
    <w:basedOn w:val="a0"/>
    <w:rsid w:val="006F7BE5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8">
    <w:name w:val="Font Style48"/>
    <w:basedOn w:val="a0"/>
    <w:rsid w:val="006F7BE5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6F7BE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F7BE5"/>
    <w:rPr>
      <w:rFonts w:ascii="Arial" w:hAnsi="Arial" w:cs="Arial"/>
    </w:rPr>
  </w:style>
  <w:style w:type="character" w:customStyle="1" w:styleId="a5">
    <w:name w:val="Абзац списка Знак"/>
    <w:link w:val="a4"/>
    <w:uiPriority w:val="99"/>
    <w:locked/>
    <w:rsid w:val="006F7BE5"/>
    <w:rPr>
      <w:sz w:val="24"/>
      <w:szCs w:val="24"/>
    </w:rPr>
  </w:style>
  <w:style w:type="paragraph" w:customStyle="1" w:styleId="aff2">
    <w:name w:val="Знак Знак Знак"/>
    <w:basedOn w:val="a"/>
    <w:rsid w:val="00EC34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re">
    <w:name w:val="pre"/>
    <w:rsid w:val="00EC34D8"/>
  </w:style>
  <w:style w:type="character" w:customStyle="1" w:styleId="25">
    <w:name w:val="Знак Знак2"/>
    <w:basedOn w:val="a0"/>
    <w:locked/>
    <w:rsid w:val="00EC34D8"/>
    <w:rPr>
      <w:sz w:val="24"/>
      <w:szCs w:val="24"/>
      <w:lang w:val="ru-RU" w:eastAsia="ru-RU" w:bidi="ar-SA"/>
    </w:rPr>
  </w:style>
  <w:style w:type="character" w:customStyle="1" w:styleId="41">
    <w:name w:val="Основной текст (4)_"/>
    <w:basedOn w:val="a0"/>
    <w:link w:val="42"/>
    <w:rsid w:val="00E152CA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152CA"/>
    <w:pPr>
      <w:shd w:val="clear" w:color="auto" w:fill="FFFFFF"/>
      <w:spacing w:before="240" w:after="240" w:line="276" w:lineRule="exact"/>
      <w:jc w:val="center"/>
    </w:pPr>
    <w:rPr>
      <w:sz w:val="23"/>
      <w:szCs w:val="23"/>
    </w:rPr>
  </w:style>
  <w:style w:type="character" w:customStyle="1" w:styleId="105pt">
    <w:name w:val="Основной текст + 10;5 pt"/>
    <w:basedOn w:val="afd"/>
    <w:rsid w:val="00E152CA"/>
    <w:rPr>
      <w:szCs w:val="21"/>
    </w:rPr>
  </w:style>
  <w:style w:type="paragraph" w:customStyle="1" w:styleId="16">
    <w:name w:val="Основной текст1"/>
    <w:basedOn w:val="a"/>
    <w:rsid w:val="00E152CA"/>
    <w:pPr>
      <w:shd w:val="clear" w:color="auto" w:fill="FFFFFF"/>
      <w:spacing w:after="240" w:line="281" w:lineRule="exact"/>
    </w:pPr>
    <w:rPr>
      <w:rFonts w:asciiTheme="minorHAnsi" w:eastAsiaTheme="minorEastAsia" w:hAnsiTheme="minorHAnsi" w:cstheme="minorBidi"/>
      <w:sz w:val="23"/>
      <w:szCs w:val="23"/>
    </w:rPr>
  </w:style>
  <w:style w:type="character" w:customStyle="1" w:styleId="aff3">
    <w:name w:val="Гипертекстовая ссылка"/>
    <w:uiPriority w:val="99"/>
    <w:rsid w:val="006D4082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6D40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Основной текст5"/>
    <w:basedOn w:val="a"/>
    <w:rsid w:val="006D4082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basedOn w:val="a0"/>
    <w:rsid w:val="006D408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aff4">
    <w:name w:val="Отчетный"/>
    <w:basedOn w:val="a"/>
    <w:rsid w:val="006D4082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17">
    <w:name w:val="Абзац списка1"/>
    <w:basedOn w:val="a"/>
    <w:rsid w:val="006D4082"/>
    <w:pPr>
      <w:ind w:left="720"/>
      <w:contextualSpacing/>
    </w:pPr>
    <w:rPr>
      <w:sz w:val="20"/>
      <w:szCs w:val="20"/>
    </w:rPr>
  </w:style>
  <w:style w:type="paragraph" w:customStyle="1" w:styleId="18">
    <w:name w:val="Без интервала1"/>
    <w:uiPriority w:val="99"/>
    <w:qFormat/>
    <w:rsid w:val="006D4082"/>
    <w:rPr>
      <w:rFonts w:ascii="Calibri" w:hAnsi="Calibri" w:cs="Calibri"/>
      <w:sz w:val="22"/>
      <w:szCs w:val="22"/>
      <w:lang w:eastAsia="en-US"/>
    </w:rPr>
  </w:style>
  <w:style w:type="character" w:customStyle="1" w:styleId="35">
    <w:name w:val="Основной текст (3)_"/>
    <w:link w:val="36"/>
    <w:uiPriority w:val="99"/>
    <w:locked/>
    <w:rsid w:val="006D4082"/>
    <w:rPr>
      <w:b/>
      <w:bCs/>
      <w:spacing w:val="-2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6D4082"/>
    <w:pPr>
      <w:widowControl w:val="0"/>
      <w:shd w:val="clear" w:color="auto" w:fill="FFFFFF"/>
      <w:spacing w:after="240" w:line="322" w:lineRule="exact"/>
      <w:jc w:val="center"/>
    </w:pPr>
    <w:rPr>
      <w:b/>
      <w:bCs/>
      <w:spacing w:val="-2"/>
      <w:sz w:val="27"/>
      <w:szCs w:val="27"/>
    </w:rPr>
  </w:style>
  <w:style w:type="character" w:customStyle="1" w:styleId="WW8Num1zfalse">
    <w:name w:val="WW8Num1zfalse"/>
    <w:rsid w:val="00593F47"/>
  </w:style>
  <w:style w:type="character" w:customStyle="1" w:styleId="WW8Num2zfalse">
    <w:name w:val="WW8Num2zfalse"/>
    <w:rsid w:val="00593F47"/>
  </w:style>
  <w:style w:type="character" w:customStyle="1" w:styleId="WW8Num2ztrue">
    <w:name w:val="WW8Num2ztrue"/>
    <w:rsid w:val="00593F47"/>
  </w:style>
  <w:style w:type="character" w:customStyle="1" w:styleId="WW8Num3zfalse">
    <w:name w:val="WW8Num3zfalse"/>
    <w:rsid w:val="00593F47"/>
  </w:style>
  <w:style w:type="character" w:customStyle="1" w:styleId="WW8Num3ztrue">
    <w:name w:val="WW8Num3ztrue"/>
    <w:rsid w:val="00593F47"/>
  </w:style>
  <w:style w:type="character" w:customStyle="1" w:styleId="WW8Num4z0">
    <w:name w:val="WW8Num4z0"/>
    <w:rsid w:val="00593F47"/>
    <w:rPr>
      <w:rFonts w:ascii="Symbol" w:hAnsi="Symbol" w:cs="Symbol"/>
    </w:rPr>
  </w:style>
  <w:style w:type="character" w:customStyle="1" w:styleId="WW8Num4z1">
    <w:name w:val="WW8Num4z1"/>
    <w:rsid w:val="00593F47"/>
    <w:rPr>
      <w:rFonts w:ascii="Courier New" w:hAnsi="Courier New" w:cs="Courier New"/>
    </w:rPr>
  </w:style>
  <w:style w:type="character" w:customStyle="1" w:styleId="WW8Num4z2">
    <w:name w:val="WW8Num4z2"/>
    <w:rsid w:val="00593F47"/>
    <w:rPr>
      <w:rFonts w:ascii="Wingdings" w:hAnsi="Wingdings" w:cs="Wingdings"/>
    </w:rPr>
  </w:style>
  <w:style w:type="character" w:customStyle="1" w:styleId="WW8Num5zfalse">
    <w:name w:val="WW8Num5zfalse"/>
    <w:rsid w:val="00593F47"/>
  </w:style>
  <w:style w:type="character" w:customStyle="1" w:styleId="WW8Num5ztrue">
    <w:name w:val="WW8Num5ztrue"/>
    <w:rsid w:val="00593F47"/>
  </w:style>
  <w:style w:type="character" w:customStyle="1" w:styleId="WW8Num6zfalse">
    <w:name w:val="WW8Num6zfalse"/>
    <w:rsid w:val="00593F47"/>
  </w:style>
  <w:style w:type="character" w:customStyle="1" w:styleId="WW8Num6ztrue">
    <w:name w:val="WW8Num6ztrue"/>
    <w:rsid w:val="00593F47"/>
  </w:style>
  <w:style w:type="character" w:customStyle="1" w:styleId="WW8Num7z0">
    <w:name w:val="WW8Num7z0"/>
    <w:rsid w:val="00593F4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93F47"/>
    <w:rPr>
      <w:rFonts w:ascii="Courier New" w:hAnsi="Courier New" w:cs="Courier New"/>
    </w:rPr>
  </w:style>
  <w:style w:type="character" w:customStyle="1" w:styleId="WW8Num7z2">
    <w:name w:val="WW8Num7z2"/>
    <w:rsid w:val="00593F47"/>
    <w:rPr>
      <w:rFonts w:ascii="Wingdings" w:hAnsi="Wingdings" w:cs="Wingdings"/>
    </w:rPr>
  </w:style>
  <w:style w:type="character" w:customStyle="1" w:styleId="WW8Num7z3">
    <w:name w:val="WW8Num7z3"/>
    <w:rsid w:val="00593F47"/>
    <w:rPr>
      <w:rFonts w:ascii="Symbol" w:hAnsi="Symbol" w:cs="Symbol"/>
    </w:rPr>
  </w:style>
  <w:style w:type="character" w:customStyle="1" w:styleId="WW8Num8z0">
    <w:name w:val="WW8Num8z0"/>
    <w:rsid w:val="00593F47"/>
    <w:rPr>
      <w:rFonts w:ascii="Times New Roman" w:eastAsia="Times New Roman" w:hAnsi="Times New Roman" w:cs="Times New Roman"/>
    </w:rPr>
  </w:style>
  <w:style w:type="character" w:customStyle="1" w:styleId="WW8Num8ztrue">
    <w:name w:val="WW8Num8ztrue"/>
    <w:rsid w:val="00593F47"/>
  </w:style>
  <w:style w:type="character" w:customStyle="1" w:styleId="WW8Num9z0">
    <w:name w:val="WW8Num9z0"/>
    <w:rsid w:val="00593F47"/>
    <w:rPr>
      <w:rFonts w:ascii="Times New Roman" w:eastAsia="Times New Roman" w:hAnsi="Times New Roman" w:cs="Times New Roman"/>
    </w:rPr>
  </w:style>
  <w:style w:type="character" w:customStyle="1" w:styleId="WW8Num9ztrue">
    <w:name w:val="WW8Num9ztrue"/>
    <w:rsid w:val="00593F47"/>
  </w:style>
  <w:style w:type="character" w:customStyle="1" w:styleId="WW8Num10zfalse">
    <w:name w:val="WW8Num10zfalse"/>
    <w:rsid w:val="00593F47"/>
  </w:style>
  <w:style w:type="character" w:customStyle="1" w:styleId="WW8Num10ztrue">
    <w:name w:val="WW8Num10ztrue"/>
    <w:rsid w:val="00593F47"/>
  </w:style>
  <w:style w:type="character" w:customStyle="1" w:styleId="WW8Num11zfalse">
    <w:name w:val="WW8Num11zfalse"/>
    <w:rsid w:val="00593F47"/>
  </w:style>
  <w:style w:type="character" w:customStyle="1" w:styleId="WW8Num11ztrue">
    <w:name w:val="WW8Num11ztrue"/>
    <w:rsid w:val="00593F47"/>
  </w:style>
  <w:style w:type="character" w:customStyle="1" w:styleId="WW8Num12z0">
    <w:name w:val="WW8Num12z0"/>
    <w:rsid w:val="00593F47"/>
    <w:rPr>
      <w:rFonts w:ascii="Wingdings" w:hAnsi="Wingdings" w:cs="Wingdings"/>
      <w:sz w:val="28"/>
      <w:szCs w:val="28"/>
    </w:rPr>
  </w:style>
  <w:style w:type="character" w:customStyle="1" w:styleId="WW8Num12z1">
    <w:name w:val="WW8Num12z1"/>
    <w:rsid w:val="00593F47"/>
    <w:rPr>
      <w:rFonts w:ascii="Courier New" w:hAnsi="Courier New" w:cs="Courier New"/>
    </w:rPr>
  </w:style>
  <w:style w:type="character" w:customStyle="1" w:styleId="WW8Num12z3">
    <w:name w:val="WW8Num12z3"/>
    <w:rsid w:val="00593F47"/>
    <w:rPr>
      <w:rFonts w:ascii="Symbol" w:hAnsi="Symbol" w:cs="Symbol"/>
    </w:rPr>
  </w:style>
  <w:style w:type="character" w:customStyle="1" w:styleId="WW8Num13zfalse">
    <w:name w:val="WW8Num13zfalse"/>
    <w:rsid w:val="00593F47"/>
  </w:style>
  <w:style w:type="character" w:customStyle="1" w:styleId="WW8Num13ztrue">
    <w:name w:val="WW8Num13ztrue"/>
    <w:rsid w:val="00593F47"/>
  </w:style>
  <w:style w:type="character" w:customStyle="1" w:styleId="WW8Num14zfalse">
    <w:name w:val="WW8Num14zfalse"/>
    <w:rsid w:val="00593F47"/>
  </w:style>
  <w:style w:type="character" w:customStyle="1" w:styleId="WW8Num14ztrue">
    <w:name w:val="WW8Num14ztrue"/>
    <w:rsid w:val="00593F47"/>
  </w:style>
  <w:style w:type="character" w:customStyle="1" w:styleId="WW8Num15zfalse">
    <w:name w:val="WW8Num15zfalse"/>
    <w:rsid w:val="00593F47"/>
  </w:style>
  <w:style w:type="character" w:customStyle="1" w:styleId="WW8Num15ztrue">
    <w:name w:val="WW8Num15ztrue"/>
    <w:rsid w:val="00593F47"/>
  </w:style>
  <w:style w:type="character" w:customStyle="1" w:styleId="WW8Num16zfalse">
    <w:name w:val="WW8Num16zfalse"/>
    <w:rsid w:val="00593F47"/>
  </w:style>
  <w:style w:type="character" w:customStyle="1" w:styleId="WW8Num16ztrue">
    <w:name w:val="WW8Num16ztrue"/>
    <w:rsid w:val="00593F47"/>
  </w:style>
  <w:style w:type="character" w:customStyle="1" w:styleId="WW8Num17zfalse">
    <w:name w:val="WW8Num17zfalse"/>
    <w:rsid w:val="00593F47"/>
  </w:style>
  <w:style w:type="character" w:customStyle="1" w:styleId="WW8Num17ztrue">
    <w:name w:val="WW8Num17ztrue"/>
    <w:rsid w:val="00593F47"/>
  </w:style>
  <w:style w:type="character" w:customStyle="1" w:styleId="WW8Num18zfalse">
    <w:name w:val="WW8Num18zfalse"/>
    <w:rsid w:val="00593F47"/>
  </w:style>
  <w:style w:type="character" w:customStyle="1" w:styleId="WW8Num18ztrue">
    <w:name w:val="WW8Num18ztrue"/>
    <w:rsid w:val="00593F47"/>
  </w:style>
  <w:style w:type="character" w:customStyle="1" w:styleId="WW8Num19zfalse">
    <w:name w:val="WW8Num19zfalse"/>
    <w:rsid w:val="00593F47"/>
  </w:style>
  <w:style w:type="character" w:customStyle="1" w:styleId="WW8Num19ztrue">
    <w:name w:val="WW8Num19ztrue"/>
    <w:rsid w:val="00593F47"/>
  </w:style>
  <w:style w:type="character" w:customStyle="1" w:styleId="WW8Num20zfalse">
    <w:name w:val="WW8Num20zfalse"/>
    <w:rsid w:val="00593F47"/>
  </w:style>
  <w:style w:type="character" w:customStyle="1" w:styleId="WW8Num20ztrue">
    <w:name w:val="WW8Num20ztrue"/>
    <w:rsid w:val="00593F47"/>
  </w:style>
  <w:style w:type="character" w:customStyle="1" w:styleId="WW8Num21zfalse">
    <w:name w:val="WW8Num21zfalse"/>
    <w:rsid w:val="00593F47"/>
  </w:style>
  <w:style w:type="character" w:customStyle="1" w:styleId="WW8Num22zfalse">
    <w:name w:val="WW8Num22zfalse"/>
    <w:rsid w:val="00593F47"/>
  </w:style>
  <w:style w:type="character" w:customStyle="1" w:styleId="WW8Num22ztrue">
    <w:name w:val="WW8Num22ztrue"/>
    <w:rsid w:val="00593F47"/>
  </w:style>
  <w:style w:type="character" w:customStyle="1" w:styleId="WW8Num23zfalse">
    <w:name w:val="WW8Num23zfalse"/>
    <w:rsid w:val="00593F47"/>
  </w:style>
  <w:style w:type="character" w:customStyle="1" w:styleId="WW8Num23ztrue">
    <w:name w:val="WW8Num23ztrue"/>
    <w:rsid w:val="00593F47"/>
  </w:style>
  <w:style w:type="character" w:customStyle="1" w:styleId="19">
    <w:name w:val="Основной шрифт абзаца1"/>
    <w:rsid w:val="00593F47"/>
  </w:style>
  <w:style w:type="character" w:customStyle="1" w:styleId="aff5">
    <w:name w:val=" Знак Знак"/>
    <w:rsid w:val="00593F47"/>
    <w:rPr>
      <w:rFonts w:ascii="Calibri" w:hAnsi="Calibri" w:cs="Calibri"/>
      <w:sz w:val="22"/>
      <w:szCs w:val="22"/>
    </w:rPr>
  </w:style>
  <w:style w:type="character" w:styleId="aff6">
    <w:name w:val="line number"/>
    <w:basedOn w:val="19"/>
    <w:rsid w:val="00593F47"/>
  </w:style>
  <w:style w:type="character" w:customStyle="1" w:styleId="aff7">
    <w:name w:val="Без интервала Знак"/>
    <w:rsid w:val="00593F47"/>
    <w:rPr>
      <w:sz w:val="28"/>
      <w:lang w:val="ru-RU" w:bidi="ar-SA"/>
    </w:rPr>
  </w:style>
  <w:style w:type="character" w:customStyle="1" w:styleId="FontStyle22">
    <w:name w:val="Font Style22"/>
    <w:rsid w:val="00593F47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f8">
    <w:name w:val="Заголовок"/>
    <w:basedOn w:val="a"/>
    <w:next w:val="af0"/>
    <w:rsid w:val="00593F47"/>
    <w:pPr>
      <w:jc w:val="center"/>
    </w:pPr>
    <w:rPr>
      <w:sz w:val="28"/>
      <w:szCs w:val="20"/>
      <w:lang w:eastAsia="zh-CN"/>
    </w:rPr>
  </w:style>
  <w:style w:type="paragraph" w:styleId="aff9">
    <w:name w:val="List"/>
    <w:basedOn w:val="af0"/>
    <w:rsid w:val="00593F47"/>
    <w:pPr>
      <w:suppressAutoHyphens/>
    </w:pPr>
    <w:rPr>
      <w:rFonts w:cs="Mangal"/>
      <w:lang w:eastAsia="zh-CN"/>
    </w:rPr>
  </w:style>
  <w:style w:type="paragraph" w:customStyle="1" w:styleId="1a">
    <w:name w:val="Указатель1"/>
    <w:basedOn w:val="a"/>
    <w:rsid w:val="00593F47"/>
    <w:pPr>
      <w:suppressLineNumbers/>
    </w:pPr>
    <w:rPr>
      <w:rFonts w:ascii="Westminster" w:hAnsi="Westminster" w:cs="Mangal"/>
      <w:sz w:val="20"/>
      <w:szCs w:val="20"/>
      <w:lang w:eastAsia="zh-CN"/>
    </w:rPr>
  </w:style>
  <w:style w:type="paragraph" w:styleId="affa">
    <w:name w:val="footnote text"/>
    <w:basedOn w:val="a"/>
    <w:link w:val="affb"/>
    <w:rsid w:val="00593F47"/>
    <w:pPr>
      <w:suppressAutoHyphens/>
    </w:pPr>
    <w:rPr>
      <w:sz w:val="20"/>
      <w:szCs w:val="20"/>
      <w:lang w:eastAsia="zh-CN"/>
    </w:rPr>
  </w:style>
  <w:style w:type="character" w:customStyle="1" w:styleId="affb">
    <w:name w:val="Текст сноски Знак"/>
    <w:basedOn w:val="a0"/>
    <w:link w:val="affa"/>
    <w:rsid w:val="00593F47"/>
    <w:rPr>
      <w:lang w:eastAsia="zh-CN"/>
    </w:rPr>
  </w:style>
  <w:style w:type="paragraph" w:customStyle="1" w:styleId="310">
    <w:name w:val="Основной текст 31"/>
    <w:basedOn w:val="a"/>
    <w:rsid w:val="00593F47"/>
    <w:pPr>
      <w:suppressAutoHyphens/>
      <w:spacing w:after="120"/>
    </w:pPr>
    <w:rPr>
      <w:sz w:val="16"/>
      <w:szCs w:val="16"/>
      <w:lang w:eastAsia="zh-CN"/>
    </w:rPr>
  </w:style>
  <w:style w:type="paragraph" w:styleId="1b">
    <w:name w:val="toc 1"/>
    <w:basedOn w:val="a"/>
    <w:next w:val="a"/>
    <w:rsid w:val="00593F47"/>
    <w:pPr>
      <w:suppressAutoHyphens/>
      <w:spacing w:line="240" w:lineRule="atLeast"/>
    </w:pPr>
    <w:rPr>
      <w:lang w:eastAsia="zh-CN"/>
    </w:rPr>
  </w:style>
  <w:style w:type="paragraph" w:customStyle="1" w:styleId="Web">
    <w:name w:val="Обычный (Web)"/>
    <w:basedOn w:val="a"/>
    <w:rsid w:val="00593F47"/>
    <w:pPr>
      <w:suppressAutoHyphens/>
      <w:spacing w:before="100" w:after="100"/>
    </w:pPr>
    <w:rPr>
      <w:szCs w:val="20"/>
      <w:lang w:eastAsia="zh-CN"/>
    </w:rPr>
  </w:style>
  <w:style w:type="paragraph" w:customStyle="1" w:styleId="affc">
    <w:name w:val="Знак"/>
    <w:basedOn w:val="a"/>
    <w:rsid w:val="00593F47"/>
    <w:pPr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d">
    <w:name w:val="Заголовок таблицы"/>
    <w:basedOn w:val="a7"/>
    <w:rsid w:val="00593F47"/>
    <w:pPr>
      <w:widowControl/>
      <w:suppressAutoHyphens w:val="0"/>
      <w:jc w:val="center"/>
    </w:pPr>
    <w:rPr>
      <w:rFonts w:ascii="Westminster" w:eastAsia="Times New Roman" w:hAnsi="Westminster" w:cs="Westminster"/>
      <w:b/>
      <w:bCs/>
      <w:kern w:val="0"/>
      <w:szCs w:val="20"/>
      <w:lang w:eastAsia="zh-CN"/>
    </w:rPr>
  </w:style>
  <w:style w:type="paragraph" w:customStyle="1" w:styleId="affe">
    <w:name w:val="Содержимое врезки"/>
    <w:basedOn w:val="af0"/>
    <w:rsid w:val="00593F47"/>
    <w:pPr>
      <w:suppressAutoHyphens/>
    </w:pPr>
    <w:rPr>
      <w:lang w:eastAsia="zh-CN"/>
    </w:rPr>
  </w:style>
  <w:style w:type="character" w:customStyle="1" w:styleId="FontStyle87">
    <w:name w:val="Font Style87"/>
    <w:rsid w:val="00593F4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3">
    <w:name w:val="Style23"/>
    <w:basedOn w:val="a"/>
    <w:rsid w:val="00593F47"/>
    <w:pPr>
      <w:widowControl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link w:val="5"/>
    <w:rsid w:val="00683876"/>
    <w:rPr>
      <w:sz w:val="28"/>
    </w:rPr>
  </w:style>
  <w:style w:type="paragraph" w:styleId="2">
    <w:name w:val="List Bullet 2"/>
    <w:basedOn w:val="a"/>
    <w:autoRedefine/>
    <w:rsid w:val="00683876"/>
    <w:pPr>
      <w:numPr>
        <w:numId w:val="2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26">
    <w:name w:val="Основной текст с отступом 2 Знак"/>
    <w:link w:val="27"/>
    <w:locked/>
    <w:rsid w:val="00683876"/>
    <w:rPr>
      <w:rFonts w:ascii="Calibri" w:hAnsi="Calibri"/>
      <w:sz w:val="22"/>
      <w:szCs w:val="22"/>
    </w:rPr>
  </w:style>
  <w:style w:type="paragraph" w:styleId="27">
    <w:name w:val="Body Text Indent 2"/>
    <w:basedOn w:val="a"/>
    <w:link w:val="26"/>
    <w:rsid w:val="0068387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0">
    <w:name w:val="Основной текст с отступом 2 Знак1"/>
    <w:basedOn w:val="a0"/>
    <w:link w:val="27"/>
    <w:rsid w:val="00683876"/>
    <w:rPr>
      <w:sz w:val="24"/>
      <w:szCs w:val="24"/>
    </w:rPr>
  </w:style>
  <w:style w:type="paragraph" w:styleId="HTML">
    <w:name w:val="HTML Preformatted"/>
    <w:basedOn w:val="a"/>
    <w:link w:val="HTML0"/>
    <w:rsid w:val="00683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683876"/>
    <w:rPr>
      <w:rFonts w:ascii="Courier New" w:hAnsi="Courier New"/>
      <w:lang/>
    </w:rPr>
  </w:style>
  <w:style w:type="paragraph" w:customStyle="1" w:styleId="afff">
    <w:name w:val="ком"/>
    <w:basedOn w:val="a"/>
    <w:rsid w:val="00683876"/>
    <w:pPr>
      <w:spacing w:before="80" w:after="80"/>
      <w:jc w:val="center"/>
    </w:pPr>
    <w:rPr>
      <w:sz w:val="20"/>
      <w:szCs w:val="20"/>
    </w:rPr>
  </w:style>
  <w:style w:type="paragraph" w:customStyle="1" w:styleId="afff0">
    <w:name w:val="Таблицы (моноширинный)"/>
    <w:basedOn w:val="a"/>
    <w:next w:val="a"/>
    <w:rsid w:val="006838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tentheader2cols">
    <w:name w:val="contentheader2cols"/>
    <w:basedOn w:val="a"/>
    <w:rsid w:val="00683876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postan0">
    <w:name w:val="postan"/>
    <w:basedOn w:val="a"/>
    <w:rsid w:val="00683876"/>
    <w:pPr>
      <w:spacing w:before="94" w:after="94"/>
    </w:pPr>
    <w:rPr>
      <w:rFonts w:ascii="Arial" w:hAnsi="Arial" w:cs="Arial"/>
      <w:color w:val="000000"/>
      <w:sz w:val="20"/>
      <w:szCs w:val="20"/>
    </w:rPr>
  </w:style>
  <w:style w:type="paragraph" w:customStyle="1" w:styleId="p2">
    <w:name w:val="p2"/>
    <w:basedOn w:val="a"/>
    <w:rsid w:val="00683876"/>
    <w:pPr>
      <w:ind w:firstLine="600"/>
      <w:jc w:val="both"/>
    </w:pPr>
    <w:rPr>
      <w:color w:val="000000"/>
    </w:rPr>
  </w:style>
  <w:style w:type="paragraph" w:customStyle="1" w:styleId="s34">
    <w:name w:val="s_34"/>
    <w:basedOn w:val="a"/>
    <w:rsid w:val="00683876"/>
    <w:pPr>
      <w:jc w:val="center"/>
    </w:pPr>
    <w:rPr>
      <w:b/>
      <w:bCs/>
      <w:color w:val="000080"/>
      <w:sz w:val="21"/>
      <w:szCs w:val="21"/>
    </w:rPr>
  </w:style>
  <w:style w:type="paragraph" w:customStyle="1" w:styleId="textreview1">
    <w:name w:val="text_review1"/>
    <w:basedOn w:val="a"/>
    <w:rsid w:val="00683876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s14">
    <w:name w:val="s_14"/>
    <w:basedOn w:val="a"/>
    <w:rsid w:val="00683876"/>
    <w:pPr>
      <w:ind w:firstLine="720"/>
    </w:pPr>
    <w:rPr>
      <w:sz w:val="20"/>
      <w:szCs w:val="20"/>
    </w:rPr>
  </w:style>
  <w:style w:type="character" w:customStyle="1" w:styleId="s103">
    <w:name w:val="s_103"/>
    <w:rsid w:val="00683876"/>
    <w:rPr>
      <w:b/>
      <w:bCs/>
      <w:color w:val="000080"/>
    </w:rPr>
  </w:style>
  <w:style w:type="paragraph" w:styleId="afff1">
    <w:name w:val="Subtitle"/>
    <w:basedOn w:val="a"/>
    <w:link w:val="afff2"/>
    <w:qFormat/>
    <w:rsid w:val="00683876"/>
    <w:pPr>
      <w:spacing w:line="360" w:lineRule="auto"/>
      <w:jc w:val="center"/>
    </w:pPr>
    <w:rPr>
      <w:b/>
      <w:bCs/>
      <w:sz w:val="26"/>
      <w:szCs w:val="20"/>
    </w:rPr>
  </w:style>
  <w:style w:type="character" w:customStyle="1" w:styleId="afff2">
    <w:name w:val="Подзаголовок Знак"/>
    <w:basedOn w:val="a0"/>
    <w:link w:val="afff1"/>
    <w:rsid w:val="00683876"/>
    <w:rPr>
      <w:b/>
      <w:bCs/>
      <w:sz w:val="26"/>
    </w:rPr>
  </w:style>
  <w:style w:type="character" w:customStyle="1" w:styleId="articleseperator">
    <w:name w:val="article_seperator"/>
    <w:basedOn w:val="a0"/>
    <w:rsid w:val="00683876"/>
  </w:style>
  <w:style w:type="paragraph" w:customStyle="1" w:styleId="afff3">
    <w:name w:val="Базовый"/>
    <w:rsid w:val="00683876"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FontStyle61">
    <w:name w:val="Font Style61"/>
    <w:rsid w:val="00683876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683876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40">
    <w:name w:val="Заголовок 4 Знак"/>
    <w:basedOn w:val="a0"/>
    <w:link w:val="4"/>
    <w:rsid w:val="00683876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31" Type="http://schemas.openxmlformats.org/officeDocument/2006/relationships/footer" Target="footer2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29AB-4DB3-4EF5-A141-C9204B8D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58</Pages>
  <Words>12391</Words>
  <Characters>70633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82859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юля</dc:creator>
  <cp:lastModifiedBy>Пользователь</cp:lastModifiedBy>
  <cp:revision>8</cp:revision>
  <cp:lastPrinted>2016-03-09T07:10:00Z</cp:lastPrinted>
  <dcterms:created xsi:type="dcterms:W3CDTF">2018-12-20T11:48:00Z</dcterms:created>
  <dcterms:modified xsi:type="dcterms:W3CDTF">2019-02-05T05:51:00Z</dcterms:modified>
</cp:coreProperties>
</file>