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73" w:rsidRPr="003672C0" w:rsidRDefault="001E0273" w:rsidP="005B4E4C">
      <w:pPr>
        <w:jc w:val="right"/>
        <w:rPr>
          <w:sz w:val="20"/>
          <w:szCs w:val="20"/>
        </w:rPr>
      </w:pPr>
    </w:p>
    <w:p w:rsidR="001E0273" w:rsidRPr="003672C0" w:rsidRDefault="001E0273" w:rsidP="005B4E4C">
      <w:pPr>
        <w:jc w:val="right"/>
        <w:rPr>
          <w:sz w:val="20"/>
          <w:szCs w:val="20"/>
        </w:rPr>
      </w:pPr>
    </w:p>
    <w:p w:rsidR="006B2BE7" w:rsidRDefault="006B2BE7" w:rsidP="005B4E4C">
      <w:pPr>
        <w:jc w:val="right"/>
        <w:rPr>
          <w:sz w:val="20"/>
          <w:szCs w:val="20"/>
        </w:rPr>
      </w:pPr>
    </w:p>
    <w:p w:rsidR="008767D9" w:rsidRDefault="008767D9" w:rsidP="005B4E4C">
      <w:pPr>
        <w:jc w:val="right"/>
        <w:rPr>
          <w:sz w:val="20"/>
          <w:szCs w:val="20"/>
        </w:rPr>
      </w:pPr>
    </w:p>
    <w:p w:rsidR="008767D9" w:rsidRPr="003672C0" w:rsidRDefault="008767D9" w:rsidP="005B4E4C">
      <w:pPr>
        <w:jc w:val="right"/>
        <w:rPr>
          <w:sz w:val="20"/>
          <w:szCs w:val="20"/>
        </w:rPr>
      </w:pPr>
    </w:p>
    <w:p w:rsidR="006B2BE7" w:rsidRPr="003672C0" w:rsidRDefault="006B2BE7" w:rsidP="005B4E4C">
      <w:pPr>
        <w:jc w:val="right"/>
        <w:rPr>
          <w:sz w:val="20"/>
          <w:szCs w:val="20"/>
        </w:rPr>
      </w:pPr>
    </w:p>
    <w:p w:rsidR="006B2BE7" w:rsidRPr="003672C0" w:rsidRDefault="006B2BE7" w:rsidP="005B4E4C">
      <w:pPr>
        <w:jc w:val="right"/>
        <w:rPr>
          <w:sz w:val="20"/>
          <w:szCs w:val="20"/>
        </w:rPr>
      </w:pPr>
    </w:p>
    <w:p w:rsidR="006B2BE7" w:rsidRPr="003672C0" w:rsidRDefault="006B2BE7" w:rsidP="005B4E4C">
      <w:pPr>
        <w:jc w:val="right"/>
        <w:rPr>
          <w:sz w:val="20"/>
          <w:szCs w:val="20"/>
        </w:rPr>
      </w:pPr>
    </w:p>
    <w:p w:rsidR="006B2BE7" w:rsidRPr="003672C0" w:rsidRDefault="006B2BE7" w:rsidP="005B4E4C">
      <w:pPr>
        <w:jc w:val="right"/>
        <w:rPr>
          <w:sz w:val="20"/>
          <w:szCs w:val="20"/>
        </w:rPr>
      </w:pPr>
    </w:p>
    <w:p w:rsidR="001E0273" w:rsidRPr="003672C0" w:rsidRDefault="001E0273" w:rsidP="001E0273">
      <w:pPr>
        <w:tabs>
          <w:tab w:val="left" w:pos="7200"/>
        </w:tabs>
        <w:jc w:val="center"/>
        <w:rPr>
          <w:b/>
          <w:sz w:val="72"/>
          <w:szCs w:val="72"/>
        </w:rPr>
      </w:pPr>
      <w:r w:rsidRPr="003672C0">
        <w:rPr>
          <w:b/>
          <w:sz w:val="72"/>
          <w:szCs w:val="72"/>
        </w:rPr>
        <w:t>ИНФОРМАЦИОННЫЙ</w:t>
      </w:r>
    </w:p>
    <w:p w:rsidR="001E0273" w:rsidRPr="003672C0" w:rsidRDefault="001E0273" w:rsidP="001E0273">
      <w:pPr>
        <w:tabs>
          <w:tab w:val="left" w:pos="7200"/>
        </w:tabs>
        <w:jc w:val="center"/>
        <w:rPr>
          <w:b/>
          <w:sz w:val="72"/>
          <w:szCs w:val="72"/>
        </w:rPr>
      </w:pPr>
      <w:r w:rsidRPr="003672C0">
        <w:rPr>
          <w:b/>
          <w:sz w:val="72"/>
          <w:szCs w:val="72"/>
        </w:rPr>
        <w:t xml:space="preserve"> БЮЛЛЕТЕНЬ</w:t>
      </w:r>
    </w:p>
    <w:p w:rsidR="001E0273" w:rsidRPr="003672C0" w:rsidRDefault="001E0273" w:rsidP="001E0273">
      <w:pPr>
        <w:tabs>
          <w:tab w:val="left" w:pos="7200"/>
        </w:tabs>
        <w:jc w:val="center"/>
        <w:rPr>
          <w:b/>
          <w:sz w:val="72"/>
          <w:szCs w:val="72"/>
        </w:rPr>
      </w:pPr>
      <w:r w:rsidRPr="003672C0">
        <w:rPr>
          <w:b/>
          <w:sz w:val="72"/>
          <w:szCs w:val="72"/>
        </w:rPr>
        <w:t>Кутейниковского</w:t>
      </w:r>
    </w:p>
    <w:p w:rsidR="001E0273" w:rsidRPr="003672C0" w:rsidRDefault="001E0273" w:rsidP="001E0273">
      <w:pPr>
        <w:tabs>
          <w:tab w:val="left" w:pos="7200"/>
        </w:tabs>
        <w:jc w:val="center"/>
        <w:rPr>
          <w:b/>
          <w:sz w:val="72"/>
          <w:szCs w:val="72"/>
        </w:rPr>
      </w:pPr>
      <w:r w:rsidRPr="003672C0">
        <w:rPr>
          <w:b/>
          <w:sz w:val="72"/>
          <w:szCs w:val="72"/>
        </w:rPr>
        <w:t xml:space="preserve"> сельского поселения</w:t>
      </w:r>
    </w:p>
    <w:p w:rsidR="001E0273" w:rsidRPr="003672C0" w:rsidRDefault="001E0273" w:rsidP="001E0273">
      <w:pPr>
        <w:tabs>
          <w:tab w:val="left" w:pos="7200"/>
        </w:tabs>
        <w:jc w:val="center"/>
        <w:rPr>
          <w:b/>
          <w:sz w:val="56"/>
          <w:szCs w:val="56"/>
        </w:rPr>
      </w:pPr>
      <w:r w:rsidRPr="003672C0">
        <w:rPr>
          <w:b/>
          <w:sz w:val="56"/>
          <w:szCs w:val="56"/>
        </w:rPr>
        <w:t>Родионово-Несветайского района Ростовской области</w:t>
      </w:r>
    </w:p>
    <w:p w:rsidR="001E0273" w:rsidRPr="003672C0" w:rsidRDefault="001E0273" w:rsidP="001E0273">
      <w:pPr>
        <w:tabs>
          <w:tab w:val="left" w:pos="7200"/>
        </w:tabs>
        <w:jc w:val="center"/>
        <w:rPr>
          <w:b/>
          <w:sz w:val="56"/>
          <w:szCs w:val="56"/>
        </w:rPr>
      </w:pPr>
    </w:p>
    <w:p w:rsidR="001E0273" w:rsidRPr="003672C0" w:rsidRDefault="00C14B70" w:rsidP="001E0273">
      <w:pPr>
        <w:tabs>
          <w:tab w:val="left" w:pos="720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№ </w:t>
      </w:r>
      <w:r w:rsidR="0063479C">
        <w:rPr>
          <w:b/>
          <w:sz w:val="56"/>
          <w:szCs w:val="56"/>
        </w:rPr>
        <w:t>1</w:t>
      </w:r>
      <w:r w:rsidR="00DA1811">
        <w:rPr>
          <w:b/>
          <w:sz w:val="56"/>
          <w:szCs w:val="56"/>
        </w:rPr>
        <w:t>2</w:t>
      </w:r>
    </w:p>
    <w:p w:rsidR="001E0273" w:rsidRPr="003672C0" w:rsidRDefault="001E0273" w:rsidP="001E0273">
      <w:pPr>
        <w:tabs>
          <w:tab w:val="left" w:pos="7200"/>
        </w:tabs>
        <w:jc w:val="center"/>
        <w:rPr>
          <w:b/>
          <w:sz w:val="56"/>
          <w:szCs w:val="56"/>
        </w:rPr>
      </w:pPr>
    </w:p>
    <w:p w:rsidR="001E0273" w:rsidRPr="003672C0" w:rsidRDefault="001E0273" w:rsidP="001E0273">
      <w:pPr>
        <w:tabs>
          <w:tab w:val="left" w:pos="7200"/>
        </w:tabs>
        <w:jc w:val="center"/>
        <w:rPr>
          <w:b/>
          <w:sz w:val="52"/>
          <w:szCs w:val="52"/>
        </w:rPr>
      </w:pPr>
      <w:r w:rsidRPr="003672C0">
        <w:rPr>
          <w:b/>
          <w:sz w:val="52"/>
          <w:szCs w:val="52"/>
        </w:rPr>
        <w:t xml:space="preserve">дата выпуска </w:t>
      </w:r>
    </w:p>
    <w:p w:rsidR="001E0273" w:rsidRPr="003672C0" w:rsidRDefault="00D87734" w:rsidP="001E0273">
      <w:pPr>
        <w:tabs>
          <w:tab w:val="left" w:pos="7200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  <w:u w:val="single"/>
        </w:rPr>
        <w:t>15</w:t>
      </w:r>
      <w:r w:rsidR="005473F5">
        <w:rPr>
          <w:b/>
          <w:sz w:val="52"/>
          <w:szCs w:val="52"/>
          <w:u w:val="single"/>
        </w:rPr>
        <w:t xml:space="preserve"> </w:t>
      </w:r>
      <w:r w:rsidR="00DA1811">
        <w:rPr>
          <w:b/>
          <w:sz w:val="52"/>
          <w:szCs w:val="52"/>
          <w:u w:val="single"/>
        </w:rPr>
        <w:t>ноября</w:t>
      </w:r>
      <w:r w:rsidR="00360D58">
        <w:rPr>
          <w:b/>
          <w:sz w:val="52"/>
          <w:szCs w:val="52"/>
          <w:u w:val="single"/>
        </w:rPr>
        <w:t xml:space="preserve"> </w:t>
      </w:r>
      <w:r w:rsidR="001E0273" w:rsidRPr="003672C0">
        <w:rPr>
          <w:b/>
          <w:sz w:val="52"/>
          <w:szCs w:val="52"/>
          <w:u w:val="single"/>
        </w:rPr>
        <w:t>201</w:t>
      </w:r>
      <w:r w:rsidR="003838B7">
        <w:rPr>
          <w:b/>
          <w:sz w:val="52"/>
          <w:szCs w:val="52"/>
          <w:u w:val="single"/>
        </w:rPr>
        <w:t>9</w:t>
      </w:r>
      <w:r w:rsidR="001E0273" w:rsidRPr="003672C0">
        <w:rPr>
          <w:b/>
          <w:sz w:val="52"/>
          <w:szCs w:val="52"/>
          <w:u w:val="single"/>
        </w:rPr>
        <w:t xml:space="preserve">  года </w:t>
      </w:r>
    </w:p>
    <w:p w:rsidR="001E0273" w:rsidRPr="003672C0" w:rsidRDefault="001E0273" w:rsidP="005B4E4C">
      <w:pPr>
        <w:jc w:val="right"/>
        <w:rPr>
          <w:sz w:val="20"/>
          <w:szCs w:val="20"/>
        </w:rPr>
      </w:pPr>
    </w:p>
    <w:p w:rsidR="001E0273" w:rsidRPr="003672C0" w:rsidRDefault="001E0273" w:rsidP="005B4E4C">
      <w:pPr>
        <w:jc w:val="right"/>
        <w:rPr>
          <w:sz w:val="20"/>
          <w:szCs w:val="20"/>
        </w:rPr>
      </w:pPr>
    </w:p>
    <w:p w:rsidR="006B2BE7" w:rsidRPr="003672C0" w:rsidRDefault="006B2BE7" w:rsidP="005B4E4C">
      <w:pPr>
        <w:jc w:val="right"/>
        <w:rPr>
          <w:sz w:val="20"/>
          <w:szCs w:val="20"/>
        </w:rPr>
      </w:pPr>
    </w:p>
    <w:p w:rsidR="006B2BE7" w:rsidRPr="003672C0" w:rsidRDefault="006B2BE7" w:rsidP="005B4E4C">
      <w:pPr>
        <w:jc w:val="right"/>
        <w:rPr>
          <w:sz w:val="20"/>
          <w:szCs w:val="20"/>
        </w:rPr>
      </w:pPr>
    </w:p>
    <w:p w:rsidR="006B2BE7" w:rsidRDefault="006B2BE7" w:rsidP="005B4E4C">
      <w:pPr>
        <w:jc w:val="right"/>
        <w:rPr>
          <w:sz w:val="20"/>
          <w:szCs w:val="20"/>
        </w:rPr>
      </w:pPr>
    </w:p>
    <w:p w:rsidR="008767D9" w:rsidRDefault="008767D9" w:rsidP="005B4E4C">
      <w:pPr>
        <w:jc w:val="right"/>
        <w:rPr>
          <w:sz w:val="20"/>
          <w:szCs w:val="20"/>
        </w:rPr>
      </w:pPr>
    </w:p>
    <w:p w:rsidR="008767D9" w:rsidRDefault="008767D9" w:rsidP="005B4E4C">
      <w:pPr>
        <w:jc w:val="right"/>
        <w:rPr>
          <w:sz w:val="20"/>
          <w:szCs w:val="20"/>
        </w:rPr>
      </w:pPr>
    </w:p>
    <w:p w:rsidR="008767D9" w:rsidRDefault="008767D9" w:rsidP="005B4E4C">
      <w:pPr>
        <w:jc w:val="right"/>
        <w:rPr>
          <w:sz w:val="20"/>
          <w:szCs w:val="20"/>
        </w:rPr>
      </w:pPr>
    </w:p>
    <w:p w:rsidR="008767D9" w:rsidRDefault="008767D9" w:rsidP="005B4E4C">
      <w:pPr>
        <w:jc w:val="right"/>
        <w:rPr>
          <w:sz w:val="20"/>
          <w:szCs w:val="20"/>
        </w:rPr>
        <w:sectPr w:rsidR="008767D9" w:rsidSect="00A21B8F">
          <w:headerReference w:type="even" r:id="rId8"/>
          <w:footerReference w:type="even" r:id="rId9"/>
          <w:footerReference w:type="default" r:id="rId10"/>
          <w:footerReference w:type="first" r:id="rId11"/>
          <w:pgSz w:w="11906" w:h="16838" w:code="9"/>
          <w:pgMar w:top="760" w:right="851" w:bottom="60" w:left="851" w:header="170" w:footer="17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4685" w:type="pct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417"/>
        <w:gridCol w:w="7551"/>
      </w:tblGrid>
      <w:tr w:rsidR="00960CAB" w:rsidRPr="00F9704A" w:rsidTr="008767D9"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</w:tcPr>
          <w:p w:rsidR="00960CAB" w:rsidRPr="00F9704A" w:rsidRDefault="00960CAB" w:rsidP="008767D9">
            <w:pPr>
              <w:rPr>
                <w:sz w:val="20"/>
                <w:szCs w:val="20"/>
              </w:rPr>
            </w:pPr>
          </w:p>
        </w:tc>
        <w:tc>
          <w:tcPr>
            <w:tcW w:w="42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CAB" w:rsidRPr="00F9704A" w:rsidRDefault="00960CAB" w:rsidP="00960CAB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3672C0" w:rsidRPr="00EF0FE8" w:rsidRDefault="003672C0" w:rsidP="003672C0">
      <w:pPr>
        <w:jc w:val="both"/>
        <w:rPr>
          <w:sz w:val="20"/>
          <w:szCs w:val="20"/>
        </w:rPr>
      </w:pPr>
    </w:p>
    <w:p w:rsidR="008767D9" w:rsidRPr="00EF0FE8" w:rsidRDefault="008767D9" w:rsidP="008767D9">
      <w:pPr>
        <w:jc w:val="center"/>
        <w:rPr>
          <w:b/>
          <w:i/>
          <w:sz w:val="20"/>
          <w:szCs w:val="20"/>
        </w:rPr>
      </w:pPr>
      <w:r w:rsidRPr="00EF0FE8">
        <w:rPr>
          <w:b/>
          <w:i/>
          <w:sz w:val="20"/>
          <w:szCs w:val="20"/>
        </w:rPr>
        <w:t>СОДЕРЖАНИЕ</w:t>
      </w:r>
    </w:p>
    <w:p w:rsidR="008767D9" w:rsidRPr="00EF0FE8" w:rsidRDefault="008767D9" w:rsidP="008767D9">
      <w:pPr>
        <w:jc w:val="center"/>
        <w:rPr>
          <w:b/>
          <w:i/>
          <w:sz w:val="20"/>
          <w:szCs w:val="20"/>
        </w:rPr>
      </w:pPr>
      <w:r w:rsidRPr="00EF0FE8">
        <w:rPr>
          <w:b/>
          <w:i/>
          <w:sz w:val="20"/>
          <w:szCs w:val="20"/>
        </w:rPr>
        <w:t xml:space="preserve"> ИНФОРМАЦИОННОГО  БЮЛЛЕТЕНЯ</w:t>
      </w:r>
    </w:p>
    <w:p w:rsidR="008767D9" w:rsidRPr="00EF0FE8" w:rsidRDefault="008767D9" w:rsidP="008767D9">
      <w:pPr>
        <w:jc w:val="center"/>
        <w:rPr>
          <w:b/>
          <w:i/>
          <w:sz w:val="20"/>
          <w:szCs w:val="20"/>
        </w:rPr>
      </w:pPr>
      <w:r w:rsidRPr="00EF0FE8">
        <w:rPr>
          <w:b/>
          <w:i/>
          <w:sz w:val="20"/>
          <w:szCs w:val="20"/>
        </w:rPr>
        <w:t>№</w:t>
      </w:r>
      <w:r w:rsidR="00CB6358" w:rsidRPr="00EF0FE8">
        <w:rPr>
          <w:b/>
          <w:i/>
          <w:sz w:val="20"/>
          <w:szCs w:val="20"/>
        </w:rPr>
        <w:t xml:space="preserve"> </w:t>
      </w:r>
      <w:r w:rsidR="00347FFB">
        <w:rPr>
          <w:b/>
          <w:i/>
          <w:sz w:val="20"/>
          <w:szCs w:val="20"/>
        </w:rPr>
        <w:t>1</w:t>
      </w:r>
      <w:r w:rsidR="007677BC">
        <w:rPr>
          <w:b/>
          <w:i/>
          <w:sz w:val="20"/>
          <w:szCs w:val="20"/>
        </w:rPr>
        <w:t>2</w:t>
      </w:r>
      <w:r w:rsidR="008D4A6A" w:rsidRPr="00EF0FE8">
        <w:rPr>
          <w:b/>
          <w:i/>
          <w:sz w:val="20"/>
          <w:szCs w:val="20"/>
        </w:rPr>
        <w:t xml:space="preserve">  от</w:t>
      </w:r>
      <w:r w:rsidR="007677BC">
        <w:rPr>
          <w:b/>
          <w:i/>
          <w:sz w:val="20"/>
          <w:szCs w:val="20"/>
        </w:rPr>
        <w:t xml:space="preserve"> 15</w:t>
      </w:r>
      <w:r w:rsidR="009318D7" w:rsidRPr="00EF0FE8">
        <w:rPr>
          <w:b/>
          <w:i/>
          <w:sz w:val="20"/>
          <w:szCs w:val="20"/>
        </w:rPr>
        <w:t>.</w:t>
      </w:r>
      <w:r w:rsidR="007677BC">
        <w:rPr>
          <w:b/>
          <w:i/>
          <w:sz w:val="20"/>
          <w:szCs w:val="20"/>
        </w:rPr>
        <w:t>11</w:t>
      </w:r>
      <w:r w:rsidRPr="00EF0FE8">
        <w:rPr>
          <w:b/>
          <w:i/>
          <w:sz w:val="20"/>
          <w:szCs w:val="20"/>
        </w:rPr>
        <w:t>.201</w:t>
      </w:r>
      <w:r w:rsidR="003838B7" w:rsidRPr="00EF0FE8">
        <w:rPr>
          <w:b/>
          <w:i/>
          <w:sz w:val="20"/>
          <w:szCs w:val="20"/>
        </w:rPr>
        <w:t>9</w:t>
      </w:r>
    </w:p>
    <w:p w:rsidR="004734CB" w:rsidRPr="00EF0FE8" w:rsidRDefault="004734CB" w:rsidP="008767D9">
      <w:pPr>
        <w:jc w:val="center"/>
        <w:rPr>
          <w:b/>
          <w:i/>
          <w:sz w:val="20"/>
          <w:szCs w:val="20"/>
        </w:rPr>
      </w:pPr>
    </w:p>
    <w:tbl>
      <w:tblPr>
        <w:tblW w:w="5000" w:type="pct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110"/>
        <w:gridCol w:w="8461"/>
      </w:tblGrid>
      <w:tr w:rsidR="008767D9" w:rsidRPr="00EF0FE8" w:rsidTr="00081D9C">
        <w:trPr>
          <w:trHeight w:val="59"/>
        </w:trPr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67D9" w:rsidRPr="00EF0FE8" w:rsidRDefault="008767D9" w:rsidP="003838B7">
            <w:pPr>
              <w:spacing w:before="40" w:after="40" w:line="206" w:lineRule="auto"/>
              <w:ind w:left="-57" w:right="-57"/>
              <w:jc w:val="center"/>
              <w:rPr>
                <w:sz w:val="20"/>
                <w:szCs w:val="20"/>
              </w:rPr>
            </w:pPr>
            <w:r w:rsidRPr="00EF0FE8">
              <w:rPr>
                <w:sz w:val="20"/>
                <w:szCs w:val="20"/>
              </w:rPr>
              <w:t>№  п/п</w:t>
            </w:r>
          </w:p>
        </w:tc>
        <w:tc>
          <w:tcPr>
            <w:tcW w:w="4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67D9" w:rsidRPr="00EF0FE8" w:rsidRDefault="008767D9" w:rsidP="003838B7">
            <w:pPr>
              <w:spacing w:before="40" w:after="40" w:line="206" w:lineRule="auto"/>
              <w:jc w:val="center"/>
              <w:rPr>
                <w:sz w:val="20"/>
                <w:szCs w:val="20"/>
              </w:rPr>
            </w:pPr>
            <w:r w:rsidRPr="00EF0FE8">
              <w:rPr>
                <w:sz w:val="20"/>
                <w:szCs w:val="20"/>
              </w:rPr>
              <w:t xml:space="preserve">Перечень и наименование документа, </w:t>
            </w:r>
          </w:p>
          <w:p w:rsidR="008767D9" w:rsidRPr="00EF0FE8" w:rsidRDefault="008767D9" w:rsidP="003838B7">
            <w:pPr>
              <w:spacing w:before="40" w:after="40" w:line="206" w:lineRule="auto"/>
              <w:jc w:val="center"/>
              <w:rPr>
                <w:sz w:val="20"/>
                <w:szCs w:val="20"/>
              </w:rPr>
            </w:pPr>
            <w:r w:rsidRPr="00EF0FE8">
              <w:rPr>
                <w:sz w:val="20"/>
                <w:szCs w:val="20"/>
              </w:rPr>
              <w:t>внесенных  в информационный бюллетень</w:t>
            </w:r>
          </w:p>
        </w:tc>
      </w:tr>
      <w:tr w:rsidR="00E415B2" w:rsidRPr="00EF0FE8" w:rsidTr="00081D9C">
        <w:trPr>
          <w:trHeight w:val="783"/>
        </w:trPr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5B2" w:rsidRPr="00EF0FE8" w:rsidRDefault="00E415B2" w:rsidP="003838B7">
            <w:pPr>
              <w:spacing w:before="40" w:after="40" w:line="206" w:lineRule="auto"/>
              <w:ind w:right="113"/>
              <w:jc w:val="center"/>
              <w:rPr>
                <w:sz w:val="20"/>
                <w:szCs w:val="20"/>
              </w:rPr>
            </w:pPr>
            <w:r w:rsidRPr="00EF0FE8">
              <w:rPr>
                <w:sz w:val="20"/>
                <w:szCs w:val="20"/>
              </w:rPr>
              <w:t>1</w:t>
            </w:r>
          </w:p>
        </w:tc>
        <w:tc>
          <w:tcPr>
            <w:tcW w:w="4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BC" w:rsidRPr="007677BC" w:rsidRDefault="00DA1811" w:rsidP="007677BC">
            <w:pPr>
              <w:jc w:val="both"/>
              <w:rPr>
                <w:sz w:val="20"/>
                <w:szCs w:val="20"/>
              </w:rPr>
            </w:pPr>
            <w:r w:rsidRPr="007677BC">
              <w:rPr>
                <w:sz w:val="20"/>
                <w:szCs w:val="20"/>
              </w:rPr>
              <w:t xml:space="preserve">Решение </w:t>
            </w:r>
            <w:r w:rsidR="007677BC" w:rsidRPr="007677BC">
              <w:rPr>
                <w:sz w:val="20"/>
                <w:szCs w:val="20"/>
              </w:rPr>
              <w:t xml:space="preserve">№ </w:t>
            </w:r>
            <w:r w:rsidRPr="007677BC">
              <w:rPr>
                <w:sz w:val="20"/>
                <w:szCs w:val="20"/>
              </w:rPr>
              <w:t>112</w:t>
            </w:r>
            <w:r w:rsidR="007677BC" w:rsidRPr="007677BC">
              <w:rPr>
                <w:sz w:val="20"/>
                <w:szCs w:val="20"/>
              </w:rPr>
              <w:t xml:space="preserve"> от 11.11.2019 «О внесении изменений в решение Собрания депутатов Кутейниковского сельского поселения от 26.12.2018г. № 95 «О бюджете Кутейниковского </w:t>
            </w:r>
          </w:p>
          <w:p w:rsidR="00E415B2" w:rsidRPr="00EF0FE8" w:rsidRDefault="007677BC" w:rsidP="00D87734">
            <w:pPr>
              <w:jc w:val="both"/>
              <w:rPr>
                <w:sz w:val="20"/>
                <w:szCs w:val="20"/>
              </w:rPr>
            </w:pPr>
            <w:r w:rsidRPr="007677BC">
              <w:rPr>
                <w:sz w:val="20"/>
                <w:szCs w:val="20"/>
              </w:rPr>
              <w:t>сельского  поселения Родионово-Несветайского района на 2019 год и плановый период 2020 и 2021 годов»</w:t>
            </w:r>
          </w:p>
        </w:tc>
      </w:tr>
      <w:tr w:rsidR="00194F21" w:rsidRPr="00EF0FE8" w:rsidTr="00081D9C">
        <w:trPr>
          <w:trHeight w:val="710"/>
        </w:trPr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F21" w:rsidRPr="00EF0FE8" w:rsidRDefault="00194F21" w:rsidP="003838B7">
            <w:pPr>
              <w:spacing w:before="40" w:after="40" w:line="206" w:lineRule="auto"/>
              <w:ind w:right="113"/>
              <w:jc w:val="center"/>
              <w:rPr>
                <w:sz w:val="20"/>
                <w:szCs w:val="20"/>
              </w:rPr>
            </w:pPr>
            <w:r w:rsidRPr="00EF0FE8">
              <w:rPr>
                <w:sz w:val="20"/>
                <w:szCs w:val="20"/>
              </w:rPr>
              <w:t>2</w:t>
            </w:r>
          </w:p>
        </w:tc>
        <w:tc>
          <w:tcPr>
            <w:tcW w:w="4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F21" w:rsidRPr="007677BC" w:rsidRDefault="00DA1811" w:rsidP="007677B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21B8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Решение </w:t>
            </w:r>
            <w:r w:rsidR="007677BC" w:rsidRPr="00A21B8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№ </w:t>
            </w:r>
            <w:r w:rsidRPr="00A21B8F">
              <w:rPr>
                <w:rFonts w:ascii="Times New Roman" w:hAnsi="Times New Roman" w:cs="Times New Roman"/>
                <w:b w:val="0"/>
                <w:sz w:val="20"/>
                <w:szCs w:val="20"/>
              </w:rPr>
              <w:t>113</w:t>
            </w:r>
            <w:r w:rsidR="007677BC" w:rsidRPr="00A21B8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от </w:t>
            </w:r>
            <w:r w:rsidR="00A21B8F">
              <w:rPr>
                <w:rFonts w:ascii="Times New Roman" w:hAnsi="Times New Roman" w:cs="Times New Roman"/>
                <w:b w:val="0"/>
                <w:sz w:val="20"/>
                <w:szCs w:val="20"/>
              </w:rPr>
              <w:t>«</w:t>
            </w:r>
            <w:r w:rsidR="007677BC" w:rsidRPr="00A21B8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Об утверждении</w:t>
            </w:r>
            <w:r w:rsidR="007677BC" w:rsidRPr="007677B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Положения об оплате труда работников, осуществляющих техническое обеспечение деятельности органов местного самоуправления, и обслуживающего персонала органов местного самоуправления в Кутейниковском  сельском поселении</w:t>
            </w:r>
            <w:r w:rsidR="00A21B8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»</w:t>
            </w:r>
          </w:p>
        </w:tc>
      </w:tr>
    </w:tbl>
    <w:p w:rsidR="008767D9" w:rsidRPr="00EF0FE8" w:rsidRDefault="008767D9" w:rsidP="008767D9">
      <w:pPr>
        <w:rPr>
          <w:sz w:val="20"/>
          <w:szCs w:val="20"/>
        </w:rPr>
      </w:pPr>
    </w:p>
    <w:p w:rsidR="007878FB" w:rsidRPr="00EF0FE8" w:rsidRDefault="007878FB" w:rsidP="00020882">
      <w:pPr>
        <w:tabs>
          <w:tab w:val="left" w:pos="1740"/>
        </w:tabs>
        <w:rPr>
          <w:bCs/>
          <w:color w:val="000000"/>
          <w:spacing w:val="-11"/>
          <w:sz w:val="20"/>
          <w:szCs w:val="20"/>
        </w:rPr>
      </w:pPr>
    </w:p>
    <w:p w:rsidR="00081D9C" w:rsidRPr="0084651A" w:rsidRDefault="00081D9C" w:rsidP="00081D9C">
      <w:pPr>
        <w:rPr>
          <w:sz w:val="20"/>
          <w:szCs w:val="20"/>
        </w:rPr>
      </w:pPr>
    </w:p>
    <w:p w:rsidR="007677BC" w:rsidRPr="00FE0489" w:rsidRDefault="007677BC" w:rsidP="007677BC">
      <w:pPr>
        <w:jc w:val="center"/>
        <w:rPr>
          <w:sz w:val="20"/>
          <w:szCs w:val="20"/>
        </w:rPr>
      </w:pPr>
      <w:r w:rsidRPr="00FE0489">
        <w:rPr>
          <w:sz w:val="20"/>
          <w:szCs w:val="20"/>
        </w:rPr>
        <w:t>РОССИЙСКАЯ ФЕДЕРАЦИЯ</w:t>
      </w:r>
    </w:p>
    <w:p w:rsidR="007677BC" w:rsidRPr="00FE0489" w:rsidRDefault="007677BC" w:rsidP="007677BC">
      <w:pPr>
        <w:pStyle w:val="ConsTitle"/>
        <w:ind w:right="0" w:firstLine="54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FE0489">
        <w:rPr>
          <w:rFonts w:ascii="Times New Roman" w:hAnsi="Times New Roman" w:cs="Times New Roman"/>
          <w:b w:val="0"/>
          <w:sz w:val="20"/>
          <w:szCs w:val="20"/>
        </w:rPr>
        <w:t>РОСТОВСКАЯ ОБЛАСТЬ</w:t>
      </w:r>
    </w:p>
    <w:p w:rsidR="007677BC" w:rsidRPr="00FE0489" w:rsidRDefault="007677BC" w:rsidP="007677BC">
      <w:pPr>
        <w:pStyle w:val="ConsTitle"/>
        <w:ind w:right="0" w:firstLine="54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FE0489">
        <w:rPr>
          <w:rFonts w:ascii="Times New Roman" w:hAnsi="Times New Roman" w:cs="Times New Roman"/>
          <w:b w:val="0"/>
          <w:sz w:val="20"/>
          <w:szCs w:val="20"/>
        </w:rPr>
        <w:t>РОДИОНОВО-НЕСВЕТАЙСКИЙ РАЙОН</w:t>
      </w:r>
    </w:p>
    <w:p w:rsidR="007677BC" w:rsidRPr="00FE0489" w:rsidRDefault="007677BC" w:rsidP="007677BC">
      <w:pPr>
        <w:pStyle w:val="ConsTitle"/>
        <w:ind w:left="-567" w:right="-483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FE0489">
        <w:rPr>
          <w:rFonts w:ascii="Times New Roman" w:hAnsi="Times New Roman" w:cs="Times New Roman"/>
          <w:b w:val="0"/>
          <w:sz w:val="20"/>
          <w:szCs w:val="20"/>
        </w:rPr>
        <w:t xml:space="preserve">СОБРАНИЕ ДЕПУТАТОВ </w:t>
      </w:r>
    </w:p>
    <w:p w:rsidR="007677BC" w:rsidRPr="00FE0489" w:rsidRDefault="007677BC" w:rsidP="007677BC">
      <w:pPr>
        <w:pStyle w:val="ConsTitle"/>
        <w:ind w:left="-567" w:right="-483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FE0489">
        <w:rPr>
          <w:rFonts w:ascii="Times New Roman" w:hAnsi="Times New Roman" w:cs="Times New Roman"/>
          <w:b w:val="0"/>
          <w:sz w:val="20"/>
          <w:szCs w:val="20"/>
        </w:rPr>
        <w:t xml:space="preserve">КУТЕЙНИКОВСКОГО СЕЛЬСКОГО ПОСЕЛЕНИЯ </w:t>
      </w:r>
    </w:p>
    <w:p w:rsidR="007677BC" w:rsidRPr="00FE0489" w:rsidRDefault="007677BC" w:rsidP="007677BC">
      <w:pPr>
        <w:pStyle w:val="ConsTitle"/>
        <w:ind w:left="-567" w:right="-483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FE0489">
        <w:rPr>
          <w:rFonts w:ascii="Times New Roman" w:hAnsi="Times New Roman" w:cs="Times New Roman"/>
          <w:b w:val="0"/>
          <w:sz w:val="20"/>
          <w:szCs w:val="20"/>
        </w:rPr>
        <w:t>ЧЕТВЕРТОГО СОЗЫВА</w:t>
      </w:r>
    </w:p>
    <w:p w:rsidR="007677BC" w:rsidRPr="00FE0489" w:rsidRDefault="007677BC" w:rsidP="007677BC">
      <w:pPr>
        <w:pStyle w:val="ConsTitle"/>
        <w:ind w:right="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7677BC" w:rsidRPr="00FE0489" w:rsidRDefault="007677BC" w:rsidP="007677BC">
      <w:pPr>
        <w:pStyle w:val="ConsTitle"/>
        <w:ind w:right="0" w:firstLine="54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FE0489">
        <w:rPr>
          <w:rFonts w:ascii="Times New Roman" w:hAnsi="Times New Roman" w:cs="Times New Roman"/>
          <w:b w:val="0"/>
          <w:sz w:val="20"/>
          <w:szCs w:val="20"/>
        </w:rPr>
        <w:t>РЕШЕНИЕ № 112</w:t>
      </w:r>
    </w:p>
    <w:p w:rsidR="007677BC" w:rsidRPr="00FE0489" w:rsidRDefault="007677BC" w:rsidP="007677BC">
      <w:pPr>
        <w:pStyle w:val="ConsTitle"/>
        <w:ind w:right="0"/>
        <w:jc w:val="both"/>
        <w:rPr>
          <w:rFonts w:ascii="Times New Roman" w:hAnsi="Times New Roman" w:cs="Times New Roman"/>
          <w:sz w:val="20"/>
          <w:szCs w:val="20"/>
        </w:rPr>
      </w:pPr>
    </w:p>
    <w:p w:rsidR="007677BC" w:rsidRPr="00FE0489" w:rsidRDefault="007677BC" w:rsidP="007677BC">
      <w:pPr>
        <w:pStyle w:val="ConsTitle"/>
        <w:ind w:right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FE0489">
        <w:rPr>
          <w:rFonts w:ascii="Times New Roman" w:hAnsi="Times New Roman" w:cs="Times New Roman"/>
          <w:b w:val="0"/>
          <w:sz w:val="20"/>
          <w:szCs w:val="20"/>
        </w:rPr>
        <w:t xml:space="preserve">11 ноября 2019 год                                                                 сл. Кутейниково </w:t>
      </w:r>
    </w:p>
    <w:p w:rsidR="007677BC" w:rsidRPr="00FE0489" w:rsidRDefault="007677BC" w:rsidP="007677BC">
      <w:pPr>
        <w:jc w:val="center"/>
        <w:rPr>
          <w:b/>
          <w:sz w:val="20"/>
          <w:szCs w:val="20"/>
        </w:rPr>
      </w:pPr>
    </w:p>
    <w:p w:rsidR="007677BC" w:rsidRPr="00FE0489" w:rsidRDefault="007677BC" w:rsidP="007677BC">
      <w:pPr>
        <w:jc w:val="center"/>
        <w:rPr>
          <w:b/>
          <w:sz w:val="20"/>
          <w:szCs w:val="20"/>
        </w:rPr>
      </w:pPr>
      <w:r w:rsidRPr="00FE0489">
        <w:rPr>
          <w:b/>
          <w:sz w:val="20"/>
          <w:szCs w:val="20"/>
        </w:rPr>
        <w:t xml:space="preserve">О внесении изменений в решение Собрания депутатов Кутейниковского </w:t>
      </w:r>
    </w:p>
    <w:p w:rsidR="007677BC" w:rsidRPr="00FE0489" w:rsidRDefault="007677BC" w:rsidP="007677BC">
      <w:pPr>
        <w:jc w:val="center"/>
        <w:rPr>
          <w:b/>
          <w:sz w:val="20"/>
          <w:szCs w:val="20"/>
        </w:rPr>
      </w:pPr>
      <w:r w:rsidRPr="00FE0489">
        <w:rPr>
          <w:b/>
          <w:sz w:val="20"/>
          <w:szCs w:val="20"/>
        </w:rPr>
        <w:t xml:space="preserve">сельского поселения от 26.12.2018г. № 95 «О бюджете Кутейниковского </w:t>
      </w:r>
    </w:p>
    <w:p w:rsidR="007677BC" w:rsidRPr="00FE0489" w:rsidRDefault="007677BC" w:rsidP="007677BC">
      <w:pPr>
        <w:jc w:val="center"/>
        <w:rPr>
          <w:b/>
          <w:sz w:val="20"/>
          <w:szCs w:val="20"/>
        </w:rPr>
      </w:pPr>
      <w:r w:rsidRPr="00FE0489">
        <w:rPr>
          <w:b/>
          <w:sz w:val="20"/>
          <w:szCs w:val="20"/>
        </w:rPr>
        <w:t xml:space="preserve">сельского  поселения Родионово-Несветайского района на 2019 год </w:t>
      </w:r>
    </w:p>
    <w:p w:rsidR="007677BC" w:rsidRPr="00FE0489" w:rsidRDefault="007677BC" w:rsidP="007677BC">
      <w:pPr>
        <w:jc w:val="center"/>
        <w:rPr>
          <w:b/>
          <w:sz w:val="20"/>
          <w:szCs w:val="20"/>
        </w:rPr>
      </w:pPr>
      <w:r w:rsidRPr="00FE0489">
        <w:rPr>
          <w:b/>
          <w:sz w:val="20"/>
          <w:szCs w:val="20"/>
        </w:rPr>
        <w:t>и плановый период 2020 и 2021 годов»</w:t>
      </w:r>
    </w:p>
    <w:p w:rsidR="007677BC" w:rsidRPr="00FE0489" w:rsidRDefault="007677BC" w:rsidP="007677BC">
      <w:pPr>
        <w:autoSpaceDE w:val="0"/>
        <w:autoSpaceDN w:val="0"/>
        <w:adjustRightInd w:val="0"/>
        <w:ind w:left="2160" w:hanging="1260"/>
        <w:jc w:val="both"/>
        <w:outlineLvl w:val="1"/>
        <w:rPr>
          <w:sz w:val="20"/>
          <w:szCs w:val="20"/>
        </w:rPr>
      </w:pPr>
    </w:p>
    <w:p w:rsidR="007677BC" w:rsidRPr="00FE0489" w:rsidRDefault="007677BC" w:rsidP="007677BC">
      <w:pPr>
        <w:pStyle w:val="ConsNonformat"/>
        <w:widowControl/>
        <w:ind w:firstLine="540"/>
        <w:jc w:val="both"/>
        <w:rPr>
          <w:rFonts w:ascii="Times New Roman" w:hAnsi="Times New Roman" w:cs="Times New Roman"/>
        </w:rPr>
      </w:pPr>
      <w:r w:rsidRPr="00FE0489">
        <w:rPr>
          <w:rFonts w:ascii="Times New Roman" w:hAnsi="Times New Roman" w:cs="Times New Roman"/>
        </w:rPr>
        <w:t xml:space="preserve">Руководствуясь статьями 2, 24 Устава муниципального образования «Кутейниковское сельское поселение» и статьей 32 решения Собрания депутатов Кутейниковского сельского поселения от 01.12.2017 № 66 «Об утверждении Положения о бюджетном процессе в Кутейниковском сельском поселении»,  Собрание депутатов Кутейниковского сельского поселения </w:t>
      </w:r>
    </w:p>
    <w:p w:rsidR="007677BC" w:rsidRPr="00FE0489" w:rsidRDefault="007677BC" w:rsidP="007677BC">
      <w:pPr>
        <w:pStyle w:val="ConsNonformat"/>
        <w:widowControl/>
        <w:ind w:firstLine="540"/>
        <w:jc w:val="both"/>
        <w:rPr>
          <w:rFonts w:ascii="Times New Roman" w:hAnsi="Times New Roman" w:cs="Times New Roman"/>
        </w:rPr>
      </w:pPr>
    </w:p>
    <w:p w:rsidR="007677BC" w:rsidRPr="00FE0489" w:rsidRDefault="007677BC" w:rsidP="007677BC">
      <w:pPr>
        <w:tabs>
          <w:tab w:val="left" w:pos="2936"/>
          <w:tab w:val="left" w:pos="3383"/>
        </w:tabs>
        <w:jc w:val="center"/>
        <w:rPr>
          <w:sz w:val="20"/>
          <w:szCs w:val="20"/>
        </w:rPr>
      </w:pPr>
      <w:r w:rsidRPr="00FE0489">
        <w:rPr>
          <w:sz w:val="20"/>
          <w:szCs w:val="20"/>
        </w:rPr>
        <w:t>РЕШИЛО:</w:t>
      </w:r>
    </w:p>
    <w:p w:rsidR="007677BC" w:rsidRPr="00FE0489" w:rsidRDefault="007677BC" w:rsidP="007677BC">
      <w:pPr>
        <w:tabs>
          <w:tab w:val="left" w:pos="2936"/>
          <w:tab w:val="left" w:pos="3383"/>
        </w:tabs>
        <w:jc w:val="center"/>
        <w:rPr>
          <w:sz w:val="20"/>
          <w:szCs w:val="20"/>
        </w:rPr>
      </w:pPr>
    </w:p>
    <w:p w:rsidR="007677BC" w:rsidRPr="00FE0489" w:rsidRDefault="007677BC" w:rsidP="007677BC">
      <w:pPr>
        <w:widowControl w:val="0"/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FE0489">
        <w:rPr>
          <w:sz w:val="20"/>
          <w:szCs w:val="20"/>
        </w:rPr>
        <w:t xml:space="preserve">1. Внести в решение  Собрания депутатов Кутейниковского сельского поселения от 26 декабря 2018 года № 95  </w:t>
      </w:r>
      <w:r w:rsidRPr="00FE0489">
        <w:rPr>
          <w:b/>
          <w:bCs/>
          <w:sz w:val="20"/>
          <w:szCs w:val="20"/>
        </w:rPr>
        <w:t>«</w:t>
      </w:r>
      <w:r w:rsidRPr="00FE0489">
        <w:rPr>
          <w:sz w:val="20"/>
          <w:szCs w:val="20"/>
        </w:rPr>
        <w:t>О бюджете Кутейниковского сельского поселения Родионово-Несветайского района на 2019 год и плановый период 2020 и 2021 годов»</w:t>
      </w:r>
      <w:r w:rsidRPr="00FE0489">
        <w:rPr>
          <w:b/>
          <w:bCs/>
          <w:sz w:val="20"/>
          <w:szCs w:val="20"/>
        </w:rPr>
        <w:t xml:space="preserve"> </w:t>
      </w:r>
      <w:r w:rsidRPr="00FE0489">
        <w:rPr>
          <w:sz w:val="20"/>
          <w:szCs w:val="20"/>
        </w:rPr>
        <w:t>следующие изменения:</w:t>
      </w:r>
    </w:p>
    <w:p w:rsidR="007677BC" w:rsidRPr="00FE0489" w:rsidRDefault="007677BC" w:rsidP="007677B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0"/>
          <w:szCs w:val="20"/>
        </w:rPr>
      </w:pPr>
    </w:p>
    <w:p w:rsidR="007677BC" w:rsidRPr="00FE0489" w:rsidRDefault="007677BC" w:rsidP="007677BC">
      <w:pPr>
        <w:pStyle w:val="a4"/>
        <w:numPr>
          <w:ilvl w:val="0"/>
          <w:numId w:val="12"/>
        </w:numPr>
        <w:jc w:val="both"/>
        <w:rPr>
          <w:sz w:val="20"/>
          <w:szCs w:val="20"/>
        </w:rPr>
      </w:pPr>
      <w:r w:rsidRPr="00FE0489">
        <w:rPr>
          <w:sz w:val="20"/>
          <w:szCs w:val="20"/>
        </w:rPr>
        <w:t>Дополнить статьей 4</w:t>
      </w:r>
      <w:r w:rsidRPr="00FE0489">
        <w:rPr>
          <w:sz w:val="20"/>
          <w:szCs w:val="20"/>
          <w:vertAlign w:val="superscript"/>
        </w:rPr>
        <w:t>1</w:t>
      </w:r>
      <w:r w:rsidRPr="00FE0489">
        <w:rPr>
          <w:sz w:val="20"/>
          <w:szCs w:val="20"/>
        </w:rPr>
        <w:t xml:space="preserve"> следующего содержания:</w:t>
      </w:r>
    </w:p>
    <w:p w:rsidR="007677BC" w:rsidRPr="00FE0489" w:rsidRDefault="007677BC" w:rsidP="007677BC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iCs/>
          <w:sz w:val="20"/>
          <w:szCs w:val="20"/>
        </w:rPr>
      </w:pPr>
      <w:r w:rsidRPr="00FE0489">
        <w:rPr>
          <w:iCs/>
          <w:color w:val="000000"/>
          <w:sz w:val="20"/>
          <w:szCs w:val="20"/>
        </w:rPr>
        <w:t xml:space="preserve"> «</w:t>
      </w:r>
      <w:r w:rsidRPr="00FE0489">
        <w:rPr>
          <w:iCs/>
          <w:sz w:val="20"/>
          <w:szCs w:val="20"/>
        </w:rPr>
        <w:t>Статья 4</w:t>
      </w:r>
      <w:r w:rsidRPr="00FE0489">
        <w:rPr>
          <w:iCs/>
          <w:sz w:val="20"/>
          <w:szCs w:val="20"/>
          <w:vertAlign w:val="superscript"/>
        </w:rPr>
        <w:t>1</w:t>
      </w:r>
      <w:r w:rsidRPr="00FE0489">
        <w:rPr>
          <w:iCs/>
          <w:sz w:val="20"/>
          <w:szCs w:val="20"/>
        </w:rPr>
        <w:t xml:space="preserve">. </w:t>
      </w:r>
      <w:r w:rsidRPr="00FE0489">
        <w:rPr>
          <w:b/>
          <w:iCs/>
          <w:sz w:val="20"/>
          <w:szCs w:val="20"/>
        </w:rPr>
        <w:t>Особенности использования бюджетных ассигнований на обеспечение деятель</w:t>
      </w:r>
      <w:r w:rsidRPr="00FE0489">
        <w:rPr>
          <w:iCs/>
          <w:sz w:val="20"/>
          <w:szCs w:val="20"/>
        </w:rPr>
        <w:t>но</w:t>
      </w:r>
      <w:r w:rsidRPr="00FE0489">
        <w:rPr>
          <w:b/>
          <w:iCs/>
          <w:sz w:val="20"/>
          <w:szCs w:val="20"/>
        </w:rPr>
        <w:t xml:space="preserve">сти муниципальных органов Кутейниковского сельского поселения </w:t>
      </w:r>
    </w:p>
    <w:p w:rsidR="007677BC" w:rsidRPr="00FE0489" w:rsidRDefault="007677BC" w:rsidP="007677BC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567"/>
        <w:jc w:val="both"/>
        <w:outlineLvl w:val="0"/>
        <w:rPr>
          <w:iCs/>
          <w:sz w:val="20"/>
          <w:szCs w:val="20"/>
        </w:rPr>
      </w:pPr>
      <w:r w:rsidRPr="00FE0489">
        <w:rPr>
          <w:sz w:val="20"/>
          <w:szCs w:val="20"/>
        </w:rPr>
        <w:t>Установить, что размеры должностных окладов лиц, замещающих муниципальные должности Кутейниковского сельского поселения, окладов денежного содержания по должностям муниципальной  службы Кутейниковского сельского поселения, должностных окладов технического персонала и ставок заработной платы обслуживающего персонала муниципальных органов Кутейниковского сельского поселения индексируются с 1 октября 2019 года на 4,3 процента.»</w:t>
      </w:r>
    </w:p>
    <w:p w:rsidR="007677BC" w:rsidRPr="00FE0489" w:rsidRDefault="007677BC" w:rsidP="007677BC">
      <w:pPr>
        <w:jc w:val="both"/>
        <w:rPr>
          <w:sz w:val="20"/>
          <w:szCs w:val="20"/>
        </w:rPr>
      </w:pPr>
    </w:p>
    <w:p w:rsidR="007677BC" w:rsidRPr="00FE0489" w:rsidRDefault="007677BC" w:rsidP="007677BC">
      <w:pPr>
        <w:widowControl w:val="0"/>
        <w:autoSpaceDE w:val="0"/>
        <w:autoSpaceDN w:val="0"/>
        <w:adjustRightInd w:val="0"/>
        <w:ind w:firstLine="851"/>
        <w:rPr>
          <w:iCs/>
          <w:sz w:val="20"/>
          <w:szCs w:val="20"/>
        </w:rPr>
        <w:sectPr w:rsidR="007677BC" w:rsidRPr="00FE0489" w:rsidSect="00A21B8F">
          <w:headerReference w:type="even" r:id="rId12"/>
          <w:headerReference w:type="default" r:id="rId13"/>
          <w:footerReference w:type="even" r:id="rId14"/>
          <w:pgSz w:w="11906" w:h="16838"/>
          <w:pgMar w:top="719" w:right="850" w:bottom="1134" w:left="1701" w:header="709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7677BC" w:rsidRPr="00FE0489" w:rsidRDefault="007677BC" w:rsidP="007677BC">
      <w:pPr>
        <w:ind w:firstLine="600"/>
        <w:rPr>
          <w:sz w:val="20"/>
          <w:szCs w:val="20"/>
        </w:rPr>
      </w:pPr>
      <w:r w:rsidRPr="00FE0489">
        <w:rPr>
          <w:sz w:val="20"/>
          <w:szCs w:val="20"/>
        </w:rPr>
        <w:lastRenderedPageBreak/>
        <w:t>3) Приложение 1 к решению изложить в следующей редакции:</w:t>
      </w:r>
    </w:p>
    <w:tbl>
      <w:tblPr>
        <w:tblpPr w:leftFromText="180" w:rightFromText="180" w:horzAnchor="margin" w:tblpXSpec="center" w:tblpY="1004"/>
        <w:tblW w:w="14244" w:type="dxa"/>
        <w:tblLayout w:type="fixed"/>
        <w:tblLook w:val="04A0"/>
      </w:tblPr>
      <w:tblGrid>
        <w:gridCol w:w="3037"/>
        <w:gridCol w:w="6869"/>
        <w:gridCol w:w="4338"/>
      </w:tblGrid>
      <w:tr w:rsidR="007677BC" w:rsidRPr="00FE0489" w:rsidTr="00251CDC">
        <w:trPr>
          <w:trHeight w:val="285"/>
        </w:trPr>
        <w:tc>
          <w:tcPr>
            <w:tcW w:w="3037" w:type="dxa"/>
            <w:shd w:val="clear" w:color="auto" w:fill="auto"/>
            <w:noWrap/>
            <w:vAlign w:val="bottom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9" w:type="dxa"/>
            <w:shd w:val="clear" w:color="auto" w:fill="auto"/>
            <w:noWrap/>
            <w:vAlign w:val="bottom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8" w:type="dxa"/>
            <w:shd w:val="clear" w:color="auto" w:fill="auto"/>
            <w:noWrap/>
            <w:vAlign w:val="bottom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</w:p>
        </w:tc>
      </w:tr>
      <w:tr w:rsidR="007677BC" w:rsidRPr="00FE0489" w:rsidTr="00251CDC">
        <w:trPr>
          <w:trHeight w:val="285"/>
        </w:trPr>
        <w:tc>
          <w:tcPr>
            <w:tcW w:w="3037" w:type="dxa"/>
            <w:shd w:val="clear" w:color="auto" w:fill="auto"/>
            <w:noWrap/>
            <w:vAlign w:val="bottom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7" w:type="dxa"/>
            <w:gridSpan w:val="2"/>
            <w:vMerge w:val="restart"/>
            <w:shd w:val="clear" w:color="auto" w:fill="auto"/>
            <w:noWrap/>
            <w:vAlign w:val="bottom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Приложение 1</w:t>
            </w:r>
          </w:p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 xml:space="preserve">к решению Собрания </w:t>
            </w:r>
          </w:p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 xml:space="preserve">депутатов Кутейниковского </w:t>
            </w:r>
          </w:p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 xml:space="preserve">сельского поселения  </w:t>
            </w:r>
          </w:p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 xml:space="preserve">«О бюджете Кутейниковского </w:t>
            </w:r>
          </w:p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 xml:space="preserve">сельского поселения </w:t>
            </w:r>
          </w:p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 xml:space="preserve">Родионово-Несветайского района </w:t>
            </w:r>
          </w:p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на 2019 год и  плановый период</w:t>
            </w:r>
          </w:p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2020 и 2021 годы»</w:t>
            </w:r>
          </w:p>
        </w:tc>
      </w:tr>
      <w:tr w:rsidR="007677BC" w:rsidRPr="00FE0489" w:rsidTr="00251CDC">
        <w:trPr>
          <w:trHeight w:val="285"/>
        </w:trPr>
        <w:tc>
          <w:tcPr>
            <w:tcW w:w="3037" w:type="dxa"/>
            <w:shd w:val="clear" w:color="auto" w:fill="auto"/>
            <w:noWrap/>
            <w:vAlign w:val="bottom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7" w:type="dxa"/>
            <w:gridSpan w:val="2"/>
            <w:vMerge/>
            <w:shd w:val="clear" w:color="auto" w:fill="auto"/>
            <w:noWrap/>
            <w:vAlign w:val="bottom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</w:p>
        </w:tc>
      </w:tr>
      <w:tr w:rsidR="007677BC" w:rsidRPr="00FE0489" w:rsidTr="00251CDC">
        <w:trPr>
          <w:trHeight w:val="285"/>
        </w:trPr>
        <w:tc>
          <w:tcPr>
            <w:tcW w:w="3037" w:type="dxa"/>
            <w:shd w:val="clear" w:color="auto" w:fill="auto"/>
            <w:noWrap/>
            <w:vAlign w:val="bottom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7" w:type="dxa"/>
            <w:gridSpan w:val="2"/>
            <w:vMerge/>
            <w:shd w:val="clear" w:color="auto" w:fill="auto"/>
            <w:noWrap/>
            <w:vAlign w:val="bottom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</w:p>
        </w:tc>
      </w:tr>
      <w:tr w:rsidR="007677BC" w:rsidRPr="00FE0489" w:rsidTr="00251CDC">
        <w:trPr>
          <w:trHeight w:val="285"/>
        </w:trPr>
        <w:tc>
          <w:tcPr>
            <w:tcW w:w="3037" w:type="dxa"/>
            <w:shd w:val="clear" w:color="auto" w:fill="auto"/>
            <w:noWrap/>
            <w:vAlign w:val="bottom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7" w:type="dxa"/>
            <w:gridSpan w:val="2"/>
            <w:vMerge/>
            <w:shd w:val="clear" w:color="auto" w:fill="auto"/>
            <w:noWrap/>
            <w:vAlign w:val="bottom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</w:p>
        </w:tc>
      </w:tr>
      <w:tr w:rsidR="007677BC" w:rsidRPr="00FE0489" w:rsidTr="00251CDC">
        <w:trPr>
          <w:trHeight w:val="285"/>
        </w:trPr>
        <w:tc>
          <w:tcPr>
            <w:tcW w:w="3037" w:type="dxa"/>
            <w:shd w:val="clear" w:color="auto" w:fill="auto"/>
            <w:noWrap/>
            <w:vAlign w:val="bottom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9" w:type="dxa"/>
            <w:shd w:val="clear" w:color="auto" w:fill="auto"/>
            <w:noWrap/>
            <w:vAlign w:val="bottom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38" w:type="dxa"/>
            <w:shd w:val="clear" w:color="auto" w:fill="auto"/>
            <w:noWrap/>
            <w:vAlign w:val="bottom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</w:p>
        </w:tc>
      </w:tr>
      <w:tr w:rsidR="007677BC" w:rsidRPr="00FE0489" w:rsidTr="00251CDC">
        <w:trPr>
          <w:trHeight w:val="320"/>
        </w:trPr>
        <w:tc>
          <w:tcPr>
            <w:tcW w:w="14244" w:type="dxa"/>
            <w:gridSpan w:val="3"/>
            <w:shd w:val="clear" w:color="auto" w:fill="auto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Объем поступлений доходов бюджета Кутейниковского</w:t>
            </w:r>
          </w:p>
          <w:p w:rsidR="007677BC" w:rsidRPr="00FE0489" w:rsidRDefault="007677BC" w:rsidP="00251CDC">
            <w:pPr>
              <w:ind w:firstLine="600"/>
              <w:jc w:val="center"/>
              <w:rPr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сельского поселения на 2019 год и плановый период 2020 и 2021 годы</w:t>
            </w:r>
          </w:p>
          <w:p w:rsidR="007677BC" w:rsidRPr="00FE0489" w:rsidRDefault="007677BC" w:rsidP="00251CDC">
            <w:pPr>
              <w:ind w:firstLine="600"/>
              <w:jc w:val="right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(тыс. руб.)</w:t>
            </w:r>
          </w:p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7677BC" w:rsidRPr="00FE0489" w:rsidRDefault="007677BC" w:rsidP="007677BC">
      <w:pPr>
        <w:rPr>
          <w:sz w:val="20"/>
          <w:szCs w:val="20"/>
        </w:rPr>
      </w:pPr>
    </w:p>
    <w:tbl>
      <w:tblPr>
        <w:tblW w:w="14601" w:type="dxa"/>
        <w:tblInd w:w="108" w:type="dxa"/>
        <w:tblLook w:val="0000"/>
      </w:tblPr>
      <w:tblGrid>
        <w:gridCol w:w="3293"/>
        <w:gridCol w:w="7147"/>
        <w:gridCol w:w="1276"/>
        <w:gridCol w:w="1418"/>
        <w:gridCol w:w="1467"/>
      </w:tblGrid>
      <w:tr w:rsidR="007677BC" w:rsidRPr="00FE0489" w:rsidTr="00251CDC">
        <w:trPr>
          <w:trHeight w:val="276"/>
        </w:trPr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7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Сумма</w:t>
            </w:r>
            <w:r w:rsidRPr="00FE0489">
              <w:rPr>
                <w:b/>
                <w:bCs/>
                <w:color w:val="000000"/>
                <w:sz w:val="20"/>
                <w:szCs w:val="20"/>
              </w:rPr>
              <w:br/>
              <w:t>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Сумма 2-го года</w:t>
            </w:r>
            <w:r w:rsidRPr="00FE0489">
              <w:rPr>
                <w:b/>
                <w:bCs/>
                <w:color w:val="000000"/>
                <w:sz w:val="20"/>
                <w:szCs w:val="20"/>
              </w:rPr>
              <w:br/>
              <w:t>(тыс. руб.)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Сумма 3-го года</w:t>
            </w:r>
            <w:r w:rsidRPr="00FE0489">
              <w:rPr>
                <w:b/>
                <w:bCs/>
                <w:color w:val="000000"/>
                <w:sz w:val="20"/>
                <w:szCs w:val="20"/>
              </w:rPr>
              <w:br/>
              <w:t>(тыс. руб.)</w:t>
            </w:r>
          </w:p>
        </w:tc>
      </w:tr>
      <w:tr w:rsidR="007677BC" w:rsidRPr="00FE0489" w:rsidTr="00251CDC">
        <w:trPr>
          <w:trHeight w:val="276"/>
        </w:trPr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77BC" w:rsidRPr="00FE0489" w:rsidTr="00251CDC">
        <w:trPr>
          <w:trHeight w:val="276"/>
        </w:trPr>
        <w:tc>
          <w:tcPr>
            <w:tcW w:w="3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77BC" w:rsidRPr="00FE0489" w:rsidTr="00251CDC">
        <w:trPr>
          <w:trHeight w:val="39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E048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E0489">
              <w:rPr>
                <w:rFonts w:ascii="Times New Roman CYR" w:hAnsi="Times New Roman CYR" w:cs="Times New Roman CYR"/>
                <w:sz w:val="20"/>
                <w:szCs w:val="20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7BC" w:rsidRPr="00FE0489" w:rsidRDefault="007677BC" w:rsidP="00251CD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E048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7BC" w:rsidRPr="00FE0489" w:rsidRDefault="007677BC" w:rsidP="00251CD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E048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7BC" w:rsidRPr="00FE0489" w:rsidRDefault="007677BC" w:rsidP="00251CD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E048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7677BC" w:rsidRPr="00FE0489" w:rsidTr="00251CDC">
        <w:trPr>
          <w:trHeight w:val="39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 xml:space="preserve">1 00 00000 00 0000 000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4 744,0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6 383,3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6 526,9</w:t>
            </w:r>
          </w:p>
        </w:tc>
      </w:tr>
      <w:tr w:rsidR="007677BC" w:rsidRPr="00FE0489" w:rsidTr="00251CDC">
        <w:trPr>
          <w:trHeight w:val="39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E048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E0489">
              <w:rPr>
                <w:rFonts w:ascii="Times New Roman CYR" w:hAnsi="Times New Roman CYR" w:cs="Times New Roman CYR"/>
                <w:sz w:val="20"/>
                <w:szCs w:val="20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E0489">
              <w:rPr>
                <w:rFonts w:ascii="Times New Roman CYR" w:hAnsi="Times New Roman CYR" w:cs="Times New Roman CYR"/>
                <w:sz w:val="20"/>
                <w:szCs w:val="20"/>
              </w:rPr>
              <w:t>4 685,6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E0489">
              <w:rPr>
                <w:rFonts w:ascii="Times New Roman CYR" w:hAnsi="Times New Roman CYR" w:cs="Times New Roman CYR"/>
                <w:sz w:val="20"/>
                <w:szCs w:val="20"/>
              </w:rPr>
              <w:t>6 318,9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E0489">
              <w:rPr>
                <w:rFonts w:ascii="Times New Roman CYR" w:hAnsi="Times New Roman CYR" w:cs="Times New Roman CYR"/>
                <w:sz w:val="20"/>
                <w:szCs w:val="20"/>
              </w:rPr>
              <w:t>6 461,4</w:t>
            </w:r>
          </w:p>
        </w:tc>
      </w:tr>
      <w:tr w:rsidR="007677BC" w:rsidRPr="00FE0489" w:rsidTr="00251CDC">
        <w:trPr>
          <w:trHeight w:val="315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 xml:space="preserve">1 01 00000 00 0000 000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1 104,1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1 142,8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1 186,3</w:t>
            </w:r>
          </w:p>
        </w:tc>
      </w:tr>
      <w:tr w:rsidR="007677BC" w:rsidRPr="00FE0489" w:rsidTr="00251CDC">
        <w:trPr>
          <w:trHeight w:val="315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 xml:space="preserve">1 01 02000 01 0000 110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1 104,1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1 142,8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1 186,3</w:t>
            </w:r>
          </w:p>
        </w:tc>
      </w:tr>
      <w:tr w:rsidR="007677BC" w:rsidRPr="00FE0489" w:rsidTr="00251CDC">
        <w:trPr>
          <w:trHeight w:val="93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 xml:space="preserve">1 01 02010 01 0000 110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1 084,1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1 122,8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 xml:space="preserve"> 1 166,3</w:t>
            </w:r>
          </w:p>
        </w:tc>
      </w:tr>
      <w:tr w:rsidR="007677BC" w:rsidRPr="00FE0489" w:rsidTr="00251CDC">
        <w:trPr>
          <w:trHeight w:val="141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 xml:space="preserve">1 01 02020 01 0000 110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7677BC" w:rsidRPr="00FE0489" w:rsidTr="00251CDC">
        <w:trPr>
          <w:trHeight w:val="315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 xml:space="preserve">1 05 00000 00 0000 000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-45,9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796,1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827,0</w:t>
            </w:r>
          </w:p>
        </w:tc>
      </w:tr>
      <w:tr w:rsidR="007677BC" w:rsidRPr="00FE0489" w:rsidTr="00251CDC">
        <w:trPr>
          <w:trHeight w:val="315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 xml:space="preserve">1 05 03000 01 0000 110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-45,9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796,1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827,0</w:t>
            </w:r>
          </w:p>
        </w:tc>
      </w:tr>
      <w:tr w:rsidR="007677BC" w:rsidRPr="00FE0489" w:rsidTr="00251CDC">
        <w:trPr>
          <w:trHeight w:val="315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lastRenderedPageBreak/>
              <w:t xml:space="preserve">1 05 03010 01 0000 110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-45,9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796,1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827,0</w:t>
            </w:r>
          </w:p>
        </w:tc>
      </w:tr>
      <w:tr w:rsidR="007677BC" w:rsidRPr="00FE0489" w:rsidTr="00251CDC">
        <w:trPr>
          <w:trHeight w:val="315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 xml:space="preserve">1 06 00000 00 0000 000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3 613,0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4 370,2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4 438,0</w:t>
            </w:r>
          </w:p>
        </w:tc>
      </w:tr>
      <w:tr w:rsidR="007677BC" w:rsidRPr="00FE0489" w:rsidTr="00251CDC">
        <w:trPr>
          <w:trHeight w:val="315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 xml:space="preserve">1 06 01000 00 0000 110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135,1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202,9</w:t>
            </w:r>
          </w:p>
        </w:tc>
      </w:tr>
      <w:tr w:rsidR="007677BC" w:rsidRPr="00FE0489" w:rsidTr="00251CDC">
        <w:trPr>
          <w:trHeight w:val="563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 xml:space="preserve">1 06 01030 10 0000 110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135,1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202,9</w:t>
            </w:r>
          </w:p>
        </w:tc>
      </w:tr>
      <w:tr w:rsidR="007677BC" w:rsidRPr="00FE0489" w:rsidTr="00251CDC">
        <w:trPr>
          <w:trHeight w:val="315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 xml:space="preserve">1 06 06000 00 0000 110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3 566,1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4 235,1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4 235,1</w:t>
            </w:r>
          </w:p>
        </w:tc>
      </w:tr>
      <w:tr w:rsidR="007677BC" w:rsidRPr="00FE0489" w:rsidTr="00251CDC">
        <w:trPr>
          <w:trHeight w:val="315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 xml:space="preserve">1 06 06030 00 0000 110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145,2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145,2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145,2</w:t>
            </w:r>
          </w:p>
        </w:tc>
      </w:tr>
      <w:tr w:rsidR="007677BC" w:rsidRPr="00FE0489" w:rsidTr="00251CDC">
        <w:trPr>
          <w:trHeight w:val="668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 xml:space="preserve">1 06 06033 10 0000 110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145,2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145,2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145,2</w:t>
            </w:r>
          </w:p>
        </w:tc>
      </w:tr>
      <w:tr w:rsidR="007677BC" w:rsidRPr="00FE0489" w:rsidTr="00251CDC">
        <w:trPr>
          <w:trHeight w:val="315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 xml:space="preserve">1 06 06040 00 0000 110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3 420,9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4 089,9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4 089,9</w:t>
            </w:r>
          </w:p>
        </w:tc>
      </w:tr>
      <w:tr w:rsidR="007677BC" w:rsidRPr="00FE0489" w:rsidTr="00251CDC">
        <w:trPr>
          <w:trHeight w:val="453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 xml:space="preserve">1 06 06043 10 0000 110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3 420,9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4 089,9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4 089,9</w:t>
            </w:r>
          </w:p>
        </w:tc>
      </w:tr>
      <w:tr w:rsidR="007677BC" w:rsidRPr="00FE0489" w:rsidTr="00251CDC">
        <w:trPr>
          <w:trHeight w:val="315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 xml:space="preserve">1 08 00000 00 0000 000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10,1</w:t>
            </w:r>
          </w:p>
        </w:tc>
      </w:tr>
      <w:tr w:rsidR="007677BC" w:rsidRPr="00FE0489" w:rsidTr="00251CDC">
        <w:trPr>
          <w:trHeight w:val="507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 xml:space="preserve">1 08 04000 01 0000 110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10,1</w:t>
            </w:r>
          </w:p>
        </w:tc>
      </w:tr>
      <w:tr w:rsidR="007677BC" w:rsidRPr="00FE0489" w:rsidTr="00251CDC">
        <w:trPr>
          <w:trHeight w:val="801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 xml:space="preserve">1 08 04020 01 0000 110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10,2</w:t>
            </w:r>
          </w:p>
        </w:tc>
      </w:tr>
      <w:tr w:rsidR="007677BC" w:rsidRPr="00FE0489" w:rsidTr="00251CDC">
        <w:trPr>
          <w:trHeight w:val="728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 xml:space="preserve">1 08 04020 01 1000 110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10,2</w:t>
            </w:r>
          </w:p>
        </w:tc>
      </w:tr>
      <w:tr w:rsidR="007677BC" w:rsidRPr="00FE0489" w:rsidTr="00251CDC">
        <w:trPr>
          <w:trHeight w:val="39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E048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E0489">
              <w:rPr>
                <w:rFonts w:ascii="Times New Roman CYR" w:hAnsi="Times New Roman CYR" w:cs="Times New Roman CYR"/>
                <w:sz w:val="20"/>
                <w:szCs w:val="20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E0489">
              <w:rPr>
                <w:rFonts w:ascii="Times New Roman CYR" w:hAnsi="Times New Roman CYR" w:cs="Times New Roman CYR"/>
                <w:sz w:val="20"/>
                <w:szCs w:val="20"/>
              </w:rPr>
              <w:t>58,4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E0489">
              <w:rPr>
                <w:rFonts w:ascii="Times New Roman CYR" w:hAnsi="Times New Roman CYR" w:cs="Times New Roman CYR"/>
                <w:sz w:val="20"/>
                <w:szCs w:val="20"/>
              </w:rPr>
              <w:t>64,4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E0489">
              <w:rPr>
                <w:rFonts w:ascii="Times New Roman CYR" w:hAnsi="Times New Roman CYR" w:cs="Times New Roman CYR"/>
                <w:sz w:val="20"/>
                <w:szCs w:val="20"/>
              </w:rPr>
              <w:t>65,5</w:t>
            </w:r>
          </w:p>
        </w:tc>
      </w:tr>
      <w:tr w:rsidR="007677BC" w:rsidRPr="00FE0489" w:rsidTr="00251CDC">
        <w:trPr>
          <w:trHeight w:val="521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 xml:space="preserve">1 11 00000 00 0000 000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36,4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36,4</w:t>
            </w:r>
          </w:p>
        </w:tc>
      </w:tr>
      <w:tr w:rsidR="007677BC" w:rsidRPr="00FE0489" w:rsidTr="00251CDC">
        <w:trPr>
          <w:trHeight w:val="991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 xml:space="preserve">1 11 05000 00 0000 120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36,4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36,4</w:t>
            </w:r>
          </w:p>
        </w:tc>
      </w:tr>
      <w:tr w:rsidR="007677BC" w:rsidRPr="00FE0489" w:rsidTr="00251CDC">
        <w:trPr>
          <w:trHeight w:val="566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 xml:space="preserve">1 11 05070 00 0000 120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36,4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36,4</w:t>
            </w:r>
          </w:p>
        </w:tc>
      </w:tr>
      <w:tr w:rsidR="007677BC" w:rsidRPr="00FE0489" w:rsidTr="00251CDC">
        <w:trPr>
          <w:trHeight w:val="431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 xml:space="preserve">1 11 05075 10 0000 120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36,4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36,4</w:t>
            </w:r>
          </w:p>
        </w:tc>
      </w:tr>
      <w:tr w:rsidR="007677BC" w:rsidRPr="00FE0489" w:rsidTr="00251CDC">
        <w:trPr>
          <w:trHeight w:val="668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lastRenderedPageBreak/>
              <w:t xml:space="preserve">1 13 00000 00 0000 000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15,1</w:t>
            </w:r>
          </w:p>
        </w:tc>
      </w:tr>
      <w:tr w:rsidR="007677BC" w:rsidRPr="00FE0489" w:rsidTr="00251CDC">
        <w:trPr>
          <w:trHeight w:val="315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 xml:space="preserve">1 13 02000 00 0000 130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15,1</w:t>
            </w:r>
          </w:p>
        </w:tc>
      </w:tr>
      <w:tr w:rsidR="007677BC" w:rsidRPr="00FE0489" w:rsidTr="00251CDC">
        <w:trPr>
          <w:trHeight w:val="367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 xml:space="preserve">1 13 02060 00 0000 130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15,1</w:t>
            </w:r>
          </w:p>
        </w:tc>
      </w:tr>
      <w:tr w:rsidR="007677BC" w:rsidRPr="00FE0489" w:rsidTr="00251CDC">
        <w:trPr>
          <w:trHeight w:val="459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 xml:space="preserve">1 13 02065 10 0000 130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15,1</w:t>
            </w:r>
          </w:p>
        </w:tc>
      </w:tr>
      <w:tr w:rsidR="007677BC" w:rsidRPr="00FE0489" w:rsidTr="00251CDC">
        <w:trPr>
          <w:trHeight w:val="315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 xml:space="preserve">1 16 00000 00 0000 000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14,0</w:t>
            </w:r>
          </w:p>
        </w:tc>
      </w:tr>
      <w:tr w:rsidR="007677BC" w:rsidRPr="00FE0489" w:rsidTr="00251CDC">
        <w:trPr>
          <w:trHeight w:val="513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 xml:space="preserve">1 16 51000 02 0000 140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14,0</w:t>
            </w:r>
          </w:p>
        </w:tc>
      </w:tr>
      <w:tr w:rsidR="007677BC" w:rsidRPr="00FE0489" w:rsidTr="00251CDC">
        <w:trPr>
          <w:trHeight w:val="704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 xml:space="preserve">1 16 51040 02 0000 140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14,0</w:t>
            </w:r>
          </w:p>
        </w:tc>
      </w:tr>
      <w:tr w:rsidR="007677BC" w:rsidRPr="00FE0489" w:rsidTr="00251CDC">
        <w:trPr>
          <w:trHeight w:val="39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 xml:space="preserve">2 00 00000 00 0000 000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4 483,8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978,4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1 397,3</w:t>
            </w:r>
          </w:p>
        </w:tc>
      </w:tr>
      <w:tr w:rsidR="007677BC" w:rsidRPr="00FE0489" w:rsidTr="00251CDC">
        <w:trPr>
          <w:trHeight w:val="668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 xml:space="preserve">2 02 00000 00 0000 000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4 470,8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978,4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1 397,3</w:t>
            </w:r>
          </w:p>
        </w:tc>
      </w:tr>
      <w:tr w:rsidR="007677BC" w:rsidRPr="00FE0489" w:rsidTr="00251CDC">
        <w:trPr>
          <w:trHeight w:val="303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3 430,2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677BC" w:rsidRPr="00FE0489" w:rsidTr="00251CDC">
        <w:trPr>
          <w:trHeight w:val="315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2 02 15002 00 0000 150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3 430,2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677BC" w:rsidRPr="00FE0489" w:rsidTr="00251CDC">
        <w:trPr>
          <w:trHeight w:val="315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2 02 15002 10 0000 150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3 430,2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677BC" w:rsidRPr="00FE0489" w:rsidTr="00251CDC">
        <w:trPr>
          <w:trHeight w:val="315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 xml:space="preserve">2 02 30000 00 0000 150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208,4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209,4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215,8</w:t>
            </w:r>
          </w:p>
        </w:tc>
      </w:tr>
      <w:tr w:rsidR="007677BC" w:rsidRPr="00FE0489" w:rsidTr="00251CDC">
        <w:trPr>
          <w:trHeight w:val="157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2 02 30024 00 0000 150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7677BC" w:rsidRPr="00FE0489" w:rsidTr="00251CDC">
        <w:trPr>
          <w:trHeight w:val="547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2 02 30024 10 0000 150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7677BC" w:rsidRPr="00FE0489" w:rsidTr="00251CDC">
        <w:trPr>
          <w:trHeight w:val="413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2 02 35118 00 0000 150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208,2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209,2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215,6</w:t>
            </w:r>
          </w:p>
        </w:tc>
      </w:tr>
      <w:tr w:rsidR="007677BC" w:rsidRPr="00FE0489" w:rsidTr="00251CDC">
        <w:trPr>
          <w:trHeight w:val="519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2 02 35118 10 0000 150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208,2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209,2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215,6</w:t>
            </w:r>
          </w:p>
        </w:tc>
      </w:tr>
      <w:tr w:rsidR="007677BC" w:rsidRPr="00FE0489" w:rsidTr="00251CDC">
        <w:trPr>
          <w:trHeight w:val="315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2 02 40000 00 0000 150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832,2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769,0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1 181,5</w:t>
            </w:r>
          </w:p>
        </w:tc>
      </w:tr>
      <w:tr w:rsidR="007677BC" w:rsidRPr="00FE0489" w:rsidTr="00251CDC">
        <w:trPr>
          <w:trHeight w:val="315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2 02 49999 00 0000 150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832,2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769,0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1 181,5</w:t>
            </w:r>
          </w:p>
        </w:tc>
      </w:tr>
      <w:tr w:rsidR="007677BC" w:rsidRPr="00FE0489" w:rsidTr="00251CDC">
        <w:trPr>
          <w:trHeight w:val="424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2 02 49999 10 0000 150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832,2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769,0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1 181,5</w:t>
            </w:r>
          </w:p>
        </w:tc>
      </w:tr>
      <w:tr w:rsidR="007677BC" w:rsidRPr="00FE0489" w:rsidTr="00251CDC">
        <w:trPr>
          <w:trHeight w:val="424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 xml:space="preserve">2 07 00000 00 0000 000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677BC" w:rsidRPr="00FE0489" w:rsidTr="00251CDC">
        <w:trPr>
          <w:trHeight w:val="424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lastRenderedPageBreak/>
              <w:t xml:space="preserve">2 07 05000 10 0000 180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677BC" w:rsidRPr="00FE0489" w:rsidTr="00251CDC">
        <w:trPr>
          <w:trHeight w:val="424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 xml:space="preserve">2 07 05030 10 0000 180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677BC" w:rsidRPr="00FE0489" w:rsidTr="00251CDC">
        <w:trPr>
          <w:trHeight w:val="404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E048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E0489">
              <w:rPr>
                <w:rFonts w:ascii="Times New Roman CYR" w:hAnsi="Times New Roman CYR" w:cs="Times New Roman CYR"/>
                <w:sz w:val="20"/>
                <w:szCs w:val="20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E0489">
              <w:rPr>
                <w:rFonts w:ascii="Times New Roman CYR" w:hAnsi="Times New Roman CYR" w:cs="Times New Roman CYR"/>
                <w:sz w:val="20"/>
                <w:szCs w:val="20"/>
              </w:rPr>
              <w:t>9 227,8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E0489">
              <w:rPr>
                <w:rFonts w:ascii="Times New Roman CYR" w:hAnsi="Times New Roman CYR" w:cs="Times New Roman CYR"/>
                <w:sz w:val="20"/>
                <w:szCs w:val="20"/>
              </w:rPr>
              <w:t xml:space="preserve">7 361,7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E0489">
              <w:rPr>
                <w:rFonts w:ascii="Times New Roman CYR" w:hAnsi="Times New Roman CYR" w:cs="Times New Roman CYR"/>
                <w:sz w:val="20"/>
                <w:szCs w:val="20"/>
              </w:rPr>
              <w:t>7 924,2</w:t>
            </w:r>
          </w:p>
        </w:tc>
      </w:tr>
    </w:tbl>
    <w:p w:rsidR="007677BC" w:rsidRPr="00FE0489" w:rsidRDefault="007677BC" w:rsidP="007677BC">
      <w:pPr>
        <w:rPr>
          <w:sz w:val="20"/>
          <w:szCs w:val="20"/>
        </w:rPr>
      </w:pPr>
    </w:p>
    <w:p w:rsidR="007677BC" w:rsidRPr="00FE0489" w:rsidRDefault="007677BC" w:rsidP="007677BC">
      <w:pPr>
        <w:ind w:firstLine="600"/>
        <w:rPr>
          <w:sz w:val="20"/>
          <w:szCs w:val="20"/>
        </w:rPr>
      </w:pPr>
    </w:p>
    <w:p w:rsidR="007677BC" w:rsidRPr="00FE0489" w:rsidRDefault="007677BC" w:rsidP="007677BC">
      <w:pPr>
        <w:ind w:firstLine="600"/>
        <w:rPr>
          <w:sz w:val="20"/>
          <w:szCs w:val="20"/>
        </w:rPr>
      </w:pPr>
    </w:p>
    <w:p w:rsidR="007677BC" w:rsidRPr="00FE0489" w:rsidRDefault="007677BC" w:rsidP="007677BC">
      <w:pPr>
        <w:ind w:firstLine="600"/>
        <w:rPr>
          <w:sz w:val="20"/>
          <w:szCs w:val="20"/>
        </w:rPr>
      </w:pPr>
      <w:r w:rsidRPr="00FE0489">
        <w:rPr>
          <w:sz w:val="20"/>
          <w:szCs w:val="20"/>
        </w:rPr>
        <w:t>4) Приложение 2 к решению изложить в следующей редакции:</w:t>
      </w:r>
    </w:p>
    <w:p w:rsidR="007677BC" w:rsidRPr="00FE0489" w:rsidRDefault="007677BC" w:rsidP="007677BC">
      <w:pPr>
        <w:ind w:firstLine="600"/>
        <w:rPr>
          <w:sz w:val="20"/>
          <w:szCs w:val="20"/>
        </w:rPr>
      </w:pPr>
    </w:p>
    <w:p w:rsidR="007677BC" w:rsidRPr="00FE0489" w:rsidRDefault="007677BC" w:rsidP="007677BC">
      <w:pPr>
        <w:jc w:val="right"/>
        <w:rPr>
          <w:sz w:val="20"/>
          <w:szCs w:val="20"/>
        </w:rPr>
      </w:pPr>
      <w:r w:rsidRPr="00FE0489">
        <w:rPr>
          <w:sz w:val="20"/>
          <w:szCs w:val="20"/>
        </w:rPr>
        <w:t xml:space="preserve">Приложение  2  </w:t>
      </w:r>
    </w:p>
    <w:p w:rsidR="007677BC" w:rsidRPr="00FE0489" w:rsidRDefault="007677BC" w:rsidP="007677BC">
      <w:pPr>
        <w:jc w:val="right"/>
        <w:rPr>
          <w:sz w:val="20"/>
          <w:szCs w:val="20"/>
        </w:rPr>
      </w:pPr>
      <w:r w:rsidRPr="00FE0489">
        <w:rPr>
          <w:sz w:val="20"/>
          <w:szCs w:val="20"/>
        </w:rPr>
        <w:t xml:space="preserve">к решению  Собрания депутатов </w:t>
      </w:r>
    </w:p>
    <w:p w:rsidR="007677BC" w:rsidRPr="00FE0489" w:rsidRDefault="007677BC" w:rsidP="007677BC">
      <w:pPr>
        <w:jc w:val="right"/>
        <w:rPr>
          <w:sz w:val="20"/>
          <w:szCs w:val="20"/>
        </w:rPr>
      </w:pPr>
      <w:r w:rsidRPr="00FE0489">
        <w:rPr>
          <w:sz w:val="20"/>
          <w:szCs w:val="20"/>
        </w:rPr>
        <w:t>Кутейниковского сельского поселения</w:t>
      </w:r>
    </w:p>
    <w:p w:rsidR="007677BC" w:rsidRPr="00FE0489" w:rsidRDefault="007677BC" w:rsidP="007677BC">
      <w:pPr>
        <w:jc w:val="right"/>
        <w:rPr>
          <w:sz w:val="20"/>
          <w:szCs w:val="20"/>
        </w:rPr>
      </w:pPr>
      <w:r w:rsidRPr="00FE0489">
        <w:rPr>
          <w:sz w:val="20"/>
          <w:szCs w:val="20"/>
        </w:rPr>
        <w:t xml:space="preserve"> «О бюджете Кутейниковского сельского</w:t>
      </w:r>
    </w:p>
    <w:p w:rsidR="007677BC" w:rsidRPr="00FE0489" w:rsidRDefault="007677BC" w:rsidP="007677BC">
      <w:pPr>
        <w:jc w:val="right"/>
        <w:rPr>
          <w:sz w:val="20"/>
          <w:szCs w:val="20"/>
        </w:rPr>
      </w:pPr>
      <w:r w:rsidRPr="00FE0489">
        <w:rPr>
          <w:sz w:val="20"/>
          <w:szCs w:val="20"/>
        </w:rPr>
        <w:t xml:space="preserve"> поселения Родионово-Несветайского района</w:t>
      </w:r>
    </w:p>
    <w:p w:rsidR="007677BC" w:rsidRPr="00FE0489" w:rsidRDefault="007677BC" w:rsidP="007677BC">
      <w:pPr>
        <w:jc w:val="right"/>
        <w:rPr>
          <w:sz w:val="20"/>
          <w:szCs w:val="20"/>
        </w:rPr>
      </w:pPr>
      <w:r w:rsidRPr="00FE0489">
        <w:rPr>
          <w:sz w:val="20"/>
          <w:szCs w:val="20"/>
        </w:rPr>
        <w:t>на 2019 год и плановый период 2020 и 2021 годы»</w:t>
      </w:r>
    </w:p>
    <w:p w:rsidR="007677BC" w:rsidRPr="00FE0489" w:rsidRDefault="007677BC" w:rsidP="007677BC">
      <w:pPr>
        <w:jc w:val="right"/>
        <w:rPr>
          <w:sz w:val="20"/>
          <w:szCs w:val="20"/>
        </w:rPr>
      </w:pPr>
    </w:p>
    <w:p w:rsidR="007677BC" w:rsidRPr="00FE0489" w:rsidRDefault="007677BC" w:rsidP="007677BC">
      <w:pPr>
        <w:pStyle w:val="22"/>
        <w:spacing w:after="0" w:line="360" w:lineRule="auto"/>
        <w:jc w:val="center"/>
        <w:rPr>
          <w:b/>
          <w:sz w:val="20"/>
          <w:szCs w:val="20"/>
        </w:rPr>
      </w:pPr>
      <w:r w:rsidRPr="00FE0489">
        <w:rPr>
          <w:b/>
          <w:sz w:val="20"/>
          <w:szCs w:val="20"/>
        </w:rPr>
        <w:t>Источники финансирования дефицита бюджета</w:t>
      </w:r>
    </w:p>
    <w:p w:rsidR="007677BC" w:rsidRPr="00FE0489" w:rsidRDefault="007677BC" w:rsidP="007677BC">
      <w:pPr>
        <w:pStyle w:val="22"/>
        <w:spacing w:after="0" w:line="360" w:lineRule="auto"/>
        <w:jc w:val="center"/>
        <w:rPr>
          <w:b/>
          <w:sz w:val="20"/>
          <w:szCs w:val="20"/>
        </w:rPr>
      </w:pPr>
      <w:r w:rsidRPr="00FE0489">
        <w:rPr>
          <w:b/>
          <w:sz w:val="20"/>
          <w:szCs w:val="20"/>
        </w:rPr>
        <w:t>сельского поселения на 2019 год и плановый период 2020 и 2021 годы</w:t>
      </w:r>
    </w:p>
    <w:p w:rsidR="007677BC" w:rsidRPr="00FE0489" w:rsidRDefault="007677BC" w:rsidP="007677BC">
      <w:pPr>
        <w:pStyle w:val="22"/>
        <w:spacing w:after="0"/>
        <w:jc w:val="right"/>
        <w:rPr>
          <w:b/>
          <w:sz w:val="20"/>
          <w:szCs w:val="20"/>
        </w:rPr>
      </w:pPr>
      <w:r w:rsidRPr="00FE0489">
        <w:rPr>
          <w:b/>
          <w:sz w:val="20"/>
          <w:szCs w:val="20"/>
        </w:rPr>
        <w:t>(тыс. рублей)</w:t>
      </w:r>
    </w:p>
    <w:tbl>
      <w:tblPr>
        <w:tblW w:w="14240" w:type="dxa"/>
        <w:tblInd w:w="88" w:type="dxa"/>
        <w:tblLook w:val="0000"/>
      </w:tblPr>
      <w:tblGrid>
        <w:gridCol w:w="3620"/>
        <w:gridCol w:w="6300"/>
        <w:gridCol w:w="1440"/>
        <w:gridCol w:w="1440"/>
        <w:gridCol w:w="1440"/>
      </w:tblGrid>
      <w:tr w:rsidR="007677BC" w:rsidRPr="00FE0489" w:rsidTr="00251CDC">
        <w:trPr>
          <w:trHeight w:val="276"/>
        </w:trPr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tabs>
                <w:tab w:val="left" w:pos="1024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2021 г.</w:t>
            </w:r>
          </w:p>
        </w:tc>
      </w:tr>
      <w:tr w:rsidR="007677BC" w:rsidRPr="00FE0489" w:rsidTr="00251CDC">
        <w:trPr>
          <w:trHeight w:val="276"/>
        </w:trPr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77BC" w:rsidRPr="00FE0489" w:rsidTr="00251CDC">
        <w:trPr>
          <w:trHeight w:val="30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01 00 00 00 00 0000 000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68,6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337,9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580,6</w:t>
            </w:r>
          </w:p>
        </w:tc>
      </w:tr>
      <w:tr w:rsidR="007677BC" w:rsidRPr="00FE0489" w:rsidTr="00251CDC">
        <w:trPr>
          <w:trHeight w:val="553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01 03 00 00 00 0000 000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7677BC" w:rsidRPr="00FE0489" w:rsidTr="00251CDC">
        <w:trPr>
          <w:trHeight w:val="547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01 03 01 00 00 0000 000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677BC" w:rsidRPr="00FE0489" w:rsidTr="00251CDC">
        <w:trPr>
          <w:trHeight w:val="55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01 03 01 00 00 0000 700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1 500,0</w:t>
            </w:r>
          </w:p>
        </w:tc>
      </w:tr>
      <w:tr w:rsidR="007677BC" w:rsidRPr="00FE0489" w:rsidTr="00251CDC">
        <w:trPr>
          <w:trHeight w:val="718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01 03 01 00 10 0000 710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1 500,0</w:t>
            </w:r>
          </w:p>
        </w:tc>
      </w:tr>
      <w:tr w:rsidR="007677BC" w:rsidRPr="00FE0489" w:rsidTr="00251CDC">
        <w:trPr>
          <w:trHeight w:val="687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01 03 01 00 00 0000 800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-700,0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-1 500,0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-1 500,0</w:t>
            </w:r>
          </w:p>
        </w:tc>
      </w:tr>
      <w:tr w:rsidR="007677BC" w:rsidRPr="00FE0489" w:rsidTr="00251CDC">
        <w:trPr>
          <w:trHeight w:val="566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01 03 01 00 10 0000 810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-700,0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-1 500,0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-1 500,0</w:t>
            </w:r>
          </w:p>
        </w:tc>
      </w:tr>
      <w:tr w:rsidR="007677BC" w:rsidRPr="00FE0489" w:rsidTr="00251CDC">
        <w:trPr>
          <w:trHeight w:val="282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lastRenderedPageBreak/>
              <w:t>01 05 00 00 00 0000 000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68,6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337,9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580,6</w:t>
            </w:r>
          </w:p>
        </w:tc>
      </w:tr>
      <w:tr w:rsidR="007677BC" w:rsidRPr="00FE0489" w:rsidTr="00251CDC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01 05 00 00 00 0000 500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-9 927,8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-8 861,7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-9 424,2</w:t>
            </w:r>
          </w:p>
        </w:tc>
      </w:tr>
      <w:tr w:rsidR="007677BC" w:rsidRPr="00FE0489" w:rsidTr="00251CDC">
        <w:trPr>
          <w:trHeight w:val="30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01 05 02 00 00 0000 500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-9 927,8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-8 861,7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-9 424,2</w:t>
            </w:r>
          </w:p>
        </w:tc>
      </w:tr>
      <w:tr w:rsidR="007677BC" w:rsidRPr="00FE0489" w:rsidTr="00251CDC">
        <w:trPr>
          <w:trHeight w:val="326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01 05 02 01 00 0000 510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-9 927,8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-8 861,7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-9 424,2</w:t>
            </w:r>
          </w:p>
        </w:tc>
      </w:tr>
      <w:tr w:rsidR="007677BC" w:rsidRPr="00FE0489" w:rsidTr="00251CDC">
        <w:trPr>
          <w:trHeight w:val="499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01 05 02 01 10 0000 510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- 9 927,8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-8 861,7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-9 424,2</w:t>
            </w:r>
          </w:p>
        </w:tc>
      </w:tr>
      <w:tr w:rsidR="007677BC" w:rsidRPr="00FE0489" w:rsidTr="00251CDC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01 05 00 00 00 0000 600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9 996,4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9 199,6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10 004,8</w:t>
            </w:r>
          </w:p>
        </w:tc>
      </w:tr>
      <w:tr w:rsidR="007677BC" w:rsidRPr="00FE0489" w:rsidTr="00251CDC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01 05 02 00 00 0000 600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9 996,4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9 199,6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10 004,8</w:t>
            </w:r>
          </w:p>
        </w:tc>
      </w:tr>
      <w:tr w:rsidR="007677BC" w:rsidRPr="00FE0489" w:rsidTr="00251CDC">
        <w:trPr>
          <w:trHeight w:val="333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01 05 02 01 00 0000 610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9 996,4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9 199,6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10 004,8</w:t>
            </w:r>
          </w:p>
        </w:tc>
      </w:tr>
      <w:tr w:rsidR="007677BC" w:rsidRPr="00FE0489" w:rsidTr="00251CDC">
        <w:trPr>
          <w:trHeight w:val="551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01 05 02 01 10 0000 610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9 996,4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9 199,6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10 004,8</w:t>
            </w:r>
          </w:p>
        </w:tc>
      </w:tr>
      <w:tr w:rsidR="007677BC" w:rsidRPr="00FE0489" w:rsidTr="00251CDC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i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iCs/>
                <w:color w:val="000000"/>
                <w:sz w:val="20"/>
                <w:szCs w:val="20"/>
              </w:rPr>
              <w:t>68,6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iCs/>
                <w:color w:val="000000"/>
                <w:sz w:val="20"/>
                <w:szCs w:val="20"/>
              </w:rPr>
              <w:t>337,9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7BC" w:rsidRPr="00FE0489" w:rsidRDefault="007677BC" w:rsidP="00251CDC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iCs/>
                <w:color w:val="000000"/>
                <w:sz w:val="20"/>
                <w:szCs w:val="20"/>
              </w:rPr>
              <w:t>580,6</w:t>
            </w:r>
          </w:p>
        </w:tc>
      </w:tr>
    </w:tbl>
    <w:p w:rsidR="007677BC" w:rsidRPr="00FE0489" w:rsidRDefault="007677BC" w:rsidP="007677BC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0"/>
          <w:szCs w:val="20"/>
        </w:rPr>
      </w:pPr>
    </w:p>
    <w:p w:rsidR="007677BC" w:rsidRPr="00FE0489" w:rsidRDefault="007677BC" w:rsidP="007677BC">
      <w:pPr>
        <w:ind w:firstLine="600"/>
        <w:rPr>
          <w:sz w:val="20"/>
          <w:szCs w:val="20"/>
        </w:rPr>
      </w:pPr>
      <w:bookmarkStart w:id="0" w:name="RANGE!A1:C66"/>
      <w:bookmarkEnd w:id="0"/>
      <w:r w:rsidRPr="00FE0489">
        <w:rPr>
          <w:sz w:val="20"/>
          <w:szCs w:val="20"/>
        </w:rPr>
        <w:t>1) Приложение 7 к решению изложить в следующей редакции:</w:t>
      </w:r>
    </w:p>
    <w:p w:rsidR="007677BC" w:rsidRPr="00FE0489" w:rsidRDefault="007677BC" w:rsidP="007677BC">
      <w:pPr>
        <w:tabs>
          <w:tab w:val="left" w:pos="377"/>
          <w:tab w:val="left" w:pos="2782"/>
        </w:tabs>
        <w:ind w:firstLine="567"/>
        <w:jc w:val="right"/>
        <w:rPr>
          <w:sz w:val="20"/>
          <w:szCs w:val="20"/>
        </w:rPr>
      </w:pPr>
      <w:r w:rsidRPr="00FE0489">
        <w:rPr>
          <w:sz w:val="20"/>
          <w:szCs w:val="20"/>
        </w:rPr>
        <w:t>Приложение 7</w:t>
      </w:r>
    </w:p>
    <w:p w:rsidR="007677BC" w:rsidRPr="00FE0489" w:rsidRDefault="007677BC" w:rsidP="007677BC">
      <w:pPr>
        <w:tabs>
          <w:tab w:val="left" w:pos="377"/>
          <w:tab w:val="left" w:pos="2782"/>
        </w:tabs>
        <w:ind w:firstLine="567"/>
        <w:jc w:val="right"/>
        <w:rPr>
          <w:sz w:val="20"/>
          <w:szCs w:val="20"/>
        </w:rPr>
      </w:pPr>
      <w:r w:rsidRPr="00FE0489">
        <w:rPr>
          <w:sz w:val="20"/>
          <w:szCs w:val="20"/>
        </w:rPr>
        <w:t xml:space="preserve">к решению  Собрания депутатов </w:t>
      </w:r>
    </w:p>
    <w:p w:rsidR="007677BC" w:rsidRPr="00FE0489" w:rsidRDefault="007677BC" w:rsidP="007677BC">
      <w:pPr>
        <w:tabs>
          <w:tab w:val="left" w:pos="377"/>
          <w:tab w:val="left" w:pos="2782"/>
        </w:tabs>
        <w:ind w:firstLine="567"/>
        <w:jc w:val="right"/>
        <w:rPr>
          <w:sz w:val="20"/>
          <w:szCs w:val="20"/>
        </w:rPr>
      </w:pPr>
      <w:r w:rsidRPr="00FE0489">
        <w:rPr>
          <w:sz w:val="20"/>
          <w:szCs w:val="20"/>
        </w:rPr>
        <w:t>Кутейниковского сельского поселения</w:t>
      </w:r>
    </w:p>
    <w:p w:rsidR="007677BC" w:rsidRPr="00FE0489" w:rsidRDefault="007677BC" w:rsidP="007677BC">
      <w:pPr>
        <w:jc w:val="right"/>
        <w:rPr>
          <w:sz w:val="20"/>
          <w:szCs w:val="20"/>
        </w:rPr>
      </w:pPr>
      <w:r w:rsidRPr="00FE0489">
        <w:rPr>
          <w:sz w:val="20"/>
          <w:szCs w:val="20"/>
        </w:rPr>
        <w:t xml:space="preserve">«О бюджете Кутейниковского </w:t>
      </w:r>
    </w:p>
    <w:p w:rsidR="007677BC" w:rsidRPr="00FE0489" w:rsidRDefault="007677BC" w:rsidP="007677BC">
      <w:pPr>
        <w:tabs>
          <w:tab w:val="left" w:pos="377"/>
          <w:tab w:val="left" w:pos="2782"/>
        </w:tabs>
        <w:ind w:firstLine="567"/>
        <w:jc w:val="right"/>
        <w:rPr>
          <w:sz w:val="20"/>
          <w:szCs w:val="20"/>
        </w:rPr>
      </w:pPr>
      <w:r w:rsidRPr="00FE0489">
        <w:rPr>
          <w:sz w:val="20"/>
          <w:szCs w:val="20"/>
        </w:rPr>
        <w:t xml:space="preserve">сельского поселения </w:t>
      </w:r>
    </w:p>
    <w:p w:rsidR="007677BC" w:rsidRPr="00FE0489" w:rsidRDefault="007677BC" w:rsidP="007677BC">
      <w:pPr>
        <w:tabs>
          <w:tab w:val="left" w:pos="377"/>
          <w:tab w:val="left" w:pos="2782"/>
        </w:tabs>
        <w:ind w:firstLine="567"/>
        <w:jc w:val="right"/>
        <w:rPr>
          <w:sz w:val="20"/>
          <w:szCs w:val="20"/>
        </w:rPr>
      </w:pPr>
      <w:r w:rsidRPr="00FE0489">
        <w:rPr>
          <w:sz w:val="20"/>
          <w:szCs w:val="20"/>
        </w:rPr>
        <w:t>Родионово-Несветайского района на 2019 год</w:t>
      </w:r>
    </w:p>
    <w:p w:rsidR="007677BC" w:rsidRPr="00FE0489" w:rsidRDefault="007677BC" w:rsidP="007677BC">
      <w:pPr>
        <w:tabs>
          <w:tab w:val="left" w:pos="377"/>
          <w:tab w:val="left" w:pos="2782"/>
        </w:tabs>
        <w:ind w:firstLine="567"/>
        <w:jc w:val="right"/>
        <w:rPr>
          <w:sz w:val="20"/>
          <w:szCs w:val="20"/>
        </w:rPr>
      </w:pPr>
      <w:r w:rsidRPr="00FE0489">
        <w:rPr>
          <w:sz w:val="20"/>
          <w:szCs w:val="20"/>
        </w:rPr>
        <w:t>и на плановый период 2020 и 2021 годы»</w:t>
      </w:r>
    </w:p>
    <w:p w:rsidR="007677BC" w:rsidRPr="00FE0489" w:rsidRDefault="007677BC" w:rsidP="007677BC">
      <w:pPr>
        <w:tabs>
          <w:tab w:val="left" w:pos="377"/>
          <w:tab w:val="left" w:pos="2782"/>
        </w:tabs>
        <w:ind w:firstLine="567"/>
        <w:jc w:val="center"/>
        <w:rPr>
          <w:bCs/>
          <w:sz w:val="20"/>
          <w:szCs w:val="20"/>
        </w:rPr>
      </w:pPr>
    </w:p>
    <w:p w:rsidR="007677BC" w:rsidRPr="00FE0489" w:rsidRDefault="007677BC" w:rsidP="007677BC">
      <w:pPr>
        <w:tabs>
          <w:tab w:val="left" w:pos="377"/>
          <w:tab w:val="left" w:pos="2782"/>
        </w:tabs>
        <w:ind w:firstLine="567"/>
        <w:jc w:val="center"/>
        <w:rPr>
          <w:b/>
          <w:bCs/>
          <w:sz w:val="20"/>
          <w:szCs w:val="20"/>
        </w:rPr>
      </w:pPr>
      <w:r w:rsidRPr="00FE0489">
        <w:rPr>
          <w:b/>
          <w:bCs/>
          <w:sz w:val="20"/>
          <w:szCs w:val="20"/>
        </w:rPr>
        <w:t>Распределение бюджетных ассигнований</w:t>
      </w:r>
    </w:p>
    <w:p w:rsidR="007677BC" w:rsidRPr="00FE0489" w:rsidRDefault="007677BC" w:rsidP="007677BC">
      <w:pPr>
        <w:tabs>
          <w:tab w:val="left" w:pos="0"/>
        </w:tabs>
        <w:ind w:firstLine="567"/>
        <w:jc w:val="center"/>
        <w:rPr>
          <w:b/>
          <w:bCs/>
          <w:sz w:val="20"/>
          <w:szCs w:val="20"/>
        </w:rPr>
      </w:pPr>
      <w:r w:rsidRPr="00FE0489">
        <w:rPr>
          <w:b/>
          <w:bCs/>
          <w:sz w:val="20"/>
          <w:szCs w:val="20"/>
        </w:rPr>
        <w:t>по разделам, подразделам, целевым статья</w:t>
      </w:r>
    </w:p>
    <w:p w:rsidR="007677BC" w:rsidRPr="00FE0489" w:rsidRDefault="007677BC" w:rsidP="007677BC">
      <w:pPr>
        <w:tabs>
          <w:tab w:val="left" w:pos="377"/>
          <w:tab w:val="left" w:pos="2782"/>
        </w:tabs>
        <w:ind w:firstLine="567"/>
        <w:jc w:val="center"/>
        <w:rPr>
          <w:b/>
          <w:bCs/>
          <w:sz w:val="20"/>
          <w:szCs w:val="20"/>
        </w:rPr>
      </w:pPr>
      <w:r w:rsidRPr="00FE0489">
        <w:rPr>
          <w:b/>
          <w:bCs/>
          <w:sz w:val="20"/>
          <w:szCs w:val="20"/>
        </w:rPr>
        <w:t xml:space="preserve">(муниципальным программам Кутейниковского сельского поселения </w:t>
      </w:r>
    </w:p>
    <w:p w:rsidR="007677BC" w:rsidRPr="00FE0489" w:rsidRDefault="007677BC" w:rsidP="007677BC">
      <w:pPr>
        <w:tabs>
          <w:tab w:val="left" w:pos="600"/>
          <w:tab w:val="left" w:pos="6962"/>
        </w:tabs>
        <w:ind w:firstLine="567"/>
        <w:jc w:val="center"/>
        <w:rPr>
          <w:b/>
          <w:bCs/>
          <w:sz w:val="20"/>
          <w:szCs w:val="20"/>
        </w:rPr>
      </w:pPr>
      <w:r w:rsidRPr="00FE0489">
        <w:rPr>
          <w:b/>
          <w:bCs/>
          <w:sz w:val="20"/>
          <w:szCs w:val="20"/>
        </w:rPr>
        <w:t>и непрограммным направлениям деятельности),</w:t>
      </w:r>
    </w:p>
    <w:p w:rsidR="007677BC" w:rsidRPr="00FE0489" w:rsidRDefault="007677BC" w:rsidP="007677BC">
      <w:pPr>
        <w:tabs>
          <w:tab w:val="left" w:pos="600"/>
          <w:tab w:val="left" w:pos="6962"/>
        </w:tabs>
        <w:ind w:firstLine="567"/>
        <w:jc w:val="center"/>
        <w:rPr>
          <w:b/>
          <w:bCs/>
          <w:sz w:val="20"/>
          <w:szCs w:val="20"/>
        </w:rPr>
      </w:pPr>
      <w:r w:rsidRPr="00FE0489">
        <w:rPr>
          <w:b/>
          <w:bCs/>
          <w:sz w:val="20"/>
          <w:szCs w:val="20"/>
        </w:rPr>
        <w:t>группам (подгруппам) видов расходов классификации</w:t>
      </w:r>
    </w:p>
    <w:p w:rsidR="007677BC" w:rsidRPr="00FE0489" w:rsidRDefault="007677BC" w:rsidP="007677BC">
      <w:pPr>
        <w:tabs>
          <w:tab w:val="left" w:pos="600"/>
          <w:tab w:val="left" w:pos="6962"/>
        </w:tabs>
        <w:ind w:firstLine="567"/>
        <w:jc w:val="center"/>
        <w:rPr>
          <w:b/>
          <w:bCs/>
          <w:sz w:val="20"/>
          <w:szCs w:val="20"/>
        </w:rPr>
      </w:pPr>
      <w:r w:rsidRPr="00FE0489">
        <w:rPr>
          <w:b/>
          <w:bCs/>
          <w:sz w:val="20"/>
          <w:szCs w:val="20"/>
        </w:rPr>
        <w:t>расходов бюджета на 2019 год и плановый период 2020 и 2021 годы</w:t>
      </w:r>
    </w:p>
    <w:p w:rsidR="007677BC" w:rsidRPr="00FE0489" w:rsidRDefault="007677BC" w:rsidP="007677BC">
      <w:pPr>
        <w:tabs>
          <w:tab w:val="left" w:pos="600"/>
          <w:tab w:val="left" w:pos="6962"/>
        </w:tabs>
        <w:ind w:firstLine="567"/>
        <w:jc w:val="center"/>
        <w:rPr>
          <w:bCs/>
          <w:sz w:val="20"/>
          <w:szCs w:val="20"/>
        </w:rPr>
      </w:pPr>
    </w:p>
    <w:p w:rsidR="007677BC" w:rsidRPr="00FE0489" w:rsidRDefault="007677BC" w:rsidP="007677BC">
      <w:pPr>
        <w:tabs>
          <w:tab w:val="left" w:pos="600"/>
          <w:tab w:val="left" w:pos="6962"/>
        </w:tabs>
        <w:ind w:firstLine="567"/>
        <w:jc w:val="right"/>
        <w:rPr>
          <w:bCs/>
          <w:sz w:val="20"/>
          <w:szCs w:val="20"/>
        </w:rPr>
      </w:pPr>
      <w:r w:rsidRPr="00FE0489">
        <w:rPr>
          <w:bCs/>
          <w:sz w:val="20"/>
          <w:szCs w:val="20"/>
        </w:rPr>
        <w:t>(тыс. рублей)</w:t>
      </w:r>
    </w:p>
    <w:p w:rsidR="007677BC" w:rsidRPr="00FE0489" w:rsidRDefault="007677BC" w:rsidP="007677BC">
      <w:pPr>
        <w:tabs>
          <w:tab w:val="left" w:pos="600"/>
          <w:tab w:val="left" w:pos="6962"/>
        </w:tabs>
        <w:ind w:firstLine="567"/>
        <w:jc w:val="right"/>
        <w:rPr>
          <w:bCs/>
          <w:sz w:val="20"/>
          <w:szCs w:val="20"/>
        </w:rPr>
      </w:pPr>
    </w:p>
    <w:p w:rsidR="007677BC" w:rsidRPr="00FE0489" w:rsidRDefault="007677BC" w:rsidP="007677BC">
      <w:pPr>
        <w:tabs>
          <w:tab w:val="left" w:pos="600"/>
          <w:tab w:val="left" w:pos="6962"/>
        </w:tabs>
        <w:ind w:firstLine="567"/>
        <w:jc w:val="right"/>
        <w:rPr>
          <w:bCs/>
          <w:sz w:val="20"/>
          <w:szCs w:val="20"/>
        </w:rPr>
      </w:pPr>
    </w:p>
    <w:tbl>
      <w:tblPr>
        <w:tblW w:w="14742" w:type="dxa"/>
        <w:tblInd w:w="108" w:type="dxa"/>
        <w:tblLook w:val="0000"/>
      </w:tblPr>
      <w:tblGrid>
        <w:gridCol w:w="8647"/>
        <w:gridCol w:w="567"/>
        <w:gridCol w:w="567"/>
        <w:gridCol w:w="1418"/>
        <w:gridCol w:w="567"/>
        <w:gridCol w:w="992"/>
        <w:gridCol w:w="992"/>
        <w:gridCol w:w="992"/>
      </w:tblGrid>
      <w:tr w:rsidR="007677BC" w:rsidRPr="00FE0489" w:rsidTr="00251CDC">
        <w:trPr>
          <w:trHeight w:val="27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2021 г.</w:t>
            </w:r>
          </w:p>
        </w:tc>
      </w:tr>
      <w:tr w:rsidR="007677BC" w:rsidRPr="00FE0489" w:rsidTr="00251CDC">
        <w:trPr>
          <w:trHeight w:val="27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77BC" w:rsidRPr="00FE0489" w:rsidTr="00251CDC">
        <w:trPr>
          <w:trHeight w:val="33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9 296,4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7 699,6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8 504,8</w:t>
            </w:r>
          </w:p>
        </w:tc>
      </w:tr>
      <w:tr w:rsidR="007677BC" w:rsidRPr="00FE0489" w:rsidTr="00251CDC">
        <w:trPr>
          <w:trHeight w:val="2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4 131,9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3 804,3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4 207,5</w:t>
            </w:r>
          </w:p>
        </w:tc>
      </w:tr>
      <w:tr w:rsidR="007677BC" w:rsidRPr="00FE0489" w:rsidTr="00251CDC">
        <w:trPr>
          <w:trHeight w:val="70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E0489">
              <w:rPr>
                <w:b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0489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0489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0489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0489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E0489">
              <w:rPr>
                <w:b/>
                <w:color w:val="000000"/>
                <w:sz w:val="20"/>
                <w:szCs w:val="20"/>
              </w:rPr>
              <w:t>3 965,7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E0489">
              <w:rPr>
                <w:b/>
                <w:color w:val="000000"/>
                <w:sz w:val="20"/>
                <w:szCs w:val="20"/>
              </w:rPr>
              <w:t>3 472,3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E0489">
              <w:rPr>
                <w:b/>
                <w:color w:val="000000"/>
                <w:sz w:val="20"/>
                <w:szCs w:val="20"/>
              </w:rPr>
              <w:t>3 440,1</w:t>
            </w:r>
          </w:p>
        </w:tc>
      </w:tr>
      <w:tr w:rsidR="007677BC" w:rsidRPr="00FE0489" w:rsidTr="00251CDC">
        <w:trPr>
          <w:trHeight w:val="140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Кутейниковского сельского поселения «Управление муниципальными финансами и создание условий для эффективного управления муниципальными финансами сельских поселений Кутейниковского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10 2 00 00110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3 290,0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2 830,1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2 825,8</w:t>
            </w:r>
          </w:p>
        </w:tc>
      </w:tr>
      <w:tr w:rsidR="007677BC" w:rsidRPr="00FE0489" w:rsidTr="00251CDC">
        <w:trPr>
          <w:trHeight w:val="139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Кутейниковского сельского поселения «Управление муниципальными финансами и создание условий для эффективного управления муниципальными финансами сельских поселений Кутейниковского сельского поселения» </w:t>
            </w:r>
            <w:r w:rsidRPr="00FE0489">
              <w:rPr>
                <w:iCs/>
                <w:sz w:val="20"/>
                <w:szCs w:val="2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10 2 00 00110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3 290,0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2 830,1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2 825,8</w:t>
            </w:r>
          </w:p>
        </w:tc>
      </w:tr>
      <w:tr w:rsidR="007677BC" w:rsidRPr="00FE0489" w:rsidTr="00251CDC">
        <w:trPr>
          <w:trHeight w:val="127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Кутейниковского сельского поселения «Управление муниципальными финансами и создание условий для эффективного управления муниципальными финансами сельских поселений Кутейниковского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10 2 00 00190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675,5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642,0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614,1</w:t>
            </w:r>
          </w:p>
        </w:tc>
      </w:tr>
      <w:tr w:rsidR="007677BC" w:rsidRPr="00FE0489" w:rsidTr="00251CDC">
        <w:trPr>
          <w:trHeight w:val="112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 xml:space="preserve"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Кутейниковского сельского поселения «Управление муниципальными финансами и создание условий для эффективного управления муниципальными финансами сельских поселений Кутейниковского сельского поселения» </w:t>
            </w:r>
            <w:r w:rsidRPr="00FE0489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10 2 00 00190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675,5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642,0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614,9</w:t>
            </w:r>
          </w:p>
        </w:tc>
      </w:tr>
      <w:tr w:rsidR="007677BC" w:rsidRPr="00FE0489" w:rsidTr="00251CDC">
        <w:trPr>
          <w:trHeight w:val="33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both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99 9 00 72390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0,2 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0,2 </w:t>
            </w:r>
          </w:p>
        </w:tc>
      </w:tr>
      <w:tr w:rsidR="007677BC" w:rsidRPr="00FE0489" w:rsidTr="00251CDC">
        <w:trPr>
          <w:trHeight w:val="33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both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99 9 00 72390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0,2 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0,2 </w:t>
            </w:r>
          </w:p>
        </w:tc>
      </w:tr>
      <w:tr w:rsidR="007677BC" w:rsidRPr="00FE0489" w:rsidTr="00251CDC">
        <w:trPr>
          <w:trHeight w:val="16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C" w:rsidRPr="00FE0489" w:rsidRDefault="007677BC" w:rsidP="00251CDC">
            <w:pPr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E048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E048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E0489">
              <w:rPr>
                <w:b/>
                <w:color w:val="000000"/>
                <w:sz w:val="20"/>
                <w:szCs w:val="20"/>
              </w:rPr>
              <w:t>244,4</w:t>
            </w:r>
          </w:p>
        </w:tc>
      </w:tr>
      <w:tr w:rsidR="007677BC" w:rsidRPr="00FE0489" w:rsidTr="00251CDC">
        <w:trPr>
          <w:trHeight w:val="16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C" w:rsidRPr="00FE0489" w:rsidRDefault="007677BC" w:rsidP="00251CDC">
            <w:pPr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Проведение выборов депутатов Кутейниковского сельского поселения в рамках непрограммных расходов бюджета Кутейниковского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99 9 00 00340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244,4</w:t>
            </w:r>
          </w:p>
        </w:tc>
      </w:tr>
      <w:tr w:rsidR="007677BC" w:rsidRPr="00FE0489" w:rsidTr="00251CDC">
        <w:trPr>
          <w:trHeight w:val="16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C" w:rsidRPr="00FE0489" w:rsidRDefault="007677BC" w:rsidP="00251CDC">
            <w:pPr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Проведение выборов депутатов Кутейниковского сельского поселения в рамках непрограммных расходов бюджета Кутейниковского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99 9 00 00340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244,4</w:t>
            </w:r>
          </w:p>
        </w:tc>
      </w:tr>
      <w:tr w:rsidR="007677BC" w:rsidRPr="00FE0489" w:rsidTr="00251CDC">
        <w:trPr>
          <w:trHeight w:val="16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E0489">
              <w:rPr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0489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0489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0489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0489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E0489">
              <w:rPr>
                <w:b/>
                <w:color w:val="000000"/>
                <w:sz w:val="20"/>
                <w:szCs w:val="20"/>
              </w:rPr>
              <w:t>166,2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E0489">
              <w:rPr>
                <w:b/>
                <w:color w:val="000000"/>
                <w:sz w:val="20"/>
                <w:szCs w:val="20"/>
              </w:rPr>
              <w:t>329,0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E0489">
              <w:rPr>
                <w:b/>
                <w:color w:val="000000"/>
                <w:sz w:val="20"/>
                <w:szCs w:val="20"/>
              </w:rPr>
              <w:t>520,0</w:t>
            </w:r>
          </w:p>
        </w:tc>
      </w:tr>
      <w:tr w:rsidR="007677BC" w:rsidRPr="00FE0489" w:rsidTr="00251CDC">
        <w:trPr>
          <w:trHeight w:val="155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lastRenderedPageBreak/>
              <w:t>Мероприятий по ремонту, реконструкции приоритетных объектов социальной инфраструктуры для беспрепятственного доступа и получения услуг инвалидами и другими маломобильными группами населения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Кутейниковского сельского поселения «Доступная Среда"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01 1 00 20010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7677BC" w:rsidRPr="00FE0489" w:rsidTr="00251CDC">
        <w:trPr>
          <w:trHeight w:val="169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 xml:space="preserve">Мероприятий по ремонту, реконструкции приоритетных объектов социальной инфраструктуры для беспрепятственного доступа и получения услуг инвалидами и другими маломобильными группами населения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Кутейниковского сельского поселения «Доступная Среда" </w:t>
            </w:r>
            <w:r w:rsidRPr="00FE0489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01 1 00 20010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7677BC" w:rsidRPr="00FE0489" w:rsidTr="00251CDC">
        <w:trPr>
          <w:trHeight w:val="99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both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Кутейниковском сельском поселении» муниципальной программы Кутейниковского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03 1 00 20310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7677BC" w:rsidRPr="00FE0489" w:rsidTr="00251CDC">
        <w:trPr>
          <w:trHeight w:val="112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both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Кутейниковском сельском поселении» муниципальной программы Кутейниковского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03 1 00 20310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7677BC" w:rsidRPr="00FE0489" w:rsidTr="00251CDC">
        <w:trPr>
          <w:trHeight w:val="108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Официальная публикация нормативно-правовых актов Кутейниковского сельского поселения, проектов правовых актов Кутейниковского сельского поселения и иных информационных материалов в рамках подпрограммы «Противодействие коррупции в Кутейниковском сельском поселении» муниципальной программы Кутейниковского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03 1 00 20320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62,5</w:t>
            </w:r>
          </w:p>
        </w:tc>
      </w:tr>
      <w:tr w:rsidR="007677BC" w:rsidRPr="00FE0489" w:rsidTr="00251CDC">
        <w:trPr>
          <w:trHeight w:val="28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Официальная публикация нормативно-правовых актов Кутейниковского сельского поселения, проектов правовых актов Кутейниковского сельского поселения и иных информационных материалов в рамках подпрограммы «Противодействие коррупции в Кутейниковском сельском поселении» муниципальной программы Кутейниковского сельского поселения «Обеспечение общественного порядка и противодействие преступности»</w:t>
            </w:r>
            <w:r w:rsidRPr="00FE0489">
              <w:rPr>
                <w:color w:val="000000"/>
                <w:sz w:val="20"/>
                <w:szCs w:val="20"/>
              </w:rPr>
              <w:t xml:space="preserve"> </w:t>
            </w:r>
            <w:r w:rsidRPr="00FE0489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03 1 00 20320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62,5</w:t>
            </w:r>
          </w:p>
        </w:tc>
      </w:tr>
      <w:tr w:rsidR="007677BC" w:rsidRPr="00FE0489" w:rsidTr="00251CDC">
        <w:trPr>
          <w:trHeight w:val="99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Мероприятия по антитеррористической защищённости объектов социальной сферы в рамках подпрограммы «Профилактика экстремизма и терроризма в Кутейниковском сельском поселении» муниципальной программы Кутейниковского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03 2 00 20330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7677BC" w:rsidRPr="00FE0489" w:rsidTr="00251CDC">
        <w:trPr>
          <w:trHeight w:val="113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lastRenderedPageBreak/>
              <w:t xml:space="preserve">Мероприятия по антитеррористической защищённости объектов социальной сферы в рамках подпрограммы «Профилактика экстремизма и терроризма в Кутейниковском сельском поселении» муниципальной программы Кутейниковского сельского поселения «Обеспечение общественного порядка и противодействие преступности» </w:t>
            </w:r>
            <w:r w:rsidRPr="00FE0489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03 2 00 20330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7677BC" w:rsidRPr="00FE0489" w:rsidTr="00251CDC">
        <w:trPr>
          <w:trHeight w:val="82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Информационно-пропагандистские, спортивные и культурно-массовые мероприятия по пропаганде здорового образа жизни, правовому, духовно-нравственному воспитанию подростков и молодежи в рамках подпрограммы «Комплексные меры противодействия злоупотреблению наркотиками и их незаконному обороту» муниципальной программы Кутейниковского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03 3 00 20340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7677BC" w:rsidRPr="00FE0489" w:rsidTr="00251CDC">
        <w:trPr>
          <w:trHeight w:val="136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 xml:space="preserve">Информационно-пропагандистские, спортивные и культурно-массовые мероприятия по пропаганде здорового образа жизни, правовому, духовно-нравственному воспитанию подростков и молодежи в рамках подпрограммы «Комплексные меры противодействия злоупотреблению наркотиками и их незаконному обороту» муниципальной программы Кутейниковского сельского поселения «Обеспечение общественного порядка и противодействие преступности» </w:t>
            </w:r>
            <w:r w:rsidRPr="00FE0489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03 3 00 20340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7677BC" w:rsidRPr="00FE0489" w:rsidTr="00251CDC">
        <w:trPr>
          <w:trHeight w:val="125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Мероприятия по уничтожению сырьевой базы для производства и изготовления наркотиков растительного происхождения в рамках подпрограммы «Комплексные меры противодействия злоупотреблению наркотиками и их незаконному обороту» муниципальной программы Кутейниковского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03 3 00 20350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7677BC" w:rsidRPr="00FE0489" w:rsidTr="00251CDC">
        <w:trPr>
          <w:trHeight w:val="56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 xml:space="preserve">Мероприятия по уничтожению сырьевой базы для производства и изготовления наркотиков растительного происхождения в рамках подпрограммы «Комплексные меры противодействия злоупотреблению наркотиками и их незаконному обороту» муниципальной программы Кутейниковского сельского поселения «Обеспечение общественного порядка и противодействие преступности» </w:t>
            </w:r>
            <w:r w:rsidRPr="00FE0489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03 3 00 20350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7677BC" w:rsidRPr="00FE0489" w:rsidTr="00251CDC">
        <w:trPr>
          <w:trHeight w:val="57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both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Оценка муниципального имущества, признание прав и регулирование отношений по муниципальной собственности Кутейниковского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99 9 00 21520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15,0</w:t>
            </w:r>
          </w:p>
        </w:tc>
      </w:tr>
      <w:tr w:rsidR="007677BC" w:rsidRPr="00FE0489" w:rsidTr="00251CDC">
        <w:trPr>
          <w:trHeight w:val="57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both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Оценка муниципального имущества, признание прав и регулирование отношений по муниципальной собственности Кутейниковского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99 9 00 21520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15,0</w:t>
            </w:r>
          </w:p>
        </w:tc>
      </w:tr>
      <w:tr w:rsidR="007677BC" w:rsidRPr="00FE0489" w:rsidTr="00251CDC">
        <w:trPr>
          <w:trHeight w:val="57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Проведение мероприятий, посвященных празднованию Дня победы в Великой отечественной войне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99 9 00 21530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7677BC" w:rsidRPr="00FE0489" w:rsidTr="00251CDC">
        <w:trPr>
          <w:trHeight w:val="7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 xml:space="preserve">Проведение мероприятий, посвященных празднованию Дня победы в Великой отечественной войне </w:t>
            </w:r>
            <w:r w:rsidRPr="00FE0489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99 9 00 21530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7677BC" w:rsidRPr="00FE0489" w:rsidTr="00251CDC">
        <w:trPr>
          <w:trHeight w:val="34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ind w:right="-108"/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99 9 00 90110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364,0</w:t>
            </w:r>
          </w:p>
        </w:tc>
      </w:tr>
      <w:tr w:rsidR="007677BC" w:rsidRPr="00FE0489" w:rsidTr="00251CDC">
        <w:trPr>
          <w:trHeight w:val="31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C" w:rsidRPr="00FE0489" w:rsidRDefault="007677BC" w:rsidP="00251CDC">
            <w:pPr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Условно утвержденные расходы (Специальные расходы)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ind w:right="-108"/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99 9 00 90110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364,0</w:t>
            </w:r>
          </w:p>
        </w:tc>
      </w:tr>
      <w:tr w:rsidR="007677BC" w:rsidRPr="00FE0489" w:rsidTr="00251CDC">
        <w:trPr>
          <w:trHeight w:val="5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lastRenderedPageBreak/>
              <w:t>Реализация направления расходов в рамках непрограммных расходов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99 9 00 99990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66,0</w:t>
            </w:r>
          </w:p>
        </w:tc>
      </w:tr>
      <w:tr w:rsidR="007677BC" w:rsidRPr="00FE0489" w:rsidTr="00251CDC">
        <w:trPr>
          <w:trHeight w:val="7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 xml:space="preserve">Реализация направления расходов в рамках непрограммных расходов органов местного самоуправления </w:t>
            </w:r>
            <w:r w:rsidRPr="00FE0489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99 9 00 99990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7677BC" w:rsidRPr="00FE0489" w:rsidTr="00251CDC">
        <w:trPr>
          <w:trHeight w:val="38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 xml:space="preserve">Реализация направления расходов в рамках непрограммных расходов органов местного самоуправления </w:t>
            </w:r>
            <w:r w:rsidRPr="00FE0489">
              <w:rPr>
                <w:iCs/>
                <w:sz w:val="20"/>
                <w:szCs w:val="20"/>
              </w:rPr>
              <w:t>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99 9 00 99990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61,0</w:t>
            </w:r>
          </w:p>
        </w:tc>
      </w:tr>
      <w:tr w:rsidR="007677BC" w:rsidRPr="00FE0489" w:rsidTr="00251CDC">
        <w:trPr>
          <w:trHeight w:val="33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E0489">
              <w:rPr>
                <w:b/>
                <w:color w:val="000000"/>
                <w:sz w:val="20"/>
                <w:szCs w:val="20"/>
              </w:rPr>
              <w:t>208,2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E0489">
              <w:rPr>
                <w:b/>
                <w:color w:val="000000"/>
                <w:sz w:val="20"/>
                <w:szCs w:val="20"/>
              </w:rPr>
              <w:t>209,2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E0489">
              <w:rPr>
                <w:b/>
                <w:color w:val="000000"/>
                <w:sz w:val="20"/>
                <w:szCs w:val="20"/>
              </w:rPr>
              <w:t>215,6 </w:t>
            </w:r>
          </w:p>
        </w:tc>
      </w:tr>
      <w:tr w:rsidR="007677BC" w:rsidRPr="00FE0489" w:rsidTr="00251CDC">
        <w:trPr>
          <w:trHeight w:val="29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208,2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209,2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215,6 </w:t>
            </w:r>
          </w:p>
        </w:tc>
      </w:tr>
      <w:tr w:rsidR="007677BC" w:rsidRPr="00FE0489" w:rsidTr="00251CDC">
        <w:trPr>
          <w:trHeight w:val="49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208,2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209,2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215,6 </w:t>
            </w:r>
          </w:p>
        </w:tc>
      </w:tr>
      <w:tr w:rsidR="007677BC" w:rsidRPr="00FE0489" w:rsidTr="00251CDC">
        <w:trPr>
          <w:trHeight w:val="54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 xml:space="preserve">Расходы на осуществление первичного воинского учета на территориях, где отсутствуют военные комиссариаты </w:t>
            </w:r>
            <w:r w:rsidRPr="00FE0489">
              <w:rPr>
                <w:iCs/>
                <w:sz w:val="20"/>
                <w:szCs w:val="2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207,2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208,2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2014,6 </w:t>
            </w:r>
          </w:p>
        </w:tc>
      </w:tr>
      <w:tr w:rsidR="007677BC" w:rsidRPr="00FE0489" w:rsidTr="00251CDC">
        <w:trPr>
          <w:trHeight w:val="61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 xml:space="preserve">Расходы на осуществление первичного воинского учета на территориях, где отсутствуют военные комиссариаты </w:t>
            </w:r>
            <w:r w:rsidRPr="00FE0489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1,0 </w:t>
            </w:r>
          </w:p>
        </w:tc>
      </w:tr>
      <w:tr w:rsidR="007677BC" w:rsidRPr="00FE0489" w:rsidTr="00251CDC">
        <w:trPr>
          <w:trHeight w:val="43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397,2</w:t>
            </w:r>
          </w:p>
        </w:tc>
      </w:tr>
      <w:tr w:rsidR="007677BC" w:rsidRPr="00FE0489" w:rsidTr="00251CDC">
        <w:trPr>
          <w:trHeight w:val="54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397,2</w:t>
            </w:r>
          </w:p>
        </w:tc>
      </w:tr>
      <w:tr w:rsidR="007677BC" w:rsidRPr="00FE0489" w:rsidTr="00251CDC">
        <w:trPr>
          <w:trHeight w:val="85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«Пожарная безопасность» муниципальной программы Кутейниковского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04 1 00 20410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397,2</w:t>
            </w:r>
          </w:p>
        </w:tc>
      </w:tr>
      <w:tr w:rsidR="007677BC" w:rsidRPr="00FE0489" w:rsidTr="00251CDC">
        <w:trPr>
          <w:trHeight w:val="121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Кутейниковского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  <w:r w:rsidRPr="00FE0489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04 1 00 20410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397,2</w:t>
            </w:r>
          </w:p>
        </w:tc>
      </w:tr>
      <w:tr w:rsidR="007677BC" w:rsidRPr="00FE0489" w:rsidTr="00251CDC">
        <w:trPr>
          <w:trHeight w:val="33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746,1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794,0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832,4</w:t>
            </w:r>
          </w:p>
        </w:tc>
      </w:tr>
      <w:tr w:rsidR="007677BC" w:rsidRPr="00FE0489" w:rsidTr="00251CDC">
        <w:trPr>
          <w:trHeight w:val="33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7677BC" w:rsidRPr="00FE0489" w:rsidTr="00251CDC">
        <w:trPr>
          <w:trHeight w:val="113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Кутейниковского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04 3 00 20420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24,0</w:t>
            </w:r>
          </w:p>
        </w:tc>
      </w:tr>
      <w:tr w:rsidR="007677BC" w:rsidRPr="00FE0489" w:rsidTr="00251CDC">
        <w:trPr>
          <w:trHeight w:val="127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lastRenderedPageBreak/>
              <w:t xml:space="preserve">Мероприятия по обеспечению безопасности на воде в рамках подпрограммы «Обеспечение безопасности на воде» муниципальной программы Кутейниковского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  <w:r w:rsidRPr="00FE0489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04 3 00 20420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24,0</w:t>
            </w:r>
          </w:p>
        </w:tc>
      </w:tr>
      <w:tr w:rsidR="007677BC" w:rsidRPr="00FE0489" w:rsidTr="00251CDC">
        <w:trPr>
          <w:trHeight w:val="112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Мероприятия по информационному обеспечению и другие работы в области водных ресурсов в рамках подпрограммы «Обеспечение безопасности на воде» муниципальной программы Кутейниковского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04 3 00 20430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7677BC" w:rsidRPr="00FE0489" w:rsidTr="00251CDC">
        <w:trPr>
          <w:trHeight w:val="97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 xml:space="preserve">Мероприятия по информационному обеспечению и другие работы в области водных ресурсов в рамках подпрограммы «Обеспечение безопасности на воде» муниципальной программы Кутейниковского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  <w:r w:rsidRPr="00FE0489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04 3 00 20430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7677BC" w:rsidRPr="00FE0489" w:rsidTr="00251CDC">
        <w:trPr>
          <w:trHeight w:val="33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732,3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769,0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807,4</w:t>
            </w:r>
          </w:p>
        </w:tc>
      </w:tr>
      <w:tr w:rsidR="007677BC" w:rsidRPr="00FE0489" w:rsidTr="00251CDC">
        <w:trPr>
          <w:trHeight w:val="66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 xml:space="preserve">Расходы на </w:t>
            </w:r>
            <w:r w:rsidRPr="00FE0489">
              <w:rPr>
                <w:bCs/>
                <w:sz w:val="20"/>
                <w:szCs w:val="20"/>
              </w:rPr>
              <w:t xml:space="preserve">осуществление переданных полномочий Родионово-Несветайского района по осуществлению дорожной деятельности в части содержания автомобильных дорог общего пользования Родионово-Несветайского района и искусственных сооружений на них в границах населенных пунктов сельских поселений на 2019 год и </w:t>
            </w:r>
            <w:r w:rsidRPr="00FE0489">
              <w:rPr>
                <w:sz w:val="20"/>
                <w:szCs w:val="20"/>
              </w:rPr>
              <w:t xml:space="preserve">плановый период 2020 и 2021 годов </w:t>
            </w:r>
            <w:r w:rsidRPr="00FE0489">
              <w:rPr>
                <w:color w:val="000000"/>
                <w:sz w:val="20"/>
                <w:szCs w:val="20"/>
              </w:rPr>
              <w:t xml:space="preserve">в рамках подпрограммы </w:t>
            </w:r>
            <w:r w:rsidRPr="00FE0489">
              <w:rPr>
                <w:sz w:val="20"/>
                <w:szCs w:val="20"/>
              </w:rPr>
              <w:t>«Развитие транспортной инфраструктуры Кутейниковского сельского поселения» муниципальной программы Кутейниковского сельского поселения «Развитие транспортной системы»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12 1 00 86500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732,3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769,0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807,4</w:t>
            </w:r>
          </w:p>
        </w:tc>
      </w:tr>
      <w:tr w:rsidR="007677BC" w:rsidRPr="00FE0489" w:rsidTr="00251CDC">
        <w:trPr>
          <w:trHeight w:val="66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 xml:space="preserve">Расходы на </w:t>
            </w:r>
            <w:r w:rsidRPr="00FE0489">
              <w:rPr>
                <w:bCs/>
                <w:sz w:val="20"/>
                <w:szCs w:val="20"/>
              </w:rPr>
              <w:t xml:space="preserve">осуществление переданных полномочий Родионово-Несветайского района по осуществлению дорожной деятельности в части содержания автомобильных дорог общего пользования Родионово-Несветайского района и искусственных сооружений на них в границах населенных пунктов сельских поселений на 2019 год и </w:t>
            </w:r>
            <w:r w:rsidRPr="00FE0489">
              <w:rPr>
                <w:sz w:val="20"/>
                <w:szCs w:val="20"/>
              </w:rPr>
              <w:t xml:space="preserve">плановый период 2020 и 2021 годов  </w:t>
            </w:r>
            <w:r w:rsidRPr="00FE0489">
              <w:rPr>
                <w:color w:val="000000"/>
                <w:sz w:val="20"/>
                <w:szCs w:val="20"/>
              </w:rPr>
              <w:t xml:space="preserve">в рамках подпрограммы </w:t>
            </w:r>
            <w:r w:rsidRPr="00FE0489">
              <w:rPr>
                <w:sz w:val="20"/>
                <w:szCs w:val="20"/>
              </w:rPr>
              <w:t>«Развитие транспортной инфраструктуры Кутейниковского сельского поселения» муниципальной программы Кутейниковского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12 1 00 86500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732,3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769,0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807,4</w:t>
            </w:r>
          </w:p>
        </w:tc>
      </w:tr>
      <w:tr w:rsidR="007677BC" w:rsidRPr="00FE0489" w:rsidTr="00251CDC">
        <w:trPr>
          <w:trHeight w:val="40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1 410,2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666,5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554,9</w:t>
            </w:r>
          </w:p>
        </w:tc>
      </w:tr>
      <w:tr w:rsidR="007677BC" w:rsidRPr="00FE0489" w:rsidTr="00251CDC">
        <w:trPr>
          <w:trHeight w:val="33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313,1 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325,6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338,6</w:t>
            </w:r>
          </w:p>
        </w:tc>
      </w:tr>
      <w:tr w:rsidR="007677BC" w:rsidRPr="00FE0489" w:rsidTr="00251CDC">
        <w:trPr>
          <w:trHeight w:val="109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snapToGrid w:val="0"/>
                <w:sz w:val="20"/>
                <w:szCs w:val="20"/>
              </w:rPr>
              <w:t xml:space="preserve">Оплата расходов </w:t>
            </w:r>
            <w:r w:rsidRPr="00FE0489">
              <w:rPr>
                <w:sz w:val="20"/>
                <w:szCs w:val="20"/>
              </w:rPr>
              <w:t xml:space="preserve">за потребляемую электроэнергию по уличному освещению в рамках подпрограммы </w:t>
            </w:r>
            <w:r w:rsidRPr="00FE0489">
              <w:rPr>
                <w:snapToGrid w:val="0"/>
                <w:sz w:val="20"/>
                <w:szCs w:val="20"/>
              </w:rPr>
              <w:t>«</w:t>
            </w:r>
            <w:r w:rsidRPr="00FE0489">
              <w:rPr>
                <w:sz w:val="20"/>
                <w:szCs w:val="20"/>
              </w:rPr>
              <w:t xml:space="preserve">Создание условий для обеспечения качественными коммунальными услугами населения Кутейниковского сельского поселения» </w:t>
            </w:r>
            <w:r w:rsidRPr="00FE0489">
              <w:rPr>
                <w:snapToGrid w:val="0"/>
                <w:sz w:val="20"/>
                <w:szCs w:val="20"/>
              </w:rPr>
              <w:t>муниципальной программы Кутейниковского сельского поселения «Обеспечение качественными жилищно-коммунальными услугами населения Кутейниковского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02 1 00 20150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313,1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325,6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338,6</w:t>
            </w:r>
          </w:p>
        </w:tc>
      </w:tr>
      <w:tr w:rsidR="007677BC" w:rsidRPr="00FE0489" w:rsidTr="00251CDC">
        <w:trPr>
          <w:trHeight w:val="154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snapToGrid w:val="0"/>
                <w:sz w:val="20"/>
                <w:szCs w:val="20"/>
              </w:rPr>
              <w:lastRenderedPageBreak/>
              <w:t xml:space="preserve">Оплата расходов </w:t>
            </w:r>
            <w:r w:rsidRPr="00FE0489">
              <w:rPr>
                <w:sz w:val="20"/>
                <w:szCs w:val="20"/>
              </w:rPr>
              <w:t xml:space="preserve">за потребляемую электроэнергию по уличному освещению в рамках подпрограммы </w:t>
            </w:r>
            <w:r w:rsidRPr="00FE0489">
              <w:rPr>
                <w:snapToGrid w:val="0"/>
                <w:sz w:val="20"/>
                <w:szCs w:val="20"/>
              </w:rPr>
              <w:t>«</w:t>
            </w:r>
            <w:r w:rsidRPr="00FE0489">
              <w:rPr>
                <w:sz w:val="20"/>
                <w:szCs w:val="20"/>
              </w:rPr>
              <w:t xml:space="preserve">Создание условий для обеспечения качественными коммунальными услугами населения Кутейниковского сельского поселения» </w:t>
            </w:r>
            <w:r w:rsidRPr="00FE0489">
              <w:rPr>
                <w:snapToGrid w:val="0"/>
                <w:sz w:val="20"/>
                <w:szCs w:val="20"/>
              </w:rPr>
              <w:t>муниципальной программы Кутейниковского сельского поселения «Обеспечение качественными жилищно-коммунальными услугами населения Кутейниковского сельского поселения»</w:t>
            </w:r>
            <w:r w:rsidRPr="00FE0489">
              <w:rPr>
                <w:color w:val="000000"/>
                <w:sz w:val="20"/>
                <w:szCs w:val="20"/>
              </w:rPr>
              <w:t xml:space="preserve"> </w:t>
            </w:r>
            <w:r w:rsidRPr="00FE0489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02 1 00 20150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313,1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325,6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338,6</w:t>
            </w:r>
          </w:p>
        </w:tc>
      </w:tr>
      <w:tr w:rsidR="007677BC" w:rsidRPr="00FE0489" w:rsidTr="00251CDC">
        <w:trPr>
          <w:trHeight w:val="33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E0489">
              <w:rPr>
                <w:b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0489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0489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0489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0489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E0489">
              <w:rPr>
                <w:b/>
                <w:color w:val="000000"/>
                <w:sz w:val="20"/>
                <w:szCs w:val="20"/>
              </w:rPr>
              <w:t>1 097,1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E0489">
              <w:rPr>
                <w:b/>
                <w:color w:val="000000"/>
                <w:sz w:val="20"/>
                <w:szCs w:val="20"/>
              </w:rPr>
              <w:t>222,1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E0489">
              <w:rPr>
                <w:b/>
                <w:color w:val="000000"/>
                <w:sz w:val="20"/>
                <w:szCs w:val="20"/>
              </w:rPr>
              <w:t>216,3</w:t>
            </w:r>
          </w:p>
        </w:tc>
      </w:tr>
      <w:tr w:rsidR="007677BC" w:rsidRPr="00FE0489" w:rsidTr="00251CDC">
        <w:trPr>
          <w:trHeight w:val="92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Мероприятия по благоустройству территории Кутейниковского сельского поселения в рамках подпрограммы «Благоустройство территории» муниципальной программы Кутейниковского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06 2 00 20720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1 027,1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166,3</w:t>
            </w:r>
          </w:p>
        </w:tc>
      </w:tr>
      <w:tr w:rsidR="007677BC" w:rsidRPr="00FE0489" w:rsidTr="00251CDC">
        <w:trPr>
          <w:trHeight w:val="97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 xml:space="preserve">Мероприятия по благоустройству территории Кутейниковского сельского поселения в рамках подпрограммы «Благоустройство территории» муниципальной программы Кутейниковского сельского поселения «Охрана окружающей среды и рациональное природопользование» </w:t>
            </w:r>
            <w:r w:rsidRPr="00FE0489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06 2 00 20720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1 027,1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166,3</w:t>
            </w:r>
          </w:p>
        </w:tc>
      </w:tr>
      <w:tr w:rsidR="007677BC" w:rsidRPr="00FE0489" w:rsidTr="00251CDC">
        <w:trPr>
          <w:trHeight w:val="97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муниципальной программы Кутейниковского сельского поселения «Энергоэффективность и развитие энергетики»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09 1 00 21310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7677BC" w:rsidRPr="00FE0489" w:rsidTr="00251CDC">
        <w:trPr>
          <w:trHeight w:val="113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муниципальной программы Кутейниковского сельского поселения «Энергоэффективность и развитие энергетики» </w:t>
            </w:r>
            <w:r w:rsidRPr="00FE0489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09 1 00 21310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7677BC" w:rsidRPr="00FE0489" w:rsidTr="00251CDC">
        <w:trPr>
          <w:trHeight w:val="33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2,5</w:t>
            </w:r>
          </w:p>
        </w:tc>
      </w:tr>
      <w:tr w:rsidR="007677BC" w:rsidRPr="00FE0489" w:rsidTr="00251CDC">
        <w:trPr>
          <w:trHeight w:val="33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2,5</w:t>
            </w:r>
          </w:p>
        </w:tc>
      </w:tr>
      <w:tr w:rsidR="007677BC" w:rsidRPr="00FE0489" w:rsidTr="00251CDC">
        <w:trPr>
          <w:trHeight w:val="10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Мероприятия по охране окружающей среды на территории Кутейниковского сельского поселения в рамках подпрограммы «Охрана окружающей среды» муниципальной программы Кутейниковского сельского поселения «Охрана окружающей среды и рациональное природопользование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06 1 00 20730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2,5</w:t>
            </w:r>
          </w:p>
        </w:tc>
      </w:tr>
      <w:tr w:rsidR="007677BC" w:rsidRPr="00FE0489" w:rsidTr="00251CDC">
        <w:trPr>
          <w:trHeight w:val="12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 xml:space="preserve">Мероприятия по охране окружающей среды на территории Кутейниковского сельского поселения в рамках подпрограммы «Охрана окружающей среды» муниципальной программы Кутейниковского сельского поселения «Охрана окружающей среды и рациональное природопользование </w:t>
            </w:r>
            <w:r w:rsidRPr="00FE0489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06 1 00 20730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2,5</w:t>
            </w:r>
          </w:p>
        </w:tc>
      </w:tr>
      <w:tr w:rsidR="007677BC" w:rsidRPr="00FE0489" w:rsidTr="00251CDC">
        <w:trPr>
          <w:trHeight w:val="33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7677BC" w:rsidRPr="00FE0489" w:rsidTr="00251CDC">
        <w:trPr>
          <w:trHeight w:val="36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7677BC" w:rsidRPr="00FE0489" w:rsidTr="00251CDC">
        <w:trPr>
          <w:trHeight w:val="56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lastRenderedPageBreak/>
              <w:t>Расходы на профессиональную переподготовку и повышение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99 9 00 21550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7677BC" w:rsidRPr="00FE0489" w:rsidTr="00251CDC">
        <w:trPr>
          <w:trHeight w:val="54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 xml:space="preserve">Расходы на профессиональную переподготовку и повышение квалификации муниципальных служащих </w:t>
            </w:r>
            <w:r w:rsidRPr="00FE0489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99 9 00 21550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7677BC" w:rsidRPr="00FE0489" w:rsidTr="00251CDC">
        <w:trPr>
          <w:trHeight w:val="33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2 700,8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2 243,0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2 198,3</w:t>
            </w:r>
          </w:p>
        </w:tc>
      </w:tr>
      <w:tr w:rsidR="007677BC" w:rsidRPr="00FE0489" w:rsidTr="00251CDC">
        <w:trPr>
          <w:trHeight w:val="33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2 600,9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2 243,0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2 198,3</w:t>
            </w:r>
          </w:p>
        </w:tc>
      </w:tr>
      <w:tr w:rsidR="007677BC" w:rsidRPr="00FE0489" w:rsidTr="00251CDC">
        <w:trPr>
          <w:trHeight w:val="72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Кутейниковского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2 600,9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2 243,0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2 198,3</w:t>
            </w:r>
          </w:p>
        </w:tc>
      </w:tr>
      <w:tr w:rsidR="007677BC" w:rsidRPr="00FE0489" w:rsidTr="00251CDC">
        <w:trPr>
          <w:trHeight w:val="84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Кутейниковского сельского поселения «Развитие культуры» (</w:t>
            </w:r>
            <w:r w:rsidRPr="00FE0489">
              <w:rPr>
                <w:iCs/>
                <w:sz w:val="20"/>
                <w:szCs w:val="20"/>
              </w:rPr>
              <w:t>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2 600,9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2 243,0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2 198,3</w:t>
            </w:r>
          </w:p>
        </w:tc>
      </w:tr>
      <w:tr w:rsidR="007677BC" w:rsidRPr="00FE0489" w:rsidTr="00251CDC">
        <w:trPr>
          <w:trHeight w:val="33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snapToGrid w:val="0"/>
                <w:sz w:val="20"/>
                <w:szCs w:val="20"/>
              </w:rPr>
              <w:t xml:space="preserve">Расходы за счет средств резервного фонда Правительства ростовской области </w:t>
            </w:r>
            <w:r w:rsidRPr="00FE0489">
              <w:rPr>
                <w:snapToGrid w:val="0"/>
                <w:sz w:val="20"/>
                <w:szCs w:val="20"/>
              </w:rPr>
              <w:t>в рамках подпрограммы «</w:t>
            </w:r>
            <w:r w:rsidRPr="00FE0489">
              <w:rPr>
                <w:sz w:val="20"/>
                <w:szCs w:val="20"/>
              </w:rPr>
              <w:t>Развитие культурно-досуговой деятельности</w:t>
            </w:r>
            <w:r w:rsidRPr="00FE0489">
              <w:rPr>
                <w:snapToGrid w:val="0"/>
                <w:sz w:val="20"/>
                <w:szCs w:val="20"/>
              </w:rPr>
              <w:t>» муниципальной программы Кутейниковского сельского поселения «Развитие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05 1 00 71180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677BC" w:rsidRPr="00FE0489" w:rsidTr="00251CDC">
        <w:trPr>
          <w:trHeight w:val="33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snapToGrid w:val="0"/>
                <w:sz w:val="20"/>
                <w:szCs w:val="20"/>
              </w:rPr>
              <w:t xml:space="preserve">Расходы за счет средств резервного фонда Правительства ростовской области </w:t>
            </w:r>
            <w:r w:rsidRPr="00FE0489">
              <w:rPr>
                <w:snapToGrid w:val="0"/>
                <w:sz w:val="20"/>
                <w:szCs w:val="20"/>
              </w:rPr>
              <w:t>в рамках подпрограммы «</w:t>
            </w:r>
            <w:r w:rsidRPr="00FE0489">
              <w:rPr>
                <w:sz w:val="20"/>
                <w:szCs w:val="20"/>
              </w:rPr>
              <w:t>Развитие культурно-досуговой деятельности</w:t>
            </w:r>
            <w:r w:rsidRPr="00FE0489">
              <w:rPr>
                <w:snapToGrid w:val="0"/>
                <w:sz w:val="20"/>
                <w:szCs w:val="20"/>
              </w:rPr>
              <w:t>» муниципальной программы Кутейниковского сельского поселения «Развитие культуры</w:t>
            </w:r>
            <w:r w:rsidRPr="00FE0489">
              <w:rPr>
                <w:color w:val="000000"/>
                <w:sz w:val="20"/>
                <w:szCs w:val="20"/>
              </w:rPr>
              <w:t xml:space="preserve"> (</w:t>
            </w:r>
            <w:r w:rsidRPr="00FE0489">
              <w:rPr>
                <w:iCs/>
                <w:sz w:val="20"/>
                <w:szCs w:val="20"/>
              </w:rPr>
              <w:t>Субсидии бюджетным учреждениям на иные цели)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05 1 00 71180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677BC" w:rsidRPr="00FE0489" w:rsidTr="00251CDC">
        <w:trPr>
          <w:trHeight w:val="33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72,40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74,90</w:t>
            </w:r>
          </w:p>
        </w:tc>
      </w:tr>
      <w:tr w:rsidR="007677BC" w:rsidRPr="00FE0489" w:rsidTr="00251CDC">
        <w:trPr>
          <w:trHeight w:val="33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72,40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74,90</w:t>
            </w:r>
          </w:p>
        </w:tc>
      </w:tr>
      <w:tr w:rsidR="007677BC" w:rsidRPr="00FE0489" w:rsidTr="00251CDC">
        <w:trPr>
          <w:trHeight w:val="66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Выплата государственной пенсии за выслугу лет в рамках подпрограммы «</w:t>
            </w:r>
            <w:r w:rsidRPr="00FE0489">
              <w:rPr>
                <w:sz w:val="20"/>
                <w:szCs w:val="20"/>
                <w:lang w:eastAsia="en-US"/>
              </w:rPr>
              <w:t>Социальная поддержка отдельных категорий граждан» муниципальной программы Кутейниковского сельского поселения «</w:t>
            </w:r>
            <w:r w:rsidRPr="00FE0489">
              <w:rPr>
                <w:bCs/>
                <w:snapToGrid w:val="0"/>
                <w:sz w:val="20"/>
                <w:szCs w:val="20"/>
              </w:rPr>
              <w:t>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08 1 00 10540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72,40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74,90</w:t>
            </w:r>
          </w:p>
        </w:tc>
      </w:tr>
      <w:tr w:rsidR="007677BC" w:rsidRPr="00FE0489" w:rsidTr="00251CDC">
        <w:trPr>
          <w:trHeight w:val="58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Выплата государственной пенсии за выслугу лет в рамках подпрограммы «</w:t>
            </w:r>
            <w:r w:rsidRPr="00FE0489">
              <w:rPr>
                <w:sz w:val="20"/>
                <w:szCs w:val="20"/>
                <w:lang w:eastAsia="en-US"/>
              </w:rPr>
              <w:t>Социальная поддержка отдельных категорий граждан» муниципальной программы Кутейниковского сельского поселения «</w:t>
            </w:r>
            <w:r w:rsidRPr="00FE0489">
              <w:rPr>
                <w:bCs/>
                <w:snapToGrid w:val="0"/>
                <w:sz w:val="20"/>
                <w:szCs w:val="20"/>
              </w:rPr>
              <w:t>Социальная поддержка граждан»</w:t>
            </w:r>
            <w:r w:rsidRPr="00FE0489">
              <w:rPr>
                <w:iCs/>
                <w:sz w:val="20"/>
                <w:szCs w:val="20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08 1 00 10540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72,40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74,90</w:t>
            </w:r>
          </w:p>
        </w:tc>
      </w:tr>
      <w:tr w:rsidR="007677BC" w:rsidRPr="00FE0489" w:rsidTr="00251CDC">
        <w:trPr>
          <w:trHeight w:val="33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10,00</w:t>
            </w:r>
          </w:p>
        </w:tc>
      </w:tr>
      <w:tr w:rsidR="007677BC" w:rsidRPr="00FE0489" w:rsidTr="00251CDC">
        <w:trPr>
          <w:trHeight w:val="33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7677BC" w:rsidRPr="00FE0489" w:rsidTr="00251CDC">
        <w:trPr>
          <w:trHeight w:val="84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Физкультурные и массовые спортивные мероприятия в рамках подпрограммы «Развитие физической культуры и массового спорта Кутейниковского сельского поселения» муниципальной программы Кутейниковского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07 1 00 20910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7677BC" w:rsidRPr="00FE0489" w:rsidTr="00251CDC">
        <w:trPr>
          <w:trHeight w:val="99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lastRenderedPageBreak/>
              <w:t xml:space="preserve">Физкультурные и массовые спортивные мероприятия в рамках подпрограммы «Развитие физической культуры и массового спорта Кутейниковского сельского поселения» муниципальной программы Кутейниковского сельского поселения «Развитие физической культуры и спорта» </w:t>
            </w:r>
            <w:r w:rsidRPr="00FE0489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07 1 00 20910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7677BC" w:rsidRPr="00FE0489" w:rsidTr="00251CDC">
        <w:trPr>
          <w:trHeight w:val="56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Расходы на содержание спортивных объектов Кутейниковского сельского поселения в рамках подпрограммы «Развитие инфраструктуры спорта в Кутейниковском сельском поселении» муниципальной программы Кутейниковского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07 2 00 20920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7677BC" w:rsidRPr="00FE0489" w:rsidTr="00251CDC">
        <w:trPr>
          <w:trHeight w:val="104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 xml:space="preserve">Расходы на содержание спортивных объектов Кутейниковского сельского поселения в рамках подпрограммы «Развитие инфраструктуры спорта в Кутейниковском сельском поселении» муниципальной программы Кутейниковского сельского поселения «Развитие физической культуры и спорта» </w:t>
            </w:r>
            <w:r w:rsidRPr="00FE0489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07 2 00 20920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7677BC" w:rsidRPr="00FE0489" w:rsidTr="00251CDC">
        <w:trPr>
          <w:trHeight w:val="32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7677BC" w:rsidRPr="00FE0489" w:rsidTr="00251CDC">
        <w:trPr>
          <w:trHeight w:val="42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7677BC" w:rsidRPr="00FE0489" w:rsidTr="00251CDC">
        <w:trPr>
          <w:trHeight w:val="53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Процентные платежи в рамках непрограммных расходов бюджета Кутейниковского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99 2 00 90090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7677BC" w:rsidRPr="00FE0489" w:rsidTr="00251CDC">
        <w:trPr>
          <w:trHeight w:val="69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 xml:space="preserve">Процентные платежи в рамках непрограммных расходов бюджета Кутейниковского сельского поселения </w:t>
            </w:r>
            <w:r w:rsidRPr="00FE0489">
              <w:rPr>
                <w:iCs/>
                <w:sz w:val="20"/>
                <w:szCs w:val="20"/>
              </w:rPr>
              <w:t>(Обслуживание муниципального долга)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99 2 00 90090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1,5</w:t>
            </w:r>
          </w:p>
        </w:tc>
      </w:tr>
    </w:tbl>
    <w:p w:rsidR="007677BC" w:rsidRPr="00FE0489" w:rsidRDefault="007677BC" w:rsidP="007677BC">
      <w:pPr>
        <w:tabs>
          <w:tab w:val="left" w:pos="600"/>
          <w:tab w:val="left" w:pos="6962"/>
        </w:tabs>
        <w:ind w:firstLine="567"/>
        <w:jc w:val="right"/>
        <w:rPr>
          <w:bCs/>
          <w:sz w:val="20"/>
          <w:szCs w:val="20"/>
        </w:rPr>
      </w:pPr>
    </w:p>
    <w:p w:rsidR="007677BC" w:rsidRPr="00FE0489" w:rsidRDefault="007677BC" w:rsidP="007677BC">
      <w:pPr>
        <w:tabs>
          <w:tab w:val="left" w:pos="600"/>
          <w:tab w:val="left" w:pos="6962"/>
        </w:tabs>
        <w:ind w:firstLine="567"/>
        <w:jc w:val="right"/>
        <w:rPr>
          <w:bCs/>
          <w:sz w:val="20"/>
          <w:szCs w:val="20"/>
        </w:rPr>
      </w:pPr>
    </w:p>
    <w:p w:rsidR="007677BC" w:rsidRPr="00FE0489" w:rsidRDefault="007677BC" w:rsidP="007677BC">
      <w:pPr>
        <w:ind w:firstLine="600"/>
        <w:rPr>
          <w:sz w:val="20"/>
          <w:szCs w:val="20"/>
        </w:rPr>
      </w:pPr>
    </w:p>
    <w:p w:rsidR="007677BC" w:rsidRPr="00FE0489" w:rsidRDefault="007677BC" w:rsidP="007677BC">
      <w:pPr>
        <w:ind w:firstLine="600"/>
        <w:rPr>
          <w:sz w:val="20"/>
          <w:szCs w:val="20"/>
        </w:rPr>
      </w:pPr>
      <w:r w:rsidRPr="00FE0489">
        <w:rPr>
          <w:sz w:val="20"/>
          <w:szCs w:val="20"/>
        </w:rPr>
        <w:t>6) Приложение 8 к решению изложить в следующей редакции:</w:t>
      </w:r>
    </w:p>
    <w:p w:rsidR="007677BC" w:rsidRPr="00FE0489" w:rsidRDefault="007677BC" w:rsidP="007677BC">
      <w:pPr>
        <w:ind w:firstLine="600"/>
        <w:rPr>
          <w:sz w:val="20"/>
          <w:szCs w:val="20"/>
        </w:rPr>
      </w:pPr>
    </w:p>
    <w:p w:rsidR="007677BC" w:rsidRPr="00FE0489" w:rsidRDefault="007677BC" w:rsidP="007677BC">
      <w:pPr>
        <w:tabs>
          <w:tab w:val="left" w:pos="377"/>
          <w:tab w:val="left" w:pos="2782"/>
        </w:tabs>
        <w:ind w:firstLine="567"/>
        <w:jc w:val="right"/>
        <w:rPr>
          <w:sz w:val="20"/>
          <w:szCs w:val="20"/>
        </w:rPr>
      </w:pPr>
      <w:r w:rsidRPr="00FE0489">
        <w:rPr>
          <w:sz w:val="20"/>
          <w:szCs w:val="20"/>
        </w:rPr>
        <w:t>Приложение 8</w:t>
      </w:r>
    </w:p>
    <w:p w:rsidR="007677BC" w:rsidRPr="00FE0489" w:rsidRDefault="007677BC" w:rsidP="007677BC">
      <w:pPr>
        <w:jc w:val="right"/>
        <w:rPr>
          <w:sz w:val="20"/>
          <w:szCs w:val="20"/>
        </w:rPr>
      </w:pPr>
      <w:r w:rsidRPr="00FE0489">
        <w:rPr>
          <w:sz w:val="20"/>
          <w:szCs w:val="20"/>
        </w:rPr>
        <w:t>к  решению Собрания депутатов</w:t>
      </w:r>
    </w:p>
    <w:p w:rsidR="007677BC" w:rsidRPr="00FE0489" w:rsidRDefault="007677BC" w:rsidP="007677BC">
      <w:pPr>
        <w:jc w:val="right"/>
        <w:rPr>
          <w:sz w:val="20"/>
          <w:szCs w:val="20"/>
        </w:rPr>
      </w:pPr>
      <w:r w:rsidRPr="00FE0489">
        <w:rPr>
          <w:sz w:val="20"/>
          <w:szCs w:val="20"/>
        </w:rPr>
        <w:t xml:space="preserve"> Кутейниковского сельского поселения</w:t>
      </w:r>
    </w:p>
    <w:p w:rsidR="007677BC" w:rsidRPr="00FE0489" w:rsidRDefault="007677BC" w:rsidP="007677BC">
      <w:pPr>
        <w:tabs>
          <w:tab w:val="left" w:pos="377"/>
          <w:tab w:val="left" w:pos="2782"/>
        </w:tabs>
        <w:ind w:firstLine="567"/>
        <w:jc w:val="right"/>
        <w:rPr>
          <w:sz w:val="20"/>
          <w:szCs w:val="20"/>
        </w:rPr>
      </w:pPr>
      <w:r w:rsidRPr="00FE0489">
        <w:rPr>
          <w:sz w:val="20"/>
          <w:szCs w:val="20"/>
        </w:rPr>
        <w:t xml:space="preserve">«О бюджете Кутейниковского сельского поселения </w:t>
      </w:r>
    </w:p>
    <w:p w:rsidR="007677BC" w:rsidRPr="00FE0489" w:rsidRDefault="007677BC" w:rsidP="007677BC">
      <w:pPr>
        <w:tabs>
          <w:tab w:val="left" w:pos="377"/>
          <w:tab w:val="left" w:pos="2782"/>
        </w:tabs>
        <w:ind w:firstLine="567"/>
        <w:jc w:val="right"/>
        <w:rPr>
          <w:sz w:val="20"/>
          <w:szCs w:val="20"/>
        </w:rPr>
      </w:pPr>
      <w:r w:rsidRPr="00FE0489">
        <w:rPr>
          <w:sz w:val="20"/>
          <w:szCs w:val="20"/>
        </w:rPr>
        <w:t xml:space="preserve">Родионово-Несветайского района на 2019 год </w:t>
      </w:r>
    </w:p>
    <w:p w:rsidR="007677BC" w:rsidRPr="00FE0489" w:rsidRDefault="007677BC" w:rsidP="007677BC">
      <w:pPr>
        <w:tabs>
          <w:tab w:val="left" w:pos="377"/>
          <w:tab w:val="left" w:pos="2782"/>
        </w:tabs>
        <w:ind w:firstLine="567"/>
        <w:jc w:val="right"/>
        <w:rPr>
          <w:sz w:val="20"/>
          <w:szCs w:val="20"/>
        </w:rPr>
      </w:pPr>
      <w:r w:rsidRPr="00FE0489">
        <w:rPr>
          <w:sz w:val="20"/>
          <w:szCs w:val="20"/>
        </w:rPr>
        <w:t>и плановый период 2020 и 2021 годы»</w:t>
      </w:r>
    </w:p>
    <w:p w:rsidR="007677BC" w:rsidRPr="00FE0489" w:rsidRDefault="007677BC" w:rsidP="007677BC">
      <w:pPr>
        <w:tabs>
          <w:tab w:val="left" w:pos="377"/>
          <w:tab w:val="left" w:pos="2782"/>
        </w:tabs>
        <w:ind w:firstLine="567"/>
        <w:jc w:val="right"/>
        <w:rPr>
          <w:sz w:val="20"/>
          <w:szCs w:val="20"/>
        </w:rPr>
      </w:pPr>
    </w:p>
    <w:p w:rsidR="007677BC" w:rsidRPr="00FE0489" w:rsidRDefault="007677BC" w:rsidP="007677BC">
      <w:pPr>
        <w:tabs>
          <w:tab w:val="left" w:pos="377"/>
          <w:tab w:val="left" w:pos="2782"/>
        </w:tabs>
        <w:ind w:firstLine="567"/>
        <w:jc w:val="both"/>
        <w:rPr>
          <w:sz w:val="20"/>
          <w:szCs w:val="20"/>
        </w:rPr>
      </w:pPr>
    </w:p>
    <w:p w:rsidR="007677BC" w:rsidRPr="00FE0489" w:rsidRDefault="007677BC" w:rsidP="007677BC">
      <w:pPr>
        <w:tabs>
          <w:tab w:val="left" w:pos="377"/>
          <w:tab w:val="left" w:pos="2782"/>
        </w:tabs>
        <w:ind w:firstLine="567"/>
        <w:jc w:val="center"/>
        <w:rPr>
          <w:bCs/>
          <w:sz w:val="20"/>
          <w:szCs w:val="20"/>
        </w:rPr>
      </w:pPr>
      <w:r w:rsidRPr="00FE0489">
        <w:rPr>
          <w:bCs/>
          <w:sz w:val="20"/>
          <w:szCs w:val="20"/>
        </w:rPr>
        <w:t>Ведомственная структура расходов бюджета</w:t>
      </w:r>
    </w:p>
    <w:p w:rsidR="007677BC" w:rsidRPr="00FE0489" w:rsidRDefault="007677BC" w:rsidP="007677BC">
      <w:pPr>
        <w:tabs>
          <w:tab w:val="left" w:pos="377"/>
          <w:tab w:val="left" w:pos="2782"/>
        </w:tabs>
        <w:ind w:firstLine="567"/>
        <w:jc w:val="center"/>
        <w:rPr>
          <w:bCs/>
          <w:sz w:val="20"/>
          <w:szCs w:val="20"/>
        </w:rPr>
      </w:pPr>
      <w:r w:rsidRPr="00FE0489">
        <w:rPr>
          <w:bCs/>
          <w:sz w:val="20"/>
          <w:szCs w:val="20"/>
        </w:rPr>
        <w:t>Кутейниковского сельского поселения на 2019 год и плановый период 2020 и 2021 годы</w:t>
      </w:r>
    </w:p>
    <w:p w:rsidR="007677BC" w:rsidRPr="00FE0489" w:rsidRDefault="007677BC" w:rsidP="007677BC">
      <w:pPr>
        <w:tabs>
          <w:tab w:val="left" w:pos="377"/>
          <w:tab w:val="left" w:pos="2782"/>
        </w:tabs>
        <w:ind w:firstLine="567"/>
        <w:jc w:val="center"/>
        <w:rPr>
          <w:bCs/>
          <w:sz w:val="20"/>
          <w:szCs w:val="20"/>
        </w:rPr>
      </w:pPr>
    </w:p>
    <w:p w:rsidR="007677BC" w:rsidRPr="00FE0489" w:rsidRDefault="007677BC" w:rsidP="007677BC">
      <w:pPr>
        <w:tabs>
          <w:tab w:val="left" w:pos="377"/>
          <w:tab w:val="left" w:pos="2782"/>
        </w:tabs>
        <w:ind w:firstLine="567"/>
        <w:jc w:val="right"/>
        <w:rPr>
          <w:bCs/>
          <w:sz w:val="20"/>
          <w:szCs w:val="20"/>
        </w:rPr>
      </w:pPr>
      <w:r w:rsidRPr="00FE0489">
        <w:rPr>
          <w:bCs/>
          <w:sz w:val="20"/>
          <w:szCs w:val="20"/>
        </w:rPr>
        <w:t>(тыс. рублей)</w:t>
      </w:r>
    </w:p>
    <w:tbl>
      <w:tblPr>
        <w:tblW w:w="14742" w:type="dxa"/>
        <w:tblInd w:w="108" w:type="dxa"/>
        <w:tblLayout w:type="fixed"/>
        <w:tblLook w:val="0000"/>
      </w:tblPr>
      <w:tblGrid>
        <w:gridCol w:w="7938"/>
        <w:gridCol w:w="709"/>
        <w:gridCol w:w="567"/>
        <w:gridCol w:w="567"/>
        <w:gridCol w:w="1418"/>
        <w:gridCol w:w="567"/>
        <w:gridCol w:w="992"/>
        <w:gridCol w:w="1048"/>
        <w:gridCol w:w="936"/>
      </w:tblGrid>
      <w:tr w:rsidR="007677BC" w:rsidRPr="00FE0489" w:rsidTr="00251CDC">
        <w:trPr>
          <w:trHeight w:val="276"/>
        </w:trPr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2021 г.</w:t>
            </w:r>
          </w:p>
        </w:tc>
      </w:tr>
      <w:tr w:rsidR="007677BC" w:rsidRPr="00FE0489" w:rsidTr="00251CDC">
        <w:trPr>
          <w:trHeight w:val="276"/>
        </w:trPr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77BC" w:rsidRPr="00FE0489" w:rsidTr="00251CDC">
        <w:trPr>
          <w:trHeight w:val="417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АДМИНИСТРАЦИЯ КУТЕЙНИКОВСКОГО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9 296,4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7 699,6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8 504,8</w:t>
            </w:r>
          </w:p>
        </w:tc>
      </w:tr>
      <w:tr w:rsidR="007677BC" w:rsidRPr="00FE0489" w:rsidTr="00251CDC">
        <w:trPr>
          <w:trHeight w:val="41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4 131,9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3 804,3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4 207,5</w:t>
            </w:r>
          </w:p>
        </w:tc>
      </w:tr>
      <w:tr w:rsidR="007677BC" w:rsidRPr="00FE0489" w:rsidTr="00251CDC">
        <w:trPr>
          <w:trHeight w:val="57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3 965,7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3 472,3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3 440,1</w:t>
            </w:r>
          </w:p>
        </w:tc>
      </w:tr>
      <w:tr w:rsidR="007677BC" w:rsidRPr="00FE0489" w:rsidTr="00251CDC">
        <w:trPr>
          <w:trHeight w:val="1417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Кутейниковского сельского поселения «Управление муниципальными финансами и создание условий для эффективного управления муниципальными финансами сельских поселений Кутейниковского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10 2 00 00110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3 290,0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2 830,1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2 825,8</w:t>
            </w:r>
          </w:p>
        </w:tc>
      </w:tr>
      <w:tr w:rsidR="007677BC" w:rsidRPr="00FE0489" w:rsidTr="00251CDC">
        <w:trPr>
          <w:trHeight w:val="698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Кутейниковского сельского поселения «Управление муниципальными финансами и создание условий для эффективного управления муниципальными финансами сельских поселений Кутейниковского сельского поселения» </w:t>
            </w:r>
            <w:r w:rsidRPr="00FE0489">
              <w:rPr>
                <w:iCs/>
                <w:sz w:val="20"/>
                <w:szCs w:val="2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10 2 00 00110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3 290,0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2 830,1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2 825,8</w:t>
            </w:r>
          </w:p>
        </w:tc>
      </w:tr>
      <w:tr w:rsidR="007677BC" w:rsidRPr="00FE0489" w:rsidTr="00251CDC">
        <w:trPr>
          <w:trHeight w:val="1489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Кутейниковского сельского поселения «Управление муниципальными финансами и создание условий для эффективного управления муниципальными финансами сельских поселений Кутейниковского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10 2 00 00190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675,5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642,0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614,1</w:t>
            </w:r>
          </w:p>
        </w:tc>
      </w:tr>
      <w:tr w:rsidR="007677BC" w:rsidRPr="00FE0489" w:rsidTr="00251CDC">
        <w:trPr>
          <w:trHeight w:val="536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 xml:space="preserve"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Кутейниковского сельского поселения «Управление муниципальными финансами и создание условий для эффективного управления муниципальными финансами сельских поселений Кутейниковского сельского поселения» </w:t>
            </w:r>
            <w:r w:rsidRPr="00FE0489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10 2 00 00190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675,5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642,0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614,1</w:t>
            </w:r>
          </w:p>
        </w:tc>
      </w:tr>
      <w:tr w:rsidR="007677BC" w:rsidRPr="00FE0489" w:rsidTr="00251CDC">
        <w:trPr>
          <w:trHeight w:val="33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99 9 00 72390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0,2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0,2 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0,2 </w:t>
            </w:r>
          </w:p>
        </w:tc>
      </w:tr>
      <w:tr w:rsidR="007677BC" w:rsidRPr="00FE0489" w:rsidTr="00251CDC">
        <w:trPr>
          <w:trHeight w:val="33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99 9 00 72390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0,2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0,2 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0,2 </w:t>
            </w:r>
          </w:p>
        </w:tc>
      </w:tr>
      <w:tr w:rsidR="007677BC" w:rsidRPr="00FE0489" w:rsidTr="00251CDC">
        <w:trPr>
          <w:trHeight w:val="40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BC" w:rsidRPr="00FE0489" w:rsidRDefault="007677BC" w:rsidP="00251CDC">
            <w:pPr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E048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E048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E0489">
              <w:rPr>
                <w:b/>
                <w:color w:val="000000"/>
                <w:sz w:val="20"/>
                <w:szCs w:val="20"/>
              </w:rPr>
              <w:t>244,4</w:t>
            </w:r>
          </w:p>
        </w:tc>
      </w:tr>
      <w:tr w:rsidR="007677BC" w:rsidRPr="00FE0489" w:rsidTr="00251CDC">
        <w:trPr>
          <w:trHeight w:val="479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BC" w:rsidRPr="00FE0489" w:rsidRDefault="007677BC" w:rsidP="00251CDC">
            <w:pPr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lastRenderedPageBreak/>
              <w:t>Проведение выборов депутатов Кутейниковского сельского поселения в рамках непрограммных расходов бюджета Кутейниковского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99 9 00 00340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244,4</w:t>
            </w:r>
          </w:p>
        </w:tc>
      </w:tr>
      <w:tr w:rsidR="007677BC" w:rsidRPr="00FE0489" w:rsidTr="00251CDC">
        <w:trPr>
          <w:trHeight w:val="668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BC" w:rsidRPr="00FE0489" w:rsidRDefault="007677BC" w:rsidP="00251CDC">
            <w:pPr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Проведение выборов депутатов Кутейниковского сельского поселения в рамках непрограммных расходов бюджета Кутейниковского сельского поселения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99 9 00 00340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244,4</w:t>
            </w:r>
          </w:p>
        </w:tc>
      </w:tr>
      <w:tr w:rsidR="007677BC" w:rsidRPr="00FE0489" w:rsidTr="00251CDC">
        <w:trPr>
          <w:trHeight w:val="411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166,2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329,0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520,0</w:t>
            </w:r>
          </w:p>
        </w:tc>
      </w:tr>
      <w:tr w:rsidR="007677BC" w:rsidRPr="00FE0489" w:rsidTr="00251CDC">
        <w:trPr>
          <w:trHeight w:val="183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Мероприятий по ремонту, реконструкции приоритетных объектов социальной инфраструктуры для беспрепятственного доступа и получения услуг инвалидами и другими маломобильными группами населения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Кутейниковского сельского поселения «Доступная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01 1 00 20010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7677BC" w:rsidRPr="00FE0489" w:rsidTr="00251CDC">
        <w:trPr>
          <w:trHeight w:val="716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Мероприятий по ремонту, реконструкции приоритетных объектов социальной инфраструктуры для беспрепятственного доступа и получения услуг инвалидами и другими маломобильными группами населения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Кутейниковского сельского поселения «Доступная Среда"</w:t>
            </w:r>
            <w:r w:rsidRPr="00FE0489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01 1 00 20010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0,5</w:t>
            </w:r>
          </w:p>
        </w:tc>
      </w:tr>
      <w:tr w:rsidR="007677BC" w:rsidRPr="00FE0489" w:rsidTr="00251CDC">
        <w:trPr>
          <w:trHeight w:val="1263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Кутейниковском сельском поселении» муниципальной программы Кутейниковского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03 1 00 20310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7677BC" w:rsidRPr="00FE0489" w:rsidTr="00251CDC">
        <w:trPr>
          <w:trHeight w:val="476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Кутейниковском сельском поселении» муниципальной программы Кутейниковского сельского поселения «Обеспечение общественного порядка и противодействие преступности»</w:t>
            </w:r>
            <w:r w:rsidRPr="00FE0489">
              <w:rPr>
                <w:sz w:val="20"/>
                <w:szCs w:val="2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03 1 00 20310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0,5</w:t>
            </w:r>
          </w:p>
        </w:tc>
      </w:tr>
      <w:tr w:rsidR="007677BC" w:rsidRPr="00FE0489" w:rsidTr="00251CDC">
        <w:trPr>
          <w:trHeight w:val="476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Официальная публикация нормативно-правовых актов Кутейниковского сельского поселения, проектов правовых актов Кутейниковского сельского поселения и иных информационных материалов в рамках подпрограммы «Противодействие коррупции в Кутейниковском сельском поселении» муниципальной программы Кутейниковского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03 1 00 20320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62,5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62,5</w:t>
            </w:r>
          </w:p>
        </w:tc>
      </w:tr>
      <w:tr w:rsidR="007677BC" w:rsidRPr="00FE0489" w:rsidTr="00251CDC">
        <w:trPr>
          <w:trHeight w:val="476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 xml:space="preserve">Официальная публикация нормативно-правовых актов Кутейниковского сельского поселения, проектов правовых актов Кутейниковского сельского поселения и иных информационных материалов в рамках подпрограммы «Противодействие коррупции в </w:t>
            </w:r>
            <w:r w:rsidRPr="00FE0489">
              <w:rPr>
                <w:sz w:val="20"/>
                <w:szCs w:val="20"/>
              </w:rPr>
              <w:lastRenderedPageBreak/>
              <w:t>Кутейниковском сельском поселении» муниципальной программы Кутейниковского сельского поселения «Обеспечение общественного порядка и противодействие преступности»</w:t>
            </w:r>
            <w:r w:rsidRPr="00FE0489">
              <w:rPr>
                <w:color w:val="000000"/>
                <w:sz w:val="20"/>
                <w:szCs w:val="20"/>
              </w:rPr>
              <w:t xml:space="preserve"> </w:t>
            </w:r>
            <w:r w:rsidRPr="00FE0489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03 1 00 20320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62,5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62,5</w:t>
            </w:r>
          </w:p>
        </w:tc>
      </w:tr>
      <w:tr w:rsidR="007677BC" w:rsidRPr="00FE0489" w:rsidTr="00251CDC">
        <w:trPr>
          <w:trHeight w:val="962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lastRenderedPageBreak/>
              <w:t>Мероприятия по антитеррористической защищённости объектов социальной сферы в рамках подпрограммы «Профилактика экстремизма и терроризма в Кутейниковском сельском поселении» муниципальной программы Кутейниковского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03 2 00 20330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7677BC" w:rsidRPr="00FE0489" w:rsidTr="00251CDC">
        <w:trPr>
          <w:trHeight w:val="708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Мероприятия по антитеррористической защищённости объектов социальной сферы в рамках подпрограммы «Профилактика экстремизма и терроризма в Кутейниковском сельском поселении» муниципальной программы Кутейниковского сельского поселения «Обеспечение общественного порядка и противодействие преступности»</w:t>
            </w:r>
            <w:r w:rsidRPr="00FE0489">
              <w:rPr>
                <w:sz w:val="20"/>
                <w:szCs w:val="2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03 2 00 20330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0,5</w:t>
            </w:r>
          </w:p>
        </w:tc>
      </w:tr>
      <w:tr w:rsidR="007677BC" w:rsidRPr="00FE0489" w:rsidTr="00251CDC">
        <w:trPr>
          <w:trHeight w:val="1531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Информационно-пропагандистские, спортивные и культурно-массовые мероприятия по пропаганде здорового образа жизни, правовому, духовно-нравственному воспитанию подростков и молодежи в рамках подпрограммы «Комплексные меры противодействия злоупотреблению наркотиками и их незаконному обороту» муниципальной программы Кутейниковского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03 3 00 20340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7677BC" w:rsidRPr="00FE0489" w:rsidTr="00251CDC">
        <w:trPr>
          <w:trHeight w:val="47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Информационно-пропагандистские, спортивные и культурно-массовые мероприятия по пропаганде здорового образа жизни, правовому, духовно-нравственному воспитанию подростков и молодежи в рамках подпрограммы «Комплексные меры противодействия злоупотреблению наркотиками и их незаконному обороту» муниципальной программы Кутейниковского сельского поселения «Обеспечение общественного порядка и противодействие преступности»</w:t>
            </w:r>
            <w:r w:rsidRPr="00FE0489">
              <w:rPr>
                <w:sz w:val="20"/>
                <w:szCs w:val="2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03 3 00 20340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0,5</w:t>
            </w:r>
          </w:p>
        </w:tc>
      </w:tr>
      <w:tr w:rsidR="007677BC" w:rsidRPr="00FE0489" w:rsidTr="00251CDC">
        <w:trPr>
          <w:trHeight w:val="1133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Мероприятия по уничтожению сырьевой базы для производства и изготовления наркотиков растительного происхождения в рамках подпрограммы «Комплексные меры противодействия злоупотреблению наркотиками и их незаконному обороту» муниципальной программы Кутейниковского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03 3 00 20350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7677BC" w:rsidRPr="00FE0489" w:rsidTr="00251CDC">
        <w:trPr>
          <w:trHeight w:val="56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Мероприятия по уничтожению сырьевой базы для производства и изготовления наркотиков растительного происхождения в рамках подпрограммы «Комплексные меры противодействия злоупотреблению наркотиками и их незаконному обороту» муниципальной программы Кутейниковского сельского поселения «Обеспечение общественного порядка и противодействие преступности»</w:t>
            </w:r>
            <w:r w:rsidRPr="00FE0489">
              <w:rPr>
                <w:sz w:val="20"/>
                <w:szCs w:val="2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03 3 00 20350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0,5</w:t>
            </w:r>
          </w:p>
        </w:tc>
      </w:tr>
      <w:tr w:rsidR="007677BC" w:rsidRPr="00FE0489" w:rsidTr="00251CDC">
        <w:trPr>
          <w:trHeight w:val="599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Оценка муниципального имущества, признание прав и регулирование отношений по муниципальной собственности Кутейниковского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99 9 00 21520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15,0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15,0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15,0</w:t>
            </w:r>
          </w:p>
        </w:tc>
      </w:tr>
      <w:tr w:rsidR="007677BC" w:rsidRPr="00FE0489" w:rsidTr="00251CDC">
        <w:trPr>
          <w:trHeight w:val="696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Кутейниковского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99 9 00 21520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15,0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15,0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15,0</w:t>
            </w:r>
          </w:p>
        </w:tc>
      </w:tr>
      <w:tr w:rsidR="007677BC" w:rsidRPr="00FE0489" w:rsidTr="00251CDC">
        <w:trPr>
          <w:trHeight w:val="696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Проведение мероприятий, посвященных празднованию Дня победы в Великой отечественной войне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99 9 00 21530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7677BC" w:rsidRPr="00FE0489" w:rsidTr="00251CDC">
        <w:trPr>
          <w:trHeight w:val="356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 xml:space="preserve">Проведение мероприятий, посвященных празднованию Дня победы в Великой отечественной войне </w:t>
            </w:r>
            <w:r w:rsidRPr="00FE0489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99 9 00 21530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10,00</w:t>
            </w:r>
          </w:p>
        </w:tc>
      </w:tr>
      <w:tr w:rsidR="007677BC" w:rsidRPr="00FE0489" w:rsidTr="00251CDC">
        <w:trPr>
          <w:trHeight w:val="44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ind w:right="-108"/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99 9 00 90110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173,0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364,0</w:t>
            </w:r>
          </w:p>
        </w:tc>
      </w:tr>
      <w:tr w:rsidR="007677BC" w:rsidRPr="00FE0489" w:rsidTr="00251CDC">
        <w:trPr>
          <w:trHeight w:val="389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BC" w:rsidRPr="00FE0489" w:rsidRDefault="007677BC" w:rsidP="00251CDC">
            <w:pPr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Условно утвержденные расходы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ind w:right="-108"/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99 9 00 90110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173,0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364,0</w:t>
            </w:r>
          </w:p>
        </w:tc>
      </w:tr>
      <w:tr w:rsidR="007677BC" w:rsidRPr="00FE0489" w:rsidTr="00251CDC">
        <w:trPr>
          <w:trHeight w:val="422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Реализация направления расходов в рамках непрограммных расходов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99 9 00 99990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121,2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66,0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66,0</w:t>
            </w:r>
          </w:p>
        </w:tc>
      </w:tr>
      <w:tr w:rsidR="007677BC" w:rsidRPr="00FE0489" w:rsidTr="00251CDC">
        <w:trPr>
          <w:trHeight w:val="39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 xml:space="preserve">Реализация направления расходов в рамках непрограммных расходов органов местного самоуправления </w:t>
            </w:r>
            <w:r w:rsidRPr="00FE0489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99 9 00 99990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5,0</w:t>
            </w:r>
          </w:p>
        </w:tc>
      </w:tr>
      <w:tr w:rsidR="007677BC" w:rsidRPr="00FE0489" w:rsidTr="00251CDC">
        <w:trPr>
          <w:trHeight w:val="668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 xml:space="preserve">Реализация направления расходов в рамках непрограммных расходов органов местного самоуправления </w:t>
            </w:r>
            <w:r w:rsidRPr="00FE0489">
              <w:rPr>
                <w:iCs/>
                <w:sz w:val="20"/>
                <w:szCs w:val="20"/>
              </w:rPr>
              <w:t>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99 9 00 99990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116,2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61,0</w:t>
            </w:r>
          </w:p>
        </w:tc>
      </w:tr>
      <w:tr w:rsidR="007677BC" w:rsidRPr="00FE0489" w:rsidTr="00251CDC">
        <w:trPr>
          <w:trHeight w:val="33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208,2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209,2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215,6 </w:t>
            </w:r>
          </w:p>
        </w:tc>
      </w:tr>
      <w:tr w:rsidR="007677BC" w:rsidRPr="00FE0489" w:rsidTr="00251CDC">
        <w:trPr>
          <w:trHeight w:val="227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208,2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209,2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215,6 </w:t>
            </w:r>
          </w:p>
        </w:tc>
      </w:tr>
      <w:tr w:rsidR="007677BC" w:rsidRPr="00FE0489" w:rsidTr="00251CDC">
        <w:trPr>
          <w:trHeight w:val="599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208,2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209,2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215,6 </w:t>
            </w:r>
          </w:p>
        </w:tc>
      </w:tr>
      <w:tr w:rsidR="007677BC" w:rsidRPr="00FE0489" w:rsidTr="00251CDC">
        <w:trPr>
          <w:trHeight w:val="328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 xml:space="preserve">Расходы на осуществление первичного воинского учета на территориях, где отсутствуют военные комиссариаты </w:t>
            </w:r>
            <w:r w:rsidRPr="00FE0489">
              <w:rPr>
                <w:iCs/>
                <w:sz w:val="20"/>
                <w:szCs w:val="2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207,2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208,2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214,6 </w:t>
            </w:r>
          </w:p>
        </w:tc>
      </w:tr>
      <w:tr w:rsidR="007677BC" w:rsidRPr="00FE0489" w:rsidTr="00251CDC">
        <w:trPr>
          <w:trHeight w:val="54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 xml:space="preserve">Расходы на осуществление первичного воинского учета на территориях, где отсутствуют военные комиссариаты </w:t>
            </w:r>
            <w:r w:rsidRPr="00FE0489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1,0 </w:t>
            </w:r>
          </w:p>
        </w:tc>
      </w:tr>
      <w:tr w:rsidR="007677BC" w:rsidRPr="00FE0489" w:rsidTr="00251CDC">
        <w:trPr>
          <w:trHeight w:val="566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397,2</w:t>
            </w:r>
          </w:p>
        </w:tc>
      </w:tr>
      <w:tr w:rsidR="007677BC" w:rsidRPr="00FE0489" w:rsidTr="00251CDC">
        <w:trPr>
          <w:trHeight w:val="289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397,2</w:t>
            </w:r>
          </w:p>
        </w:tc>
      </w:tr>
      <w:tr w:rsidR="007677BC" w:rsidRPr="00FE0489" w:rsidTr="00251CDC">
        <w:trPr>
          <w:trHeight w:val="807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«Пожарная безопасность» муниципальной программы Кутейниковского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04 1 00 20410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397,2</w:t>
            </w:r>
          </w:p>
        </w:tc>
      </w:tr>
      <w:tr w:rsidR="007677BC" w:rsidRPr="00FE0489" w:rsidTr="00251CDC">
        <w:trPr>
          <w:trHeight w:val="349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Кутейниковского сельского </w:t>
            </w:r>
            <w:r w:rsidRPr="00FE0489">
              <w:rPr>
                <w:color w:val="000000"/>
                <w:sz w:val="20"/>
                <w:szCs w:val="20"/>
              </w:rPr>
              <w:lastRenderedPageBreak/>
              <w:t>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FE0489">
              <w:rPr>
                <w:sz w:val="20"/>
                <w:szCs w:val="2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04 1 00 20410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397,2</w:t>
            </w:r>
          </w:p>
        </w:tc>
      </w:tr>
      <w:tr w:rsidR="007677BC" w:rsidRPr="00FE0489" w:rsidTr="00251CDC">
        <w:trPr>
          <w:trHeight w:val="33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746,1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794,0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832,4</w:t>
            </w:r>
          </w:p>
        </w:tc>
      </w:tr>
      <w:tr w:rsidR="007677BC" w:rsidRPr="00FE0489" w:rsidTr="00251CDC">
        <w:trPr>
          <w:trHeight w:val="33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7677BC" w:rsidRPr="00FE0489" w:rsidTr="00251CDC">
        <w:trPr>
          <w:trHeight w:val="273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Кутейниковского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04 3 00 20420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24,0</w:t>
            </w:r>
          </w:p>
        </w:tc>
      </w:tr>
      <w:tr w:rsidR="007677BC" w:rsidRPr="00FE0489" w:rsidTr="00251CDC">
        <w:trPr>
          <w:trHeight w:val="576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Кутейниковского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FE0489">
              <w:rPr>
                <w:sz w:val="20"/>
                <w:szCs w:val="2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04 3 00 20420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24,0</w:t>
            </w:r>
          </w:p>
        </w:tc>
      </w:tr>
      <w:tr w:rsidR="007677BC" w:rsidRPr="00FE0489" w:rsidTr="00251CDC">
        <w:trPr>
          <w:trHeight w:val="1092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Мероприятия по информационному обеспечению и другие работы в области водных ресурсов в рамках подпрограммы «Обеспечение безопасности на воде» муниципальной программы Кутейниковского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FE04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04 3 00 20430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7677BC" w:rsidRPr="00FE0489" w:rsidTr="00251CDC">
        <w:trPr>
          <w:trHeight w:val="476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Мероприятия по информационному обеспечению и другие работы в области водных ресурсов в рамках подпрограммы «Обеспечение безопасности на воде» муниципальной программы Кутейниковского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FE0489">
              <w:rPr>
                <w:sz w:val="20"/>
                <w:szCs w:val="2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04 3 00 20430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7677BC" w:rsidRPr="00FE0489" w:rsidTr="00251CDC">
        <w:trPr>
          <w:trHeight w:val="377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732,3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769,0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807,4</w:t>
            </w:r>
          </w:p>
        </w:tc>
      </w:tr>
      <w:tr w:rsidR="007677BC" w:rsidRPr="00FE0489" w:rsidTr="00251CDC">
        <w:trPr>
          <w:trHeight w:val="668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 xml:space="preserve">Расходы на </w:t>
            </w:r>
            <w:r w:rsidRPr="00FE0489">
              <w:rPr>
                <w:bCs/>
                <w:sz w:val="20"/>
                <w:szCs w:val="20"/>
              </w:rPr>
              <w:t xml:space="preserve">осуществление переданных полномочий Родионово-Несветайского района по осуществлению дорожной деятельности в части содержания автомобильных дорог общего пользования Родионово-Несветайского района и искусственных сооружений на них в границах населенных пунктов сельских поселений на 2019 год и </w:t>
            </w:r>
            <w:r w:rsidRPr="00FE0489">
              <w:rPr>
                <w:sz w:val="20"/>
                <w:szCs w:val="20"/>
              </w:rPr>
              <w:t xml:space="preserve">плановый период 2020 и 2021 годов </w:t>
            </w:r>
            <w:r w:rsidRPr="00FE0489">
              <w:rPr>
                <w:color w:val="000000"/>
                <w:sz w:val="20"/>
                <w:szCs w:val="20"/>
              </w:rPr>
              <w:t xml:space="preserve">в рамках подпрограммы </w:t>
            </w:r>
            <w:r w:rsidRPr="00FE0489">
              <w:rPr>
                <w:sz w:val="20"/>
                <w:szCs w:val="20"/>
              </w:rPr>
              <w:t>«Развитие транспортной инфраструктуры Кутейниковского сельского поселения» муниципальной программы Кутейниковского сельского поселения «Развитие транспортной системы»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12 1 00 86500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732,3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769,0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807,4</w:t>
            </w:r>
          </w:p>
        </w:tc>
      </w:tr>
      <w:tr w:rsidR="007677BC" w:rsidRPr="00FE0489" w:rsidTr="00251CDC">
        <w:trPr>
          <w:trHeight w:val="668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 xml:space="preserve">Расходы на </w:t>
            </w:r>
            <w:r w:rsidRPr="00FE0489">
              <w:rPr>
                <w:bCs/>
                <w:sz w:val="20"/>
                <w:szCs w:val="20"/>
              </w:rPr>
              <w:t xml:space="preserve">осуществление переданных полномочий Родионово-Несветайского района по осуществлению дорожной деятельности в части содержания автомобильных дорог общего пользования Родионово-Несветайского района и искусственных сооружений на них в границах населенных пунктов сельских поселений на 2019 год и </w:t>
            </w:r>
            <w:r w:rsidRPr="00FE0489">
              <w:rPr>
                <w:sz w:val="20"/>
                <w:szCs w:val="20"/>
              </w:rPr>
              <w:t xml:space="preserve">плановый период 2020 и 2021 годов  </w:t>
            </w:r>
            <w:r w:rsidRPr="00FE0489">
              <w:rPr>
                <w:color w:val="000000"/>
                <w:sz w:val="20"/>
                <w:szCs w:val="20"/>
              </w:rPr>
              <w:t xml:space="preserve">в рамках подпрограммы </w:t>
            </w:r>
            <w:r w:rsidRPr="00FE0489">
              <w:rPr>
                <w:sz w:val="20"/>
                <w:szCs w:val="20"/>
              </w:rPr>
              <w:t xml:space="preserve">«Развитие транспортной инфраструктуры Кутейниковского сельского поселения» муниципальной программы Кутейниковского сельского поселения «Развитие транспортной системы» (Иные закупки товаров, работ и </w:t>
            </w:r>
            <w:r w:rsidRPr="00FE0489">
              <w:rPr>
                <w:sz w:val="20"/>
                <w:szCs w:val="20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12 1 00 86500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732,3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769,0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807,4</w:t>
            </w:r>
          </w:p>
        </w:tc>
      </w:tr>
      <w:tr w:rsidR="007677BC" w:rsidRPr="00FE0489" w:rsidTr="00251CDC">
        <w:trPr>
          <w:trHeight w:val="208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1 410,2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666,5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554,9</w:t>
            </w:r>
          </w:p>
        </w:tc>
      </w:tr>
      <w:tr w:rsidR="007677BC" w:rsidRPr="00FE0489" w:rsidTr="00251CDC">
        <w:trPr>
          <w:trHeight w:val="33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313,1 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325,6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338,6</w:t>
            </w:r>
          </w:p>
        </w:tc>
      </w:tr>
      <w:tr w:rsidR="007677BC" w:rsidRPr="00FE0489" w:rsidTr="00251CDC">
        <w:trPr>
          <w:trHeight w:val="1038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snapToGrid w:val="0"/>
                <w:sz w:val="20"/>
                <w:szCs w:val="20"/>
              </w:rPr>
              <w:t xml:space="preserve">Оплата расходов </w:t>
            </w:r>
            <w:r w:rsidRPr="00FE0489">
              <w:rPr>
                <w:sz w:val="20"/>
                <w:szCs w:val="20"/>
              </w:rPr>
              <w:t xml:space="preserve">за потребляемую электроэнергию по уличному освещению в рамках подпрограммы </w:t>
            </w:r>
            <w:r w:rsidRPr="00FE0489">
              <w:rPr>
                <w:snapToGrid w:val="0"/>
                <w:sz w:val="20"/>
                <w:szCs w:val="20"/>
              </w:rPr>
              <w:t>«</w:t>
            </w:r>
            <w:r w:rsidRPr="00FE0489">
              <w:rPr>
                <w:sz w:val="20"/>
                <w:szCs w:val="20"/>
              </w:rPr>
              <w:t xml:space="preserve">Создание условий для обеспечения качественными коммунальными услугами населения Кутейниковского сельского поселения» </w:t>
            </w:r>
            <w:r w:rsidRPr="00FE0489">
              <w:rPr>
                <w:snapToGrid w:val="0"/>
                <w:sz w:val="20"/>
                <w:szCs w:val="20"/>
              </w:rPr>
              <w:t>муниципальной программы Кутейниковского сельского поселения «Обеспечение качественными жилищно-коммунальными услугами населения Кутейниковского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02 1 00 20150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313,1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325,6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338,6</w:t>
            </w:r>
          </w:p>
        </w:tc>
      </w:tr>
      <w:tr w:rsidR="007677BC" w:rsidRPr="00FE0489" w:rsidTr="00251CDC">
        <w:trPr>
          <w:trHeight w:val="708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snapToGrid w:val="0"/>
                <w:sz w:val="20"/>
                <w:szCs w:val="20"/>
              </w:rPr>
              <w:t xml:space="preserve">Оплата расходов </w:t>
            </w:r>
            <w:r w:rsidRPr="00FE0489">
              <w:rPr>
                <w:sz w:val="20"/>
                <w:szCs w:val="20"/>
              </w:rPr>
              <w:t xml:space="preserve">за потребляемую электроэнергию по уличному освещению в рамках подпрограммы </w:t>
            </w:r>
            <w:r w:rsidRPr="00FE0489">
              <w:rPr>
                <w:snapToGrid w:val="0"/>
                <w:sz w:val="20"/>
                <w:szCs w:val="20"/>
              </w:rPr>
              <w:t>«</w:t>
            </w:r>
            <w:r w:rsidRPr="00FE0489">
              <w:rPr>
                <w:sz w:val="20"/>
                <w:szCs w:val="20"/>
              </w:rPr>
              <w:t xml:space="preserve">Создание условий для обеспечения качественными коммунальными услугами населения Кутейниковского сельского поселения» </w:t>
            </w:r>
            <w:r w:rsidRPr="00FE0489">
              <w:rPr>
                <w:snapToGrid w:val="0"/>
                <w:sz w:val="20"/>
                <w:szCs w:val="20"/>
              </w:rPr>
              <w:t>муниципальной программы Кутейниковского сельского поселения «Обеспечение качественными жилищно-коммунальными услугами населения Кутейниковского сельского поселения»</w:t>
            </w:r>
            <w:r w:rsidRPr="00FE0489">
              <w:rPr>
                <w:color w:val="000000"/>
                <w:sz w:val="20"/>
                <w:szCs w:val="20"/>
              </w:rPr>
              <w:t xml:space="preserve"> </w:t>
            </w:r>
            <w:r w:rsidRPr="00FE0489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02 1 00 20150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313,1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325,6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338,6</w:t>
            </w:r>
          </w:p>
        </w:tc>
      </w:tr>
      <w:tr w:rsidR="007677BC" w:rsidRPr="00FE0489" w:rsidTr="00251CDC">
        <w:trPr>
          <w:trHeight w:val="33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1 097,1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222,1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216,3</w:t>
            </w:r>
          </w:p>
        </w:tc>
      </w:tr>
      <w:tr w:rsidR="007677BC" w:rsidRPr="00FE0489" w:rsidTr="00251CDC">
        <w:trPr>
          <w:trHeight w:val="88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Мероприятия по благоустройству территории Кутейниковского сельского поселения в рамках подпрограммы «Благоустройство территории» муниципальной программы Кутейниковского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06 2 00 20720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1 027,1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172,1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166,3</w:t>
            </w:r>
          </w:p>
        </w:tc>
      </w:tr>
      <w:tr w:rsidR="007677BC" w:rsidRPr="00FE0489" w:rsidTr="00251CDC">
        <w:trPr>
          <w:trHeight w:val="498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 xml:space="preserve">Мероприятия по благоустройству территории Кутейниковского сельского поселения в рамках подпрограммы «Благоустройство территории» муниципальной программы Кутейниковского сельского поселения «Охрана окружающей среды и рациональное природопользование» </w:t>
            </w:r>
            <w:r w:rsidRPr="00FE0489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06 2 00 20720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1 027,1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172,1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166,3</w:t>
            </w:r>
          </w:p>
        </w:tc>
      </w:tr>
      <w:tr w:rsidR="007677BC" w:rsidRPr="00FE0489" w:rsidTr="00251CDC">
        <w:trPr>
          <w:trHeight w:val="1197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муниципальной программы Кутейниковского сельского поселения «Энергоэффективность и развитие энергетики»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09 1 00 21310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7677BC" w:rsidRPr="00FE0489" w:rsidTr="00251CDC">
        <w:trPr>
          <w:trHeight w:val="52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муниципальной программы Кутейниковского сельского поселения «Энергоэффективность и развитие энергетики» </w:t>
            </w:r>
            <w:r w:rsidRPr="00FE0489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09 1 00 21310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7677BC" w:rsidRPr="00FE0489" w:rsidTr="00251CDC">
        <w:trPr>
          <w:trHeight w:val="33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2,50</w:t>
            </w:r>
          </w:p>
        </w:tc>
      </w:tr>
      <w:tr w:rsidR="007677BC" w:rsidRPr="00FE0489" w:rsidTr="00251CDC">
        <w:trPr>
          <w:trHeight w:val="249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2,50</w:t>
            </w:r>
          </w:p>
        </w:tc>
      </w:tr>
      <w:tr w:rsidR="007677BC" w:rsidRPr="00FE0489" w:rsidTr="00251CDC">
        <w:trPr>
          <w:trHeight w:val="1131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lastRenderedPageBreak/>
              <w:t>Мероприятия по охране окружающей среды на территории Кутейниковского сельского поселения в рамках подпрограммы «Охрана окружающей среды» муниципальной программы Кутейниковского сельского поселения «Охрана окружающей среды и рациональное природопользование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06 1 00 20730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3,50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2,50</w:t>
            </w:r>
          </w:p>
        </w:tc>
      </w:tr>
      <w:tr w:rsidR="007677BC" w:rsidRPr="00FE0489" w:rsidTr="00251CDC">
        <w:trPr>
          <w:trHeight w:val="528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 xml:space="preserve">Мероприятия по охране окружающей среды на территории Кутейниковского сельского поселения в рамках подпрограммы «Охрана окружающей среды» муниципальной программы Кутейниковского сельского поселения «Охрана окружающей среды и рациональное природопользование </w:t>
            </w:r>
            <w:r w:rsidRPr="00FE0489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06 1 00 20730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2,50</w:t>
            </w:r>
          </w:p>
        </w:tc>
      </w:tr>
      <w:tr w:rsidR="007677BC" w:rsidRPr="00FE0489" w:rsidTr="00251CDC">
        <w:trPr>
          <w:trHeight w:val="33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10,00</w:t>
            </w:r>
          </w:p>
        </w:tc>
      </w:tr>
      <w:tr w:rsidR="007677BC" w:rsidRPr="00FE0489" w:rsidTr="00251CDC">
        <w:trPr>
          <w:trHeight w:val="349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10,00</w:t>
            </w:r>
          </w:p>
        </w:tc>
      </w:tr>
      <w:tr w:rsidR="007677BC" w:rsidRPr="00FE0489" w:rsidTr="00251CDC">
        <w:trPr>
          <w:trHeight w:val="553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Расходы на профессиональную переподготовку и повышение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99 9 00 21550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7677BC" w:rsidRPr="00FE0489" w:rsidTr="00251CDC">
        <w:trPr>
          <w:trHeight w:val="68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 xml:space="preserve">Расходы на профессиональную переподготовку и повышение квалификации муниципальных служащих </w:t>
            </w:r>
            <w:r w:rsidRPr="00FE0489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99 9 00 21550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10,00</w:t>
            </w:r>
          </w:p>
        </w:tc>
      </w:tr>
      <w:tr w:rsidR="007677BC" w:rsidRPr="00FE0489" w:rsidTr="00251CDC">
        <w:trPr>
          <w:trHeight w:val="33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E0489">
              <w:rPr>
                <w:b/>
                <w:color w:val="000000"/>
                <w:sz w:val="20"/>
                <w:szCs w:val="20"/>
              </w:rPr>
              <w:t>2 700,8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E0489">
              <w:rPr>
                <w:b/>
                <w:color w:val="000000"/>
                <w:sz w:val="20"/>
                <w:szCs w:val="20"/>
              </w:rPr>
              <w:t>2 243,0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E0489">
              <w:rPr>
                <w:b/>
                <w:color w:val="000000"/>
                <w:sz w:val="20"/>
                <w:szCs w:val="20"/>
              </w:rPr>
              <w:t>2 198,3</w:t>
            </w:r>
          </w:p>
        </w:tc>
      </w:tr>
      <w:tr w:rsidR="007677BC" w:rsidRPr="00FE0489" w:rsidTr="00251CDC">
        <w:trPr>
          <w:trHeight w:val="33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b/>
                <w:color w:val="000000"/>
                <w:sz w:val="20"/>
                <w:szCs w:val="20"/>
              </w:rPr>
              <w:t>2 600,9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2 243,0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2 198,3</w:t>
            </w:r>
          </w:p>
        </w:tc>
      </w:tr>
      <w:tr w:rsidR="007677BC" w:rsidRPr="00FE0489" w:rsidTr="00251CDC">
        <w:trPr>
          <w:trHeight w:val="72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Кутейниковского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b/>
                <w:color w:val="000000"/>
                <w:sz w:val="20"/>
                <w:szCs w:val="20"/>
              </w:rPr>
              <w:t>2 600,9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2 243,0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2 198,3</w:t>
            </w:r>
          </w:p>
        </w:tc>
      </w:tr>
      <w:tr w:rsidR="007677BC" w:rsidRPr="00FE0489" w:rsidTr="00251CDC">
        <w:trPr>
          <w:trHeight w:val="542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Кутейниковского сельского поселения «Развитие культуры» (</w:t>
            </w:r>
            <w:r w:rsidRPr="00FE0489">
              <w:rPr>
                <w:iCs/>
                <w:sz w:val="20"/>
                <w:szCs w:val="20"/>
              </w:rPr>
              <w:t>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05 1 00 00590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b/>
                <w:color w:val="000000"/>
                <w:sz w:val="20"/>
                <w:szCs w:val="20"/>
              </w:rPr>
              <w:t>2 600,9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2 243,0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2 198,3</w:t>
            </w:r>
          </w:p>
        </w:tc>
      </w:tr>
      <w:tr w:rsidR="007677BC" w:rsidRPr="00FE0489" w:rsidTr="00251CDC">
        <w:trPr>
          <w:trHeight w:val="33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snapToGrid w:val="0"/>
                <w:sz w:val="20"/>
                <w:szCs w:val="20"/>
              </w:rPr>
              <w:t xml:space="preserve">Расходы за счет средств резервного фонда Правительства ростовской области </w:t>
            </w:r>
            <w:r w:rsidRPr="00FE0489">
              <w:rPr>
                <w:snapToGrid w:val="0"/>
                <w:sz w:val="20"/>
                <w:szCs w:val="20"/>
              </w:rPr>
              <w:t>в рамках подпрограммы «</w:t>
            </w:r>
            <w:r w:rsidRPr="00FE0489">
              <w:rPr>
                <w:sz w:val="20"/>
                <w:szCs w:val="20"/>
              </w:rPr>
              <w:t>Развитие культурно-досуговой деятельности</w:t>
            </w:r>
            <w:r w:rsidRPr="00FE0489">
              <w:rPr>
                <w:snapToGrid w:val="0"/>
                <w:sz w:val="20"/>
                <w:szCs w:val="20"/>
              </w:rPr>
              <w:t>» муниципальной программы Кутейниковского сельского поселения «Развитие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05 1 00 71180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677BC" w:rsidRPr="00FE0489" w:rsidTr="00251CDC">
        <w:trPr>
          <w:trHeight w:val="33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snapToGrid w:val="0"/>
                <w:sz w:val="20"/>
                <w:szCs w:val="20"/>
              </w:rPr>
              <w:t xml:space="preserve">Расходы за счет средств резервного фонда Правительства ростовской области </w:t>
            </w:r>
            <w:r w:rsidRPr="00FE0489">
              <w:rPr>
                <w:snapToGrid w:val="0"/>
                <w:sz w:val="20"/>
                <w:szCs w:val="20"/>
              </w:rPr>
              <w:t>в рамках подпрограммы «</w:t>
            </w:r>
            <w:r w:rsidRPr="00FE0489">
              <w:rPr>
                <w:sz w:val="20"/>
                <w:szCs w:val="20"/>
              </w:rPr>
              <w:t>Развитие культурно-досуговой деятельности</w:t>
            </w:r>
            <w:r w:rsidRPr="00FE0489">
              <w:rPr>
                <w:snapToGrid w:val="0"/>
                <w:sz w:val="20"/>
                <w:szCs w:val="20"/>
              </w:rPr>
              <w:t>» муниципальной программы Кутейниковского сельского поселения «Развитие культуры</w:t>
            </w:r>
            <w:r w:rsidRPr="00FE0489">
              <w:rPr>
                <w:color w:val="000000"/>
                <w:sz w:val="20"/>
                <w:szCs w:val="20"/>
              </w:rPr>
              <w:t xml:space="preserve"> (</w:t>
            </w:r>
            <w:r w:rsidRPr="00FE0489">
              <w:rPr>
                <w:iCs/>
                <w:sz w:val="20"/>
                <w:szCs w:val="20"/>
              </w:rPr>
              <w:t>Субсидии бюджетным учреждениям на иные цели)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05 1 00 71180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677BC" w:rsidRPr="00FE0489" w:rsidTr="00251CDC">
        <w:trPr>
          <w:trHeight w:val="33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72,4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74,9</w:t>
            </w:r>
          </w:p>
        </w:tc>
      </w:tr>
      <w:tr w:rsidR="007677BC" w:rsidRPr="00FE0489" w:rsidTr="00251CDC">
        <w:trPr>
          <w:trHeight w:val="33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72,4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74,9</w:t>
            </w:r>
          </w:p>
        </w:tc>
      </w:tr>
      <w:tr w:rsidR="007677BC" w:rsidRPr="00FE0489" w:rsidTr="00251CDC">
        <w:trPr>
          <w:trHeight w:val="141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Выплата государственной пенсии за выслугу лет в рамках подпрограммы «</w:t>
            </w:r>
            <w:r w:rsidRPr="00FE0489">
              <w:rPr>
                <w:sz w:val="20"/>
                <w:szCs w:val="20"/>
                <w:lang w:eastAsia="en-US"/>
              </w:rPr>
              <w:t>Социальная поддержка отдельных категорий граждан» муниципальной программы Кутейниковского сельского поселения «</w:t>
            </w:r>
            <w:r w:rsidRPr="00FE0489">
              <w:rPr>
                <w:bCs/>
                <w:snapToGrid w:val="0"/>
                <w:sz w:val="20"/>
                <w:szCs w:val="20"/>
              </w:rPr>
              <w:t>Социальная поддержка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08 1 00 10540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72,4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74,9</w:t>
            </w:r>
          </w:p>
        </w:tc>
      </w:tr>
      <w:tr w:rsidR="007677BC" w:rsidRPr="00FE0489" w:rsidTr="00251CDC">
        <w:trPr>
          <w:trHeight w:val="668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lastRenderedPageBreak/>
              <w:t>Выплата государственной пенсии за выслугу лет в рамках подпрограммы «</w:t>
            </w:r>
            <w:r w:rsidRPr="00FE0489">
              <w:rPr>
                <w:sz w:val="20"/>
                <w:szCs w:val="20"/>
                <w:lang w:eastAsia="en-US"/>
              </w:rPr>
              <w:t>Социальная поддержка отдельных категорий граждан» муниципальной программы Кутейниковского сельского поселения «</w:t>
            </w:r>
            <w:r w:rsidRPr="00FE0489">
              <w:rPr>
                <w:bCs/>
                <w:snapToGrid w:val="0"/>
                <w:sz w:val="20"/>
                <w:szCs w:val="20"/>
              </w:rPr>
              <w:t>Социальная поддержка граждан»</w:t>
            </w:r>
            <w:r w:rsidRPr="00FE0489">
              <w:rPr>
                <w:iCs/>
                <w:sz w:val="20"/>
                <w:szCs w:val="20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08 1 00 10540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72,4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74,9</w:t>
            </w:r>
          </w:p>
        </w:tc>
      </w:tr>
      <w:tr w:rsidR="007677BC" w:rsidRPr="00FE0489" w:rsidTr="00251CDC">
        <w:trPr>
          <w:trHeight w:val="33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7677BC" w:rsidRPr="00FE0489" w:rsidTr="00251CDC">
        <w:trPr>
          <w:trHeight w:val="33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7677BC" w:rsidRPr="00FE0489" w:rsidTr="00251CDC">
        <w:trPr>
          <w:trHeight w:val="846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Физкультурные и массовые спортивные мероприятия в рамках подпрограммы «Развитие физической культуры и массового спорта Кутейниковского сельского поселения» муниципальной программы Кутейниковского сельского поселения «Развитие физической культуры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07 1 00 20910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7677BC" w:rsidRPr="00FE0489" w:rsidTr="00251CDC">
        <w:trPr>
          <w:trHeight w:val="718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 xml:space="preserve">Физкультурные и массовые спортивные мероприятия в рамках подпрограммы «Развитие физической культуры и массового спорта Кутейниковского сельского поселения» муниципальной программы Кутейниковского сельского поселения «Развитие физической культуры и спорта» </w:t>
            </w:r>
            <w:r w:rsidRPr="00FE0489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07 1 00 20910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5,0</w:t>
            </w:r>
          </w:p>
        </w:tc>
      </w:tr>
      <w:tr w:rsidR="007677BC" w:rsidRPr="00FE0489" w:rsidTr="00251CDC">
        <w:trPr>
          <w:trHeight w:val="877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Расходы на содержание спортивных объектов Кутейниковского сельского поселения в рамках подпрограммы «Развитие инфраструктуры спорта в Кутейниковском сельском поселении» муниципальной программы Кутейниковского сельского поселения «Развитие физической культуры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07 2 00 20920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7677BC" w:rsidRPr="00FE0489" w:rsidTr="00251CDC">
        <w:trPr>
          <w:trHeight w:val="717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 xml:space="preserve">Расходы на содержание спортивных объектов Кутейниковского сельского поселения в рамках подпрограммы «Развитие инфраструктуры спорта в Кутейниковском сельском поселении» муниципальной программы Кутейниковского сельского поселения «Развитие физической культуры и спорта» </w:t>
            </w:r>
            <w:r w:rsidRPr="00FE0489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07 2 00 20920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5,0</w:t>
            </w:r>
          </w:p>
        </w:tc>
      </w:tr>
      <w:tr w:rsidR="007677BC" w:rsidRPr="00FE0489" w:rsidTr="00251CDC">
        <w:trPr>
          <w:trHeight w:val="48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7677BC" w:rsidRPr="00FE0489" w:rsidTr="00251CDC">
        <w:trPr>
          <w:trHeight w:val="431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7677BC" w:rsidRPr="00FE0489" w:rsidTr="00251CDC">
        <w:trPr>
          <w:trHeight w:val="551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 xml:space="preserve">Процентные платежи в рамках непрограммных расходов бюджета Кутейниковского сельского поселения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99 2 00 90090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7677BC" w:rsidRPr="00FE0489" w:rsidTr="00251CDC">
        <w:trPr>
          <w:trHeight w:val="33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 xml:space="preserve">Процентные платежи в рамках непрограммных расходов бюджета Кутейниковского сельского поселения </w:t>
            </w:r>
            <w:r w:rsidRPr="00FE0489">
              <w:rPr>
                <w:iCs/>
                <w:sz w:val="20"/>
                <w:szCs w:val="20"/>
              </w:rPr>
              <w:t>(Обслуживание муниципального долга)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99 2 00 90090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BC" w:rsidRPr="00FE0489" w:rsidRDefault="007677BC" w:rsidP="00251CD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1,5</w:t>
            </w:r>
          </w:p>
        </w:tc>
      </w:tr>
    </w:tbl>
    <w:p w:rsidR="007677BC" w:rsidRPr="00FE0489" w:rsidRDefault="007677BC" w:rsidP="007677BC">
      <w:pPr>
        <w:tabs>
          <w:tab w:val="left" w:pos="377"/>
          <w:tab w:val="left" w:pos="2782"/>
        </w:tabs>
        <w:ind w:firstLine="567"/>
        <w:jc w:val="right"/>
        <w:rPr>
          <w:bCs/>
          <w:sz w:val="20"/>
          <w:szCs w:val="20"/>
        </w:rPr>
      </w:pPr>
    </w:p>
    <w:p w:rsidR="007677BC" w:rsidRPr="00FE0489" w:rsidRDefault="007677BC" w:rsidP="007677BC">
      <w:pPr>
        <w:rPr>
          <w:sz w:val="20"/>
          <w:szCs w:val="20"/>
        </w:rPr>
      </w:pPr>
    </w:p>
    <w:p w:rsidR="007677BC" w:rsidRPr="00FE0489" w:rsidRDefault="007677BC" w:rsidP="007677BC">
      <w:pPr>
        <w:ind w:firstLine="600"/>
        <w:rPr>
          <w:sz w:val="20"/>
          <w:szCs w:val="20"/>
        </w:rPr>
      </w:pPr>
      <w:r w:rsidRPr="00FE0489">
        <w:rPr>
          <w:sz w:val="20"/>
          <w:szCs w:val="20"/>
        </w:rPr>
        <w:t>7) Приложение 9 к решению изложить в следующей редакции:</w:t>
      </w:r>
    </w:p>
    <w:p w:rsidR="007677BC" w:rsidRPr="00FE0489" w:rsidRDefault="007677BC" w:rsidP="007677BC">
      <w:pPr>
        <w:jc w:val="right"/>
        <w:rPr>
          <w:sz w:val="20"/>
          <w:szCs w:val="20"/>
        </w:rPr>
      </w:pPr>
    </w:p>
    <w:p w:rsidR="007677BC" w:rsidRPr="00FE0489" w:rsidRDefault="007677BC" w:rsidP="007677BC">
      <w:pPr>
        <w:jc w:val="right"/>
        <w:rPr>
          <w:sz w:val="20"/>
          <w:szCs w:val="20"/>
        </w:rPr>
      </w:pPr>
      <w:r w:rsidRPr="00FE0489">
        <w:rPr>
          <w:sz w:val="20"/>
          <w:szCs w:val="20"/>
        </w:rPr>
        <w:t>«Приложение 9</w:t>
      </w:r>
    </w:p>
    <w:p w:rsidR="007677BC" w:rsidRPr="00FE0489" w:rsidRDefault="007677BC" w:rsidP="007677BC">
      <w:pPr>
        <w:jc w:val="right"/>
        <w:rPr>
          <w:sz w:val="20"/>
          <w:szCs w:val="20"/>
        </w:rPr>
      </w:pPr>
      <w:r w:rsidRPr="00FE0489">
        <w:rPr>
          <w:sz w:val="20"/>
          <w:szCs w:val="20"/>
        </w:rPr>
        <w:t xml:space="preserve">к решению  Собрания </w:t>
      </w:r>
    </w:p>
    <w:p w:rsidR="007677BC" w:rsidRPr="00FE0489" w:rsidRDefault="007677BC" w:rsidP="007677BC">
      <w:pPr>
        <w:jc w:val="right"/>
        <w:rPr>
          <w:sz w:val="20"/>
          <w:szCs w:val="20"/>
        </w:rPr>
      </w:pPr>
      <w:r w:rsidRPr="00FE0489">
        <w:rPr>
          <w:sz w:val="20"/>
          <w:szCs w:val="20"/>
        </w:rPr>
        <w:t xml:space="preserve">депутатов Кутейниковского </w:t>
      </w:r>
    </w:p>
    <w:p w:rsidR="007677BC" w:rsidRPr="00FE0489" w:rsidRDefault="007677BC" w:rsidP="007677BC">
      <w:pPr>
        <w:jc w:val="right"/>
        <w:rPr>
          <w:sz w:val="20"/>
          <w:szCs w:val="20"/>
        </w:rPr>
      </w:pPr>
      <w:r w:rsidRPr="00FE0489">
        <w:rPr>
          <w:sz w:val="20"/>
          <w:szCs w:val="20"/>
        </w:rPr>
        <w:t xml:space="preserve">сельского поселения  </w:t>
      </w:r>
    </w:p>
    <w:p w:rsidR="007677BC" w:rsidRPr="00FE0489" w:rsidRDefault="007677BC" w:rsidP="007677BC">
      <w:pPr>
        <w:jc w:val="right"/>
        <w:rPr>
          <w:sz w:val="20"/>
          <w:szCs w:val="20"/>
        </w:rPr>
      </w:pPr>
      <w:r w:rsidRPr="00FE0489">
        <w:rPr>
          <w:sz w:val="20"/>
          <w:szCs w:val="20"/>
        </w:rPr>
        <w:t xml:space="preserve">«О бюджете Кутейниковского </w:t>
      </w:r>
    </w:p>
    <w:p w:rsidR="007677BC" w:rsidRPr="00FE0489" w:rsidRDefault="007677BC" w:rsidP="007677BC">
      <w:pPr>
        <w:jc w:val="right"/>
        <w:rPr>
          <w:sz w:val="20"/>
          <w:szCs w:val="20"/>
        </w:rPr>
      </w:pPr>
      <w:r w:rsidRPr="00FE0489">
        <w:rPr>
          <w:sz w:val="20"/>
          <w:szCs w:val="20"/>
        </w:rPr>
        <w:t xml:space="preserve">сельского поселения </w:t>
      </w:r>
    </w:p>
    <w:p w:rsidR="007677BC" w:rsidRPr="00FE0489" w:rsidRDefault="007677BC" w:rsidP="007677BC">
      <w:pPr>
        <w:jc w:val="right"/>
        <w:rPr>
          <w:sz w:val="20"/>
          <w:szCs w:val="20"/>
        </w:rPr>
      </w:pPr>
      <w:r w:rsidRPr="00FE0489">
        <w:rPr>
          <w:sz w:val="20"/>
          <w:szCs w:val="20"/>
        </w:rPr>
        <w:lastRenderedPageBreak/>
        <w:t xml:space="preserve">Родионово-Несветайского района на 2018 </w:t>
      </w:r>
    </w:p>
    <w:p w:rsidR="007677BC" w:rsidRPr="00FE0489" w:rsidRDefault="007677BC" w:rsidP="007677BC">
      <w:pPr>
        <w:jc w:val="right"/>
        <w:rPr>
          <w:sz w:val="20"/>
          <w:szCs w:val="20"/>
        </w:rPr>
      </w:pPr>
      <w:r w:rsidRPr="00FE0489">
        <w:rPr>
          <w:sz w:val="20"/>
          <w:szCs w:val="20"/>
        </w:rPr>
        <w:t>год и на плановый период</w:t>
      </w:r>
    </w:p>
    <w:p w:rsidR="007677BC" w:rsidRPr="00FE0489" w:rsidRDefault="007677BC" w:rsidP="007677BC">
      <w:pPr>
        <w:jc w:val="right"/>
        <w:rPr>
          <w:sz w:val="20"/>
          <w:szCs w:val="20"/>
        </w:rPr>
      </w:pPr>
      <w:r w:rsidRPr="00FE0489">
        <w:rPr>
          <w:sz w:val="20"/>
          <w:szCs w:val="20"/>
        </w:rPr>
        <w:t>2019 и 2020 годы»</w:t>
      </w:r>
    </w:p>
    <w:p w:rsidR="007677BC" w:rsidRPr="00FE0489" w:rsidRDefault="007677BC" w:rsidP="007677BC">
      <w:pPr>
        <w:jc w:val="center"/>
        <w:rPr>
          <w:b/>
          <w:bCs/>
          <w:sz w:val="20"/>
          <w:szCs w:val="20"/>
        </w:rPr>
      </w:pPr>
      <w:r w:rsidRPr="00FE0489">
        <w:rPr>
          <w:b/>
          <w:bCs/>
          <w:sz w:val="20"/>
          <w:szCs w:val="20"/>
        </w:rPr>
        <w:t>Распределение бюджетных ассигнований  по целевым статьям</w:t>
      </w:r>
    </w:p>
    <w:p w:rsidR="007677BC" w:rsidRPr="00FE0489" w:rsidRDefault="007677BC" w:rsidP="007677BC">
      <w:pPr>
        <w:jc w:val="center"/>
        <w:rPr>
          <w:b/>
          <w:bCs/>
          <w:sz w:val="20"/>
          <w:szCs w:val="20"/>
        </w:rPr>
      </w:pPr>
      <w:r w:rsidRPr="00FE0489">
        <w:rPr>
          <w:b/>
          <w:bCs/>
          <w:sz w:val="20"/>
          <w:szCs w:val="20"/>
        </w:rPr>
        <w:t>(муниципальным программам Кутейниковского сельского поселения</w:t>
      </w:r>
    </w:p>
    <w:p w:rsidR="007677BC" w:rsidRPr="00FE0489" w:rsidRDefault="007677BC" w:rsidP="007677BC">
      <w:pPr>
        <w:jc w:val="center"/>
        <w:rPr>
          <w:b/>
          <w:bCs/>
          <w:sz w:val="20"/>
          <w:szCs w:val="20"/>
        </w:rPr>
      </w:pPr>
      <w:r w:rsidRPr="00FE0489">
        <w:rPr>
          <w:b/>
          <w:bCs/>
          <w:sz w:val="20"/>
          <w:szCs w:val="20"/>
        </w:rPr>
        <w:t>и непрограммным направлениям деятельности),</w:t>
      </w:r>
    </w:p>
    <w:p w:rsidR="007677BC" w:rsidRPr="00FE0489" w:rsidRDefault="007677BC" w:rsidP="007677BC">
      <w:pPr>
        <w:jc w:val="center"/>
        <w:rPr>
          <w:b/>
          <w:bCs/>
          <w:sz w:val="20"/>
          <w:szCs w:val="20"/>
        </w:rPr>
      </w:pPr>
      <w:r w:rsidRPr="00FE0489">
        <w:rPr>
          <w:b/>
          <w:bCs/>
          <w:sz w:val="20"/>
          <w:szCs w:val="20"/>
        </w:rPr>
        <w:t>группам (подгруппам) видов расходов, разделам, подразделам</w:t>
      </w:r>
    </w:p>
    <w:p w:rsidR="007677BC" w:rsidRPr="00FE0489" w:rsidRDefault="007677BC" w:rsidP="007677BC">
      <w:pPr>
        <w:jc w:val="center"/>
        <w:rPr>
          <w:b/>
          <w:bCs/>
          <w:sz w:val="20"/>
          <w:szCs w:val="20"/>
        </w:rPr>
      </w:pPr>
      <w:r w:rsidRPr="00FE0489">
        <w:rPr>
          <w:b/>
          <w:bCs/>
          <w:sz w:val="20"/>
          <w:szCs w:val="20"/>
        </w:rPr>
        <w:t>классификации расходов бюджета Кутейниковского сельского поселения</w:t>
      </w:r>
    </w:p>
    <w:p w:rsidR="007677BC" w:rsidRPr="00FE0489" w:rsidRDefault="007677BC" w:rsidP="007677BC">
      <w:pPr>
        <w:jc w:val="center"/>
        <w:rPr>
          <w:b/>
          <w:bCs/>
          <w:sz w:val="20"/>
          <w:szCs w:val="20"/>
        </w:rPr>
      </w:pPr>
      <w:r w:rsidRPr="00FE0489">
        <w:rPr>
          <w:b/>
          <w:bCs/>
          <w:sz w:val="20"/>
          <w:szCs w:val="20"/>
        </w:rPr>
        <w:t>на 2019 год и плановый период 2020 и 2021 годы</w:t>
      </w:r>
    </w:p>
    <w:p w:rsidR="007677BC" w:rsidRPr="00FE0489" w:rsidRDefault="007677BC" w:rsidP="007677BC">
      <w:pPr>
        <w:jc w:val="center"/>
        <w:rPr>
          <w:b/>
          <w:sz w:val="20"/>
          <w:szCs w:val="20"/>
        </w:rPr>
      </w:pPr>
    </w:p>
    <w:p w:rsidR="007677BC" w:rsidRPr="00FE0489" w:rsidRDefault="007677BC" w:rsidP="007677BC">
      <w:pPr>
        <w:jc w:val="right"/>
        <w:rPr>
          <w:sz w:val="20"/>
          <w:szCs w:val="20"/>
        </w:rPr>
      </w:pPr>
      <w:r w:rsidRPr="00FE0489">
        <w:rPr>
          <w:sz w:val="20"/>
          <w:szCs w:val="20"/>
        </w:rPr>
        <w:t>(тыс.рублей)</w:t>
      </w:r>
    </w:p>
    <w:tbl>
      <w:tblPr>
        <w:tblW w:w="14622" w:type="dxa"/>
        <w:tblInd w:w="228" w:type="dxa"/>
        <w:tblLook w:val="0000"/>
      </w:tblPr>
      <w:tblGrid>
        <w:gridCol w:w="8385"/>
        <w:gridCol w:w="1418"/>
        <w:gridCol w:w="709"/>
        <w:gridCol w:w="567"/>
        <w:gridCol w:w="567"/>
        <w:gridCol w:w="992"/>
        <w:gridCol w:w="946"/>
        <w:gridCol w:w="1038"/>
      </w:tblGrid>
      <w:tr w:rsidR="007677BC" w:rsidRPr="00FE0489" w:rsidTr="00251CDC">
        <w:trPr>
          <w:trHeight w:val="276"/>
        </w:trPr>
        <w:tc>
          <w:tcPr>
            <w:tcW w:w="8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2019 г.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2020 г.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2021 г.</w:t>
            </w:r>
          </w:p>
        </w:tc>
      </w:tr>
      <w:tr w:rsidR="007677BC" w:rsidRPr="00FE0489" w:rsidTr="00251CDC">
        <w:trPr>
          <w:trHeight w:val="276"/>
        </w:trPr>
        <w:tc>
          <w:tcPr>
            <w:tcW w:w="8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BC" w:rsidRPr="00FE0489" w:rsidRDefault="007677BC" w:rsidP="00251CD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677BC" w:rsidRPr="00FE0489" w:rsidTr="00251CDC">
        <w:trPr>
          <w:trHeight w:val="334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9 296,4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7 699,6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8 504,8</w:t>
            </w:r>
          </w:p>
        </w:tc>
      </w:tr>
      <w:tr w:rsidR="007677BC" w:rsidRPr="00FE0489" w:rsidTr="00251CDC">
        <w:trPr>
          <w:trHeight w:val="668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Муниципальная программа Кутейниковского сельского поселения «Доступная Среда"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0,5</w:t>
            </w:r>
          </w:p>
        </w:tc>
      </w:tr>
      <w:tr w:rsidR="007677BC" w:rsidRPr="00FE0489" w:rsidTr="00251CDC">
        <w:trPr>
          <w:trHeight w:val="619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Подпрограмма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0,5</w:t>
            </w:r>
          </w:p>
        </w:tc>
      </w:tr>
      <w:tr w:rsidR="007677BC" w:rsidRPr="00FE0489" w:rsidTr="00251CDC">
        <w:trPr>
          <w:trHeight w:val="558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Мероприятий по ремонту, реконструкции приоритетных объектов социальной инфраструктуры для беспрепятственного доступа и получения услуг инвалидами и другими маломобильными группами населения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Кутейниковского сельского поселения «Доступная Среда"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01 1 00 20010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0,5</w:t>
            </w:r>
          </w:p>
        </w:tc>
      </w:tr>
      <w:tr w:rsidR="007677BC" w:rsidRPr="00FE0489" w:rsidTr="00251CDC">
        <w:trPr>
          <w:trHeight w:val="1432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Мероприятий по ремонту, реконструкции приоритетных объектов социальной инфраструктуры для беспрепятственного доступа и получения услуг инвалидами и другими маломобильными группами населения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Кутейниковского сельского поселения «Доступная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01 1 00 20010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bCs/>
                <w:sz w:val="20"/>
                <w:szCs w:val="20"/>
              </w:rPr>
              <w:t>0,5</w:t>
            </w:r>
          </w:p>
        </w:tc>
      </w:tr>
      <w:tr w:rsidR="007677BC" w:rsidRPr="00FE0489" w:rsidTr="00251CDC">
        <w:trPr>
          <w:trHeight w:val="427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snapToGrid w:val="0"/>
                <w:sz w:val="20"/>
                <w:szCs w:val="20"/>
              </w:rPr>
              <w:t>Муниципальная программа Кутейниковского сельского поселения «Обеспечение качественными жилищно-коммунальными услугами населения Кутейниковского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313,1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325,6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338,6</w:t>
            </w:r>
          </w:p>
        </w:tc>
      </w:tr>
      <w:tr w:rsidR="007677BC" w:rsidRPr="00FE0489" w:rsidTr="00251CDC">
        <w:trPr>
          <w:trHeight w:val="427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sz w:val="20"/>
                <w:szCs w:val="20"/>
              </w:rPr>
              <w:t xml:space="preserve">Подпрограмма </w:t>
            </w:r>
            <w:r w:rsidRPr="00FE0489">
              <w:rPr>
                <w:b/>
                <w:snapToGrid w:val="0"/>
                <w:sz w:val="20"/>
                <w:szCs w:val="20"/>
              </w:rPr>
              <w:t>«</w:t>
            </w:r>
            <w:r w:rsidRPr="00FE0489">
              <w:rPr>
                <w:b/>
                <w:sz w:val="20"/>
                <w:szCs w:val="20"/>
              </w:rPr>
              <w:t>Создание условий для обеспечения качественными коммунальными услугами населения Кутейниковского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313,1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325,6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338,6</w:t>
            </w:r>
          </w:p>
        </w:tc>
      </w:tr>
      <w:tr w:rsidR="007677BC" w:rsidRPr="00FE0489" w:rsidTr="00251CDC">
        <w:trPr>
          <w:trHeight w:val="427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snapToGrid w:val="0"/>
                <w:sz w:val="20"/>
                <w:szCs w:val="20"/>
              </w:rPr>
              <w:t xml:space="preserve">Оплата расходов </w:t>
            </w:r>
            <w:r w:rsidRPr="00FE0489">
              <w:rPr>
                <w:b/>
                <w:sz w:val="20"/>
                <w:szCs w:val="20"/>
              </w:rPr>
              <w:t xml:space="preserve">за потребляемую электроэнергию по уличному освещению в рамках подпрограммы </w:t>
            </w:r>
            <w:r w:rsidRPr="00FE0489">
              <w:rPr>
                <w:b/>
                <w:snapToGrid w:val="0"/>
                <w:sz w:val="20"/>
                <w:szCs w:val="20"/>
              </w:rPr>
              <w:t>«</w:t>
            </w:r>
            <w:r w:rsidRPr="00FE0489">
              <w:rPr>
                <w:b/>
                <w:sz w:val="20"/>
                <w:szCs w:val="20"/>
              </w:rPr>
              <w:t xml:space="preserve">Создание условий для обеспечения качественными коммунальными услугами населения Кутейниковского сельского поселения» </w:t>
            </w:r>
            <w:r w:rsidRPr="00FE0489">
              <w:rPr>
                <w:b/>
                <w:snapToGrid w:val="0"/>
                <w:sz w:val="20"/>
                <w:szCs w:val="20"/>
              </w:rPr>
              <w:t xml:space="preserve">муниципальной программы </w:t>
            </w:r>
            <w:r w:rsidRPr="00FE0489">
              <w:rPr>
                <w:b/>
                <w:snapToGrid w:val="0"/>
                <w:sz w:val="20"/>
                <w:szCs w:val="20"/>
              </w:rPr>
              <w:lastRenderedPageBreak/>
              <w:t>Кутейниковского сельского поселения «Обеспечение качественными жилищно-коммунальными услугами населения Кутейниковского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lastRenderedPageBreak/>
              <w:t>02 1 00 20150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313,1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325,6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338,6</w:t>
            </w:r>
          </w:p>
        </w:tc>
      </w:tr>
      <w:tr w:rsidR="007677BC" w:rsidRPr="00FE0489" w:rsidTr="00251CDC">
        <w:trPr>
          <w:trHeight w:val="427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rPr>
                <w:bCs/>
                <w:sz w:val="20"/>
                <w:szCs w:val="20"/>
              </w:rPr>
            </w:pPr>
            <w:r w:rsidRPr="00FE0489">
              <w:rPr>
                <w:snapToGrid w:val="0"/>
                <w:sz w:val="20"/>
                <w:szCs w:val="20"/>
              </w:rPr>
              <w:lastRenderedPageBreak/>
              <w:t xml:space="preserve">Оплата расходов </w:t>
            </w:r>
            <w:r w:rsidRPr="00FE0489">
              <w:rPr>
                <w:sz w:val="20"/>
                <w:szCs w:val="20"/>
              </w:rPr>
              <w:t xml:space="preserve">за потребляемую электроэнергию по уличному освещению в рамках подпрограммы </w:t>
            </w:r>
            <w:r w:rsidRPr="00FE0489">
              <w:rPr>
                <w:snapToGrid w:val="0"/>
                <w:sz w:val="20"/>
                <w:szCs w:val="20"/>
              </w:rPr>
              <w:t>«</w:t>
            </w:r>
            <w:r w:rsidRPr="00FE0489">
              <w:rPr>
                <w:sz w:val="20"/>
                <w:szCs w:val="20"/>
              </w:rPr>
              <w:t xml:space="preserve">Создание условий для обеспечения качественными коммунальными услугами населения Кутейниковского сельского поселения» </w:t>
            </w:r>
            <w:r w:rsidRPr="00FE0489">
              <w:rPr>
                <w:snapToGrid w:val="0"/>
                <w:sz w:val="20"/>
                <w:szCs w:val="20"/>
              </w:rPr>
              <w:t>муниципальной программы Кутейниковского сельского поселения «Обеспечение качественными жилищно-коммунальными услугами населения Кутейниковского сельского поселения»</w:t>
            </w:r>
            <w:r w:rsidRPr="00FE0489">
              <w:rPr>
                <w:color w:val="000000"/>
                <w:sz w:val="20"/>
                <w:szCs w:val="20"/>
              </w:rPr>
              <w:t xml:space="preserve"> </w:t>
            </w:r>
            <w:r w:rsidRPr="00FE0489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sz w:val="20"/>
                <w:szCs w:val="20"/>
              </w:rPr>
            </w:pPr>
            <w:r w:rsidRPr="00FE0489">
              <w:rPr>
                <w:bCs/>
                <w:sz w:val="20"/>
                <w:szCs w:val="20"/>
              </w:rPr>
              <w:t>02 1 00 20150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sz w:val="20"/>
                <w:szCs w:val="20"/>
              </w:rPr>
            </w:pPr>
            <w:r w:rsidRPr="00FE0489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sz w:val="20"/>
                <w:szCs w:val="20"/>
              </w:rPr>
            </w:pPr>
            <w:r w:rsidRPr="00FE0489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sz w:val="20"/>
                <w:szCs w:val="20"/>
              </w:rPr>
            </w:pPr>
            <w:r w:rsidRPr="00FE0489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Cs/>
                <w:sz w:val="20"/>
                <w:szCs w:val="20"/>
              </w:rPr>
            </w:pPr>
            <w:r w:rsidRPr="00FE0489">
              <w:rPr>
                <w:bCs/>
                <w:sz w:val="20"/>
                <w:szCs w:val="20"/>
              </w:rPr>
              <w:t>313,1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Cs/>
                <w:sz w:val="20"/>
                <w:szCs w:val="20"/>
              </w:rPr>
            </w:pPr>
            <w:r w:rsidRPr="00FE0489">
              <w:rPr>
                <w:bCs/>
                <w:sz w:val="20"/>
                <w:szCs w:val="20"/>
              </w:rPr>
              <w:t>325,6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Cs/>
                <w:sz w:val="20"/>
                <w:szCs w:val="20"/>
              </w:rPr>
            </w:pPr>
            <w:r w:rsidRPr="00FE0489">
              <w:rPr>
                <w:bCs/>
                <w:sz w:val="20"/>
                <w:szCs w:val="20"/>
              </w:rPr>
              <w:t>338,6</w:t>
            </w:r>
          </w:p>
        </w:tc>
      </w:tr>
      <w:tr w:rsidR="007677BC" w:rsidRPr="00FE0489" w:rsidTr="00251CDC">
        <w:trPr>
          <w:trHeight w:val="427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Муниципальная программа Кутейниковского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19,5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64,5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64,5</w:t>
            </w:r>
          </w:p>
        </w:tc>
      </w:tr>
      <w:tr w:rsidR="007677BC" w:rsidRPr="00FE0489" w:rsidTr="00251CDC">
        <w:trPr>
          <w:trHeight w:val="46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Подпрограмма «Противодействие коррупции в Кутейниковском сельском поселении»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63,0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63,0</w:t>
            </w:r>
          </w:p>
        </w:tc>
      </w:tr>
      <w:tr w:rsidR="007677BC" w:rsidRPr="00FE0489" w:rsidTr="00251CDC">
        <w:trPr>
          <w:trHeight w:val="1299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Кутейниковском сельском поселении» муниципальной программы Кутейниковского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03 1 00 20310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0,5</w:t>
            </w:r>
          </w:p>
        </w:tc>
      </w:tr>
      <w:tr w:rsidR="007677BC" w:rsidRPr="00FE0489" w:rsidTr="00251CDC">
        <w:trPr>
          <w:trHeight w:val="416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Кутейниковском сельском поселении» муниципальной программы Кутейниковского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03 1 00 20310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bCs/>
                <w:sz w:val="20"/>
                <w:szCs w:val="20"/>
              </w:rPr>
              <w:t>0,5</w:t>
            </w:r>
          </w:p>
        </w:tc>
      </w:tr>
      <w:tr w:rsidR="007677BC" w:rsidRPr="00FE0489" w:rsidTr="00251CDC">
        <w:trPr>
          <w:trHeight w:val="668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Официальная публикация нормативно-правовых актов Кутейниковского сельского поселения, проектов правовых актов Кутейниковского сельского поселения и иных информационных материалов в рамках подпрограммы «Противодействие коррупции в Кутейниковском сельском поселении» муниципальной программы Кутейниковского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03 1 00 20320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E0489">
              <w:rPr>
                <w:b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E0489">
              <w:rPr>
                <w:b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E0489">
              <w:rPr>
                <w:b/>
                <w:color w:val="000000"/>
                <w:sz w:val="20"/>
                <w:szCs w:val="20"/>
              </w:rPr>
              <w:t>62,5</w:t>
            </w:r>
          </w:p>
        </w:tc>
      </w:tr>
      <w:tr w:rsidR="007677BC" w:rsidRPr="00FE0489" w:rsidTr="00251CDC">
        <w:trPr>
          <w:trHeight w:val="42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Официальная публикация нормативно-правовых актов Кутейниковского сельского поселения, проектов правовых актов Кутейниковского сельского поселения и иных информационных материалов в рамках подпрограммы «Противодействие коррупции в Кутейниковском сельском поселении» муниципальной программы Кутейниковского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03 1 00 20320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62,5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62,5</w:t>
            </w:r>
          </w:p>
        </w:tc>
      </w:tr>
      <w:tr w:rsidR="007677BC" w:rsidRPr="00FE0489" w:rsidTr="00251CDC">
        <w:trPr>
          <w:trHeight w:val="668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Подпрограмма «Профилактика экстремизма и терроризма в Кутейниковском сельском поселении»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03 2 00 00000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0,5</w:t>
            </w:r>
          </w:p>
        </w:tc>
      </w:tr>
      <w:tr w:rsidR="007677BC" w:rsidRPr="00FE0489" w:rsidTr="00251CDC">
        <w:trPr>
          <w:trHeight w:val="886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Мероприятия по антитеррористической защищённости объектов социальной сферы в рамках подпрограммы «Профилактика экстремизма и терроризма в Кутейниковском сельском поселении» муниципальной программы Кутейниковского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03 2 00 20330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bCs/>
                <w:sz w:val="20"/>
                <w:szCs w:val="20"/>
              </w:rPr>
              <w:t>0,5</w:t>
            </w:r>
          </w:p>
        </w:tc>
      </w:tr>
      <w:tr w:rsidR="007677BC" w:rsidRPr="00FE0489" w:rsidTr="00251CDC">
        <w:trPr>
          <w:trHeight w:val="124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lastRenderedPageBreak/>
              <w:t>Мероприятия по антитеррористической защищённости объектов социальной сферы в рамках подпрограммы «Профилактика экстремизма и терроризма в Кутейниковском сельском поселении» муниципальной программы Кутейниковского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03 2 00 20330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Cs/>
                <w:sz w:val="20"/>
                <w:szCs w:val="20"/>
              </w:rPr>
            </w:pPr>
            <w:r w:rsidRPr="00FE0489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bCs/>
                <w:sz w:val="20"/>
                <w:szCs w:val="20"/>
              </w:rPr>
              <w:t>0,5</w:t>
            </w:r>
          </w:p>
        </w:tc>
      </w:tr>
      <w:tr w:rsidR="007677BC" w:rsidRPr="00FE0489" w:rsidTr="00251CDC">
        <w:trPr>
          <w:trHeight w:val="668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03 3 00 00000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bCs/>
                <w:sz w:val="20"/>
                <w:szCs w:val="20"/>
              </w:rPr>
              <w:t>1,0</w:t>
            </w:r>
          </w:p>
        </w:tc>
      </w:tr>
      <w:tr w:rsidR="007677BC" w:rsidRPr="00FE0489" w:rsidTr="00251CDC">
        <w:trPr>
          <w:trHeight w:val="1339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Информационно-пропагандистские, спортивные и культурно-массовые мероприятия по пропаганде здорового образа жизни, правовому, духовно-нравственному воспитанию подростков и молодежи в рамках подпрограммы «Комплексные меры противодействия злоупотреблению наркотиками и их незаконному обороту» муниципальной программы Кутейниковского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03 3 00 20340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0,5</w:t>
            </w:r>
          </w:p>
        </w:tc>
      </w:tr>
      <w:tr w:rsidR="007677BC" w:rsidRPr="00FE0489" w:rsidTr="00251CDC">
        <w:trPr>
          <w:trHeight w:val="1613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Информационно-пропагандистские, спортивные и культурно-массовые мероприятия по пропаганде здорового образа жизни, правовому, духовно-нравственному воспитанию подростков и молодежи в рамках подпрограммы «Комплексные меры противодействия злоупотреблению наркотиками и их незаконному обороту» муниципальной программы Кутейниковского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03 3 00 20340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0,5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0,5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0,5</w:t>
            </w:r>
          </w:p>
        </w:tc>
      </w:tr>
      <w:tr w:rsidR="007677BC" w:rsidRPr="00FE0489" w:rsidTr="00251CDC">
        <w:trPr>
          <w:trHeight w:val="1253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Мероприятия по уничтожению сырьевой базы для производства и изготовления наркотиков растительного происхождения в рамках подпрограммы «Комплексные меры противодействия злоупотреблению наркотиками и их незаконному обороту» муниципальной программы Кутейниковского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03 3 00 20350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0,5</w:t>
            </w:r>
          </w:p>
        </w:tc>
      </w:tr>
      <w:tr w:rsidR="007677BC" w:rsidRPr="00FE0489" w:rsidTr="00251CDC">
        <w:trPr>
          <w:trHeight w:val="1242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Мероприятия по уничтожению сырьевой базы для производства и изготовления наркотиков растительного происхождения в рамках подпрограммы «Комплексные меры противодействия злоупотреблению наркотиками и их незаконному обороту» муниципальной программы Кутейниковского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03 3 00 20350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0,5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0,5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0,5</w:t>
            </w:r>
          </w:p>
        </w:tc>
      </w:tr>
      <w:tr w:rsidR="007677BC" w:rsidRPr="00FE0489" w:rsidTr="00251CDC">
        <w:trPr>
          <w:trHeight w:val="713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Муниципальная программа Кутейниковского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18,8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422,2</w:t>
            </w:r>
          </w:p>
        </w:tc>
      </w:tr>
      <w:tr w:rsidR="007677BC" w:rsidRPr="00FE0489" w:rsidTr="00251CDC">
        <w:trPr>
          <w:trHeight w:val="9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Подпрограмма «Пожарная безопасность»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397,2</w:t>
            </w:r>
          </w:p>
        </w:tc>
      </w:tr>
      <w:tr w:rsidR="007677BC" w:rsidRPr="00FE0489" w:rsidTr="00251CDC">
        <w:trPr>
          <w:trHeight w:val="166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Мероприятия по обеспечению пожарной безопасности в рамках подпрограммы «Пожарная безопасность» муниципальной программы Кутейниковского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04 1 00 20410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397,2</w:t>
            </w:r>
          </w:p>
        </w:tc>
      </w:tr>
      <w:tr w:rsidR="007677BC" w:rsidRPr="00FE0489" w:rsidTr="00251CDC">
        <w:trPr>
          <w:trHeight w:val="1089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Кутейниковского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04 1 00 20410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397,2</w:t>
            </w:r>
          </w:p>
        </w:tc>
      </w:tr>
      <w:tr w:rsidR="007677BC" w:rsidRPr="00FE0489" w:rsidTr="00251CDC">
        <w:trPr>
          <w:trHeight w:val="229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Подпрограмма «Обеспечение безопасности на воде»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04 3 00 00000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13,8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25,0</w:t>
            </w:r>
          </w:p>
        </w:tc>
      </w:tr>
      <w:tr w:rsidR="007677BC" w:rsidRPr="00FE0489" w:rsidTr="00251CDC">
        <w:trPr>
          <w:trHeight w:val="984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Кутейниковского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04 3 00 20420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12,8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24,0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24,0</w:t>
            </w:r>
          </w:p>
        </w:tc>
      </w:tr>
      <w:tr w:rsidR="007677BC" w:rsidRPr="00FE0489" w:rsidTr="00251CDC">
        <w:trPr>
          <w:trHeight w:val="1194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Кутейниковского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04 3 00 20420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12,8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24,0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24,0</w:t>
            </w:r>
          </w:p>
        </w:tc>
      </w:tr>
      <w:tr w:rsidR="007677BC" w:rsidRPr="00FE0489" w:rsidTr="00251CDC">
        <w:trPr>
          <w:trHeight w:val="668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E0489">
              <w:rPr>
                <w:b/>
                <w:color w:val="000000"/>
                <w:sz w:val="20"/>
                <w:szCs w:val="20"/>
              </w:rPr>
              <w:t>Мероприятия по информационному обеспечению и другие работы в области водных ресурсов в рамках подпрограммы «Обеспечение безопасности на воде» муниципальной программы Кутейниковского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FE048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iCs/>
                <w:color w:val="000000"/>
                <w:sz w:val="20"/>
                <w:szCs w:val="20"/>
              </w:rPr>
              <w:t>04 3 00 20430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7677BC" w:rsidRPr="00FE0489" w:rsidTr="00251CDC">
        <w:trPr>
          <w:trHeight w:val="668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Мероприятия по информационному обеспечению и другие работы в области водных ресурсов в рамках подпрограммы «Обеспечение безопасности на воде» муниципальной программы Кутейниковского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FE0489">
              <w:rPr>
                <w:sz w:val="20"/>
                <w:szCs w:val="2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04 3 00 20430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sz w:val="20"/>
                <w:szCs w:val="20"/>
              </w:rPr>
            </w:pPr>
            <w:r w:rsidRPr="00FE0489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sz w:val="20"/>
                <w:szCs w:val="20"/>
              </w:rPr>
            </w:pPr>
            <w:r w:rsidRPr="00FE0489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sz w:val="20"/>
                <w:szCs w:val="20"/>
              </w:rPr>
            </w:pPr>
            <w:r w:rsidRPr="00FE0489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Cs/>
                <w:sz w:val="20"/>
                <w:szCs w:val="20"/>
              </w:rPr>
            </w:pPr>
            <w:r w:rsidRPr="00FE0489"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Cs/>
                <w:sz w:val="20"/>
                <w:szCs w:val="20"/>
              </w:rPr>
            </w:pPr>
            <w:r w:rsidRPr="00FE0489"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Cs/>
                <w:sz w:val="20"/>
                <w:szCs w:val="20"/>
              </w:rPr>
            </w:pPr>
            <w:r w:rsidRPr="00FE0489">
              <w:rPr>
                <w:bCs/>
                <w:sz w:val="20"/>
                <w:szCs w:val="20"/>
              </w:rPr>
              <w:t>1,0</w:t>
            </w:r>
          </w:p>
        </w:tc>
      </w:tr>
      <w:tr w:rsidR="007677BC" w:rsidRPr="00FE0489" w:rsidTr="00251CDC">
        <w:trPr>
          <w:trHeight w:val="343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Муниципальная программа Кутейниковского сельского поселения «Развитие культуры»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b/>
                <w:color w:val="000000"/>
                <w:sz w:val="20"/>
                <w:szCs w:val="20"/>
              </w:rPr>
              <w:t>2 700,8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E0489">
              <w:rPr>
                <w:b/>
                <w:color w:val="000000"/>
                <w:sz w:val="20"/>
                <w:szCs w:val="20"/>
              </w:rPr>
              <w:t>2 243,0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E0489">
              <w:rPr>
                <w:b/>
                <w:color w:val="000000"/>
                <w:sz w:val="20"/>
                <w:szCs w:val="20"/>
              </w:rPr>
              <w:t>2 198,3</w:t>
            </w:r>
          </w:p>
        </w:tc>
      </w:tr>
      <w:tr w:rsidR="007677BC" w:rsidRPr="00FE0489" w:rsidTr="00251CDC">
        <w:trPr>
          <w:trHeight w:val="412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Подпрограмма «Развитие культурно - досуговой деятельности»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b/>
                <w:color w:val="000000"/>
                <w:sz w:val="20"/>
                <w:szCs w:val="20"/>
              </w:rPr>
              <w:t>2 700,8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E0489">
              <w:rPr>
                <w:b/>
                <w:color w:val="000000"/>
                <w:sz w:val="20"/>
                <w:szCs w:val="20"/>
              </w:rPr>
              <w:t>2 243,0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E0489">
              <w:rPr>
                <w:b/>
                <w:color w:val="000000"/>
                <w:sz w:val="20"/>
                <w:szCs w:val="20"/>
              </w:rPr>
              <w:t>2 198,3</w:t>
            </w:r>
          </w:p>
        </w:tc>
      </w:tr>
      <w:tr w:rsidR="007677BC" w:rsidRPr="00FE0489" w:rsidTr="00251CDC">
        <w:trPr>
          <w:trHeight w:val="69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Кутейниковского сельского поселения «Развитие культуры»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05 1 00 00590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b/>
                <w:color w:val="000000"/>
                <w:sz w:val="20"/>
                <w:szCs w:val="20"/>
              </w:rPr>
              <w:t>2 600,9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E0489">
              <w:rPr>
                <w:b/>
                <w:color w:val="000000"/>
                <w:sz w:val="20"/>
                <w:szCs w:val="20"/>
              </w:rPr>
              <w:t>2 243,0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E0489">
              <w:rPr>
                <w:b/>
                <w:color w:val="000000"/>
                <w:sz w:val="20"/>
                <w:szCs w:val="20"/>
              </w:rPr>
              <w:t>2 198,3</w:t>
            </w:r>
          </w:p>
        </w:tc>
      </w:tr>
      <w:tr w:rsidR="007677BC" w:rsidRPr="00FE0489" w:rsidTr="00251CDC">
        <w:trPr>
          <w:trHeight w:val="991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Кутейниковского сельского поселения «Развитие культуры»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05 1 00 00590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b/>
                <w:color w:val="000000"/>
                <w:sz w:val="20"/>
                <w:szCs w:val="20"/>
              </w:rPr>
              <w:t>2 600,9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2 243,0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2 198,3</w:t>
            </w:r>
          </w:p>
        </w:tc>
      </w:tr>
      <w:tr w:rsidR="007677BC" w:rsidRPr="00FE0489" w:rsidTr="00251CDC">
        <w:trPr>
          <w:trHeight w:val="354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snapToGrid w:val="0"/>
                <w:sz w:val="20"/>
                <w:szCs w:val="20"/>
              </w:rPr>
              <w:t xml:space="preserve">Расходы за счет средств резервного фонда Правительства ростовской области </w:t>
            </w:r>
            <w:r w:rsidRPr="00FE0489">
              <w:rPr>
                <w:snapToGrid w:val="0"/>
                <w:sz w:val="20"/>
                <w:szCs w:val="20"/>
              </w:rPr>
              <w:t>в рамках подпрограммы «</w:t>
            </w:r>
            <w:r w:rsidRPr="00FE0489">
              <w:rPr>
                <w:sz w:val="20"/>
                <w:szCs w:val="20"/>
              </w:rPr>
              <w:t>Развитие культурно-досуговой деятельности</w:t>
            </w:r>
            <w:r w:rsidRPr="00FE0489">
              <w:rPr>
                <w:snapToGrid w:val="0"/>
                <w:sz w:val="20"/>
                <w:szCs w:val="20"/>
              </w:rPr>
              <w:t>» муниципальной программы Кутейниковского сельского поселения «Развитие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05 1 00 71180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sz w:val="20"/>
                <w:szCs w:val="20"/>
              </w:rPr>
            </w:pPr>
            <w:r w:rsidRPr="00FE0489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Cs/>
                <w:sz w:val="20"/>
                <w:szCs w:val="20"/>
              </w:rPr>
            </w:pPr>
            <w:r w:rsidRPr="00FE0489">
              <w:rPr>
                <w:bCs/>
                <w:sz w:val="20"/>
                <w:szCs w:val="20"/>
              </w:rPr>
              <w:t>99,9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Cs/>
                <w:sz w:val="20"/>
                <w:szCs w:val="20"/>
              </w:rPr>
            </w:pPr>
            <w:r w:rsidRPr="00FE048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Cs/>
                <w:sz w:val="20"/>
                <w:szCs w:val="20"/>
              </w:rPr>
            </w:pPr>
            <w:r w:rsidRPr="00FE0489">
              <w:rPr>
                <w:bCs/>
                <w:sz w:val="20"/>
                <w:szCs w:val="20"/>
              </w:rPr>
              <w:t>0,0</w:t>
            </w:r>
          </w:p>
        </w:tc>
      </w:tr>
      <w:tr w:rsidR="007677BC" w:rsidRPr="00FE0489" w:rsidTr="00251CDC">
        <w:trPr>
          <w:trHeight w:val="354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snapToGrid w:val="0"/>
                <w:sz w:val="20"/>
                <w:szCs w:val="20"/>
              </w:rPr>
              <w:t xml:space="preserve">Расходы за счет средств резервного фонда Правительства ростовской области </w:t>
            </w:r>
            <w:r w:rsidRPr="00FE0489">
              <w:rPr>
                <w:snapToGrid w:val="0"/>
                <w:sz w:val="20"/>
                <w:szCs w:val="20"/>
              </w:rPr>
              <w:t>в рамках подпрограммы «</w:t>
            </w:r>
            <w:r w:rsidRPr="00FE0489">
              <w:rPr>
                <w:sz w:val="20"/>
                <w:szCs w:val="20"/>
              </w:rPr>
              <w:t>Развитие культурно-досуговой деятельности</w:t>
            </w:r>
            <w:r w:rsidRPr="00FE0489">
              <w:rPr>
                <w:snapToGrid w:val="0"/>
                <w:sz w:val="20"/>
                <w:szCs w:val="20"/>
              </w:rPr>
              <w:t>» муниципальной программы Кутейниковского сельского поселения «Развитие культуры</w:t>
            </w:r>
            <w:r w:rsidRPr="00FE0489">
              <w:rPr>
                <w:color w:val="000000"/>
                <w:sz w:val="20"/>
                <w:szCs w:val="20"/>
              </w:rPr>
              <w:t xml:space="preserve"> (</w:t>
            </w:r>
            <w:r w:rsidRPr="00FE0489">
              <w:rPr>
                <w:iCs/>
                <w:sz w:val="20"/>
                <w:szCs w:val="20"/>
              </w:rPr>
              <w:t xml:space="preserve">Субсидии бюджетным </w:t>
            </w:r>
            <w:r w:rsidRPr="00FE0489">
              <w:rPr>
                <w:iCs/>
                <w:sz w:val="20"/>
                <w:szCs w:val="20"/>
              </w:rPr>
              <w:lastRenderedPageBreak/>
              <w:t>учреждениям на иные цели)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lastRenderedPageBreak/>
              <w:t>05 1 00 71180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sz w:val="20"/>
                <w:szCs w:val="20"/>
              </w:rPr>
            </w:pPr>
            <w:r w:rsidRPr="00FE0489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sz w:val="20"/>
                <w:szCs w:val="20"/>
              </w:rPr>
            </w:pPr>
            <w:r w:rsidRPr="00FE0489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sz w:val="20"/>
                <w:szCs w:val="20"/>
              </w:rPr>
            </w:pPr>
            <w:r w:rsidRPr="00FE0489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Cs/>
                <w:sz w:val="20"/>
                <w:szCs w:val="20"/>
              </w:rPr>
            </w:pPr>
            <w:r w:rsidRPr="00FE0489">
              <w:rPr>
                <w:bCs/>
                <w:sz w:val="20"/>
                <w:szCs w:val="20"/>
              </w:rPr>
              <w:t>99,9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Cs/>
                <w:sz w:val="20"/>
                <w:szCs w:val="20"/>
              </w:rPr>
            </w:pPr>
            <w:r w:rsidRPr="00FE048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Cs/>
                <w:sz w:val="20"/>
                <w:szCs w:val="20"/>
              </w:rPr>
            </w:pPr>
            <w:r w:rsidRPr="00FE0489">
              <w:rPr>
                <w:bCs/>
                <w:sz w:val="20"/>
                <w:szCs w:val="20"/>
              </w:rPr>
              <w:t>0,0</w:t>
            </w:r>
          </w:p>
        </w:tc>
      </w:tr>
      <w:tr w:rsidR="007677BC" w:rsidRPr="00FE0489" w:rsidTr="00251CDC">
        <w:trPr>
          <w:trHeight w:val="354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lastRenderedPageBreak/>
              <w:t>Муниципальная программа Кутейниковского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1 030,6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174,6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168,8</w:t>
            </w:r>
          </w:p>
        </w:tc>
      </w:tr>
      <w:tr w:rsidR="007677BC" w:rsidRPr="00FE0489" w:rsidTr="00251CDC">
        <w:trPr>
          <w:trHeight w:val="9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Подпрограмма «Охрана окружающей среды»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06 1 00 00000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2,5</w:t>
            </w:r>
          </w:p>
        </w:tc>
      </w:tr>
      <w:tr w:rsidR="007677BC" w:rsidRPr="00FE0489" w:rsidTr="00251CDC">
        <w:trPr>
          <w:trHeight w:val="734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Мероприятия по охране окружающей среды на территории Кутейниковского сельского поселения в рамках подпрограммы «Охрана окружающей среды» муниципальной программы Кутейниковского сельского поселения «Охрана окружающей среды и рациональное природопользование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06 1 00 20730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2,5</w:t>
            </w:r>
          </w:p>
        </w:tc>
      </w:tr>
      <w:tr w:rsidR="007677BC" w:rsidRPr="00FE0489" w:rsidTr="00251CDC">
        <w:trPr>
          <w:trHeight w:val="119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Мероприятия по охране окружающей среды на территории Кутейниковского сельского поселения в рамках подпрограммы «Охрана окружающей среды» муниципальной программы Кутейниковского сельского поселения «Охрана окружающей среды и рациональное природопользование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06 1 00 20730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3,5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2,5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2,5</w:t>
            </w:r>
          </w:p>
        </w:tc>
      </w:tr>
      <w:tr w:rsidR="007677BC" w:rsidRPr="00FE0489" w:rsidTr="00251CDC">
        <w:trPr>
          <w:trHeight w:val="331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Подпрограмма «Благоустройство территории»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06 2 00 00000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E0489">
              <w:rPr>
                <w:b/>
                <w:color w:val="000000"/>
                <w:sz w:val="20"/>
                <w:szCs w:val="20"/>
              </w:rPr>
              <w:t>1 027,1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E0489">
              <w:rPr>
                <w:b/>
                <w:color w:val="000000"/>
                <w:sz w:val="20"/>
                <w:szCs w:val="20"/>
              </w:rPr>
              <w:t>172,1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E0489">
              <w:rPr>
                <w:b/>
                <w:color w:val="000000"/>
                <w:sz w:val="20"/>
                <w:szCs w:val="20"/>
              </w:rPr>
              <w:t>166,3</w:t>
            </w:r>
          </w:p>
        </w:tc>
      </w:tr>
      <w:tr w:rsidR="007677BC" w:rsidRPr="00FE0489" w:rsidTr="00251CDC">
        <w:trPr>
          <w:trHeight w:val="88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Мероприятия по благоустройству территории Кутейниковского сельского поселения в рамках подпрограммы «Благоустройство территории» муниципальной программы Кутейниковского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06 2 00 20720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 w:rsidRPr="00FE0489">
              <w:rPr>
                <w:b/>
                <w:iCs/>
                <w:color w:val="000000"/>
                <w:sz w:val="20"/>
                <w:szCs w:val="20"/>
              </w:rPr>
              <w:t>1 027,1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 w:rsidRPr="00FE0489">
              <w:rPr>
                <w:b/>
                <w:iCs/>
                <w:color w:val="000000"/>
                <w:sz w:val="20"/>
                <w:szCs w:val="20"/>
              </w:rPr>
              <w:t>172,1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 w:rsidRPr="00FE0489">
              <w:rPr>
                <w:b/>
                <w:iCs/>
                <w:color w:val="000000"/>
                <w:sz w:val="20"/>
                <w:szCs w:val="20"/>
              </w:rPr>
              <w:t>166,3</w:t>
            </w:r>
          </w:p>
        </w:tc>
      </w:tr>
      <w:tr w:rsidR="007677BC" w:rsidRPr="00FE0489" w:rsidTr="00251CDC">
        <w:trPr>
          <w:trHeight w:val="1006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Мероприятия по благоустройству территории Кутейниковского сельского поселения в рамках подпрограммы «Благоустройство территории» муниципальной программы Кутейниковского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06 2 00 20720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1 027,1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172,1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E0489">
              <w:rPr>
                <w:iCs/>
                <w:color w:val="000000"/>
                <w:sz w:val="20"/>
                <w:szCs w:val="20"/>
              </w:rPr>
              <w:t>166,3</w:t>
            </w:r>
          </w:p>
        </w:tc>
      </w:tr>
      <w:tr w:rsidR="007677BC" w:rsidRPr="00FE0489" w:rsidTr="00251CDC">
        <w:trPr>
          <w:trHeight w:val="668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Муниципальная программа Кутейниковского сельского поселения «Развитие физической культуры и спорта»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7677BC" w:rsidRPr="00FE0489" w:rsidTr="00251CDC">
        <w:trPr>
          <w:trHeight w:val="40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Подпрограмма «Развитие физической культуры и массового спорта Кутейниковского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7677BC" w:rsidRPr="00FE0489" w:rsidTr="00251CDC">
        <w:trPr>
          <w:trHeight w:val="954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Физкультурные и массовые спортивные мероприятия в рамках подпрограммы «Развитие физической культуры и массового спорта Кутейниковского сельского поселения» муниципальной программы Кутейниковского сельского поселения «Развитие физической культуры и спорта»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07 1 00 20910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7677BC" w:rsidRPr="00FE0489" w:rsidTr="00251CDC">
        <w:trPr>
          <w:trHeight w:val="274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Физкультурные и массовые спортивные мероприятия в рамках подпрограммы «Развитие физической культуры и массового спорта Кутейниковского сельского поселения» муниципальной программы Кутейниковского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07 1 00 20910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5,0</w:t>
            </w:r>
          </w:p>
        </w:tc>
      </w:tr>
      <w:tr w:rsidR="007677BC" w:rsidRPr="00FE0489" w:rsidTr="00251CDC">
        <w:trPr>
          <w:trHeight w:val="668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Подпрограмма «Развитие инфраструктуры спорта в Кутейниковском сельском поселении»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7677BC" w:rsidRPr="00FE0489" w:rsidTr="00251CDC">
        <w:trPr>
          <w:trHeight w:val="873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lastRenderedPageBreak/>
              <w:t>Расходы на содержание спортивных объектов Кутейниковского сельского поселения в рамках подпрограммы «Развитие инфраструктуры спорта в Кутейниковском сельском поселении» муниципальной программы Кутейниковского сельского поселения «Развитие физической культуры и спорта»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07 2 00 20920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7677BC" w:rsidRPr="00FE0489" w:rsidTr="00251CDC">
        <w:trPr>
          <w:trHeight w:val="106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Расходы на содержание спортивных объектов Кутейниковского сельского поселения в рамках подпрограммы «Развитие инфраструктуры спорта в Кутейниковском сельском поселении» муниципальной программы Кутейниковского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07 2 00 20920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5,0</w:t>
            </w:r>
          </w:p>
        </w:tc>
      </w:tr>
      <w:tr w:rsidR="007677BC" w:rsidRPr="00FE0489" w:rsidTr="00251CDC">
        <w:trPr>
          <w:trHeight w:val="48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sz w:val="20"/>
                <w:szCs w:val="20"/>
                <w:lang w:eastAsia="en-US"/>
              </w:rPr>
              <w:t>Муниципальная программа Кутейниковского сельского поселения «</w:t>
            </w:r>
            <w:r w:rsidRPr="00FE0489">
              <w:rPr>
                <w:b/>
                <w:bCs/>
                <w:snapToGrid w:val="0"/>
                <w:sz w:val="20"/>
                <w:szCs w:val="20"/>
              </w:rPr>
              <w:t>Социальная поддержка граждан»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72,4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74,9</w:t>
            </w:r>
          </w:p>
        </w:tc>
      </w:tr>
      <w:tr w:rsidR="007677BC" w:rsidRPr="00FE0489" w:rsidTr="00251CDC">
        <w:trPr>
          <w:trHeight w:val="403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color w:val="000000"/>
                <w:sz w:val="20"/>
                <w:szCs w:val="20"/>
              </w:rPr>
              <w:t>Подпрограмма «</w:t>
            </w:r>
            <w:r w:rsidRPr="00FE0489">
              <w:rPr>
                <w:b/>
                <w:sz w:val="20"/>
                <w:szCs w:val="20"/>
                <w:lang w:eastAsia="en-US"/>
              </w:rPr>
              <w:t>Социальная поддержка отдельных категорий граждан»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72,4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74,9</w:t>
            </w:r>
          </w:p>
        </w:tc>
      </w:tr>
      <w:tr w:rsidR="007677BC" w:rsidRPr="00FE0489" w:rsidTr="00251CDC">
        <w:trPr>
          <w:trHeight w:val="668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E0489">
              <w:rPr>
                <w:b/>
                <w:color w:val="000000"/>
                <w:sz w:val="20"/>
                <w:szCs w:val="20"/>
              </w:rPr>
              <w:t>Выплата государственной пенсии за выслугу лет в рамках подпрограммы «</w:t>
            </w:r>
            <w:r w:rsidRPr="00FE0489">
              <w:rPr>
                <w:b/>
                <w:sz w:val="20"/>
                <w:szCs w:val="20"/>
                <w:lang w:eastAsia="en-US"/>
              </w:rPr>
              <w:t>Социальная поддержка отдельных категорий граждан» муниципальной программы Кутейниковского сельского поселения «</w:t>
            </w:r>
            <w:r w:rsidRPr="00FE0489">
              <w:rPr>
                <w:b/>
                <w:bCs/>
                <w:snapToGrid w:val="0"/>
                <w:sz w:val="20"/>
                <w:szCs w:val="20"/>
              </w:rPr>
              <w:t>Социальная поддержка граждан»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08 1 00 10540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72,4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74,9</w:t>
            </w:r>
          </w:p>
        </w:tc>
      </w:tr>
      <w:tr w:rsidR="007677BC" w:rsidRPr="00FE0489" w:rsidTr="00251CDC">
        <w:trPr>
          <w:trHeight w:val="668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Выплата государственной пенсии за выслугу лет в рамках подпрограммы «</w:t>
            </w:r>
            <w:r w:rsidRPr="00FE0489">
              <w:rPr>
                <w:sz w:val="20"/>
                <w:szCs w:val="20"/>
                <w:lang w:eastAsia="en-US"/>
              </w:rPr>
              <w:t>Социальная поддержка отдельных категорий граждан» муниципальной программы Кутейниковского сельского поселения «</w:t>
            </w:r>
            <w:r w:rsidRPr="00FE0489">
              <w:rPr>
                <w:bCs/>
                <w:snapToGrid w:val="0"/>
                <w:sz w:val="20"/>
                <w:szCs w:val="20"/>
              </w:rPr>
              <w:t>Социальная поддержка граждан»</w:t>
            </w:r>
            <w:r w:rsidRPr="00FE0489">
              <w:rPr>
                <w:iCs/>
                <w:sz w:val="20"/>
                <w:szCs w:val="20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sz w:val="20"/>
                <w:szCs w:val="20"/>
              </w:rPr>
            </w:pPr>
            <w:r w:rsidRPr="00FE0489">
              <w:rPr>
                <w:bCs/>
                <w:sz w:val="20"/>
                <w:szCs w:val="20"/>
              </w:rPr>
              <w:t xml:space="preserve">08 1 00 10540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sz w:val="20"/>
                <w:szCs w:val="20"/>
              </w:rPr>
            </w:pPr>
            <w:r w:rsidRPr="00FE0489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sz w:val="20"/>
                <w:szCs w:val="20"/>
              </w:rPr>
            </w:pPr>
            <w:r w:rsidRPr="00FE0489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sz w:val="20"/>
                <w:szCs w:val="20"/>
              </w:rPr>
            </w:pPr>
            <w:r w:rsidRPr="00FE0489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Cs/>
                <w:sz w:val="20"/>
                <w:szCs w:val="20"/>
              </w:rPr>
            </w:pPr>
            <w:r w:rsidRPr="00FE0489">
              <w:rPr>
                <w:bCs/>
                <w:sz w:val="20"/>
                <w:szCs w:val="20"/>
              </w:rPr>
              <w:t>70,0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Cs/>
                <w:sz w:val="20"/>
                <w:szCs w:val="20"/>
              </w:rPr>
            </w:pPr>
            <w:r w:rsidRPr="00FE0489">
              <w:rPr>
                <w:bCs/>
                <w:sz w:val="20"/>
                <w:szCs w:val="20"/>
              </w:rPr>
              <w:t>72,4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Cs/>
                <w:sz w:val="20"/>
                <w:szCs w:val="20"/>
              </w:rPr>
            </w:pPr>
            <w:r w:rsidRPr="00FE0489">
              <w:rPr>
                <w:bCs/>
                <w:sz w:val="20"/>
                <w:szCs w:val="20"/>
              </w:rPr>
              <w:t>74,9</w:t>
            </w:r>
          </w:p>
        </w:tc>
      </w:tr>
      <w:tr w:rsidR="007677BC" w:rsidRPr="00FE0489" w:rsidTr="00251CDC">
        <w:trPr>
          <w:trHeight w:val="668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Муниципальная программа Кутейниковского сельского поселения «Энергоэффективность и развитие энергетики»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7677BC" w:rsidRPr="00FE0489" w:rsidTr="00251CDC">
        <w:trPr>
          <w:trHeight w:val="38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Подпрограмма «Энергосбережение Кутейниковского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7677BC" w:rsidRPr="00FE0489" w:rsidTr="00251CDC">
        <w:trPr>
          <w:trHeight w:val="1258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муниципальной программы Кутейниковского сельского поселения «Энергоэффективность и развитие энергетики»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09 1 00 21310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7677BC" w:rsidRPr="00FE0489" w:rsidTr="00251CDC">
        <w:trPr>
          <w:trHeight w:val="274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муниципальной программы Кутейниковского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09 1 00 21310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70,0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bCs/>
                <w:sz w:val="20"/>
                <w:szCs w:val="20"/>
              </w:rPr>
              <w:t>50,0</w:t>
            </w:r>
          </w:p>
        </w:tc>
      </w:tr>
      <w:tr w:rsidR="007677BC" w:rsidRPr="00FE0489" w:rsidTr="00251CDC">
        <w:trPr>
          <w:trHeight w:val="893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Муниципальная программа Кутейниковского сельского поселения «Управление муниципальными финансами и создание условий для эффективного управления муниципальными финансами сельских поселений Кутейниковского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E0489">
              <w:rPr>
                <w:b/>
                <w:color w:val="000000"/>
                <w:sz w:val="20"/>
                <w:szCs w:val="20"/>
              </w:rPr>
              <w:t>3 965,5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E0489">
              <w:rPr>
                <w:b/>
                <w:color w:val="000000"/>
                <w:sz w:val="20"/>
                <w:szCs w:val="20"/>
              </w:rPr>
              <w:t>3 472,1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E0489">
              <w:rPr>
                <w:b/>
                <w:color w:val="000000"/>
                <w:sz w:val="20"/>
                <w:szCs w:val="20"/>
              </w:rPr>
              <w:t>3 439,9</w:t>
            </w:r>
          </w:p>
        </w:tc>
      </w:tr>
      <w:tr w:rsidR="007677BC" w:rsidRPr="00FE0489" w:rsidTr="00251CDC">
        <w:trPr>
          <w:trHeight w:val="33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E0489">
              <w:rPr>
                <w:b/>
                <w:color w:val="000000"/>
                <w:sz w:val="20"/>
                <w:szCs w:val="20"/>
              </w:rPr>
              <w:t>3 965,5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E0489">
              <w:rPr>
                <w:b/>
                <w:color w:val="000000"/>
                <w:sz w:val="20"/>
                <w:szCs w:val="20"/>
              </w:rPr>
              <w:t>3 472,1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E0489">
              <w:rPr>
                <w:b/>
                <w:color w:val="000000"/>
                <w:sz w:val="20"/>
                <w:szCs w:val="20"/>
              </w:rPr>
              <w:t>3 439,9</w:t>
            </w:r>
          </w:p>
        </w:tc>
      </w:tr>
      <w:tr w:rsidR="007677BC" w:rsidRPr="00FE0489" w:rsidTr="00251CDC">
        <w:trPr>
          <w:trHeight w:val="1417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Кутейниковского сельского поселения «Управление муниципальными финансами и создание условий для эффективного управления муниципальными финансами сельских поселений Кутейниковского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10 2 00 00110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3 290,0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2 830,1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2 825,8</w:t>
            </w:r>
          </w:p>
        </w:tc>
      </w:tr>
      <w:tr w:rsidR="007677BC" w:rsidRPr="00FE0489" w:rsidTr="00251CDC">
        <w:trPr>
          <w:trHeight w:val="278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Кутейниковского сельского поселения «Управление муниципальными финансами и создание условий для эффективного управления муниципальными финансами сельских поселений Кутейниковского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10 2 00 00110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3 290,0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2 830,1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2 825,8</w:t>
            </w:r>
          </w:p>
        </w:tc>
      </w:tr>
      <w:tr w:rsidR="007677BC" w:rsidRPr="00FE0489" w:rsidTr="00251CDC">
        <w:trPr>
          <w:trHeight w:val="1377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Кутейниковского сельского поселения «Управление муниципальными финансами и создание условий для эффективного управления муниципальными финансами сельских поселений Кутейниковского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10 2 00 00190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675,5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642,0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614,1</w:t>
            </w:r>
          </w:p>
        </w:tc>
      </w:tr>
      <w:tr w:rsidR="007677BC" w:rsidRPr="00FE0489" w:rsidTr="00251CDC">
        <w:trPr>
          <w:trHeight w:val="1733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Кутейниковского сельского поселения «Управление муниципальными финансами и создание условий для эффективного управления муниципальными финансами сельских поселений Кутейниковского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10 2 00 00190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675,5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642,0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614,1</w:t>
            </w:r>
          </w:p>
        </w:tc>
      </w:tr>
      <w:tr w:rsidR="007677BC" w:rsidRPr="00FE0489" w:rsidTr="00251CDC">
        <w:trPr>
          <w:trHeight w:val="471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sz w:val="20"/>
                <w:szCs w:val="20"/>
              </w:rPr>
              <w:t>Муниципальная программа Кутейниковского сельского поселения «Развитие транспортной системы»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732,3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769,0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807,4</w:t>
            </w:r>
          </w:p>
        </w:tc>
      </w:tr>
      <w:tr w:rsidR="007677BC" w:rsidRPr="00FE0489" w:rsidTr="00251CDC">
        <w:trPr>
          <w:trHeight w:val="471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color w:val="000000"/>
                <w:sz w:val="20"/>
                <w:szCs w:val="20"/>
              </w:rPr>
              <w:t xml:space="preserve">Подпрограмма </w:t>
            </w:r>
            <w:r w:rsidRPr="00FE0489">
              <w:rPr>
                <w:b/>
                <w:sz w:val="20"/>
                <w:szCs w:val="20"/>
              </w:rPr>
              <w:t>«Развитие транспортной инфраструктуры Кутейниковского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12 1 00 00000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732,3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769,0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bCs/>
                <w:color w:val="000000"/>
                <w:sz w:val="20"/>
                <w:szCs w:val="20"/>
              </w:rPr>
              <w:t>807,4</w:t>
            </w:r>
          </w:p>
        </w:tc>
      </w:tr>
      <w:tr w:rsidR="007677BC" w:rsidRPr="00FE0489" w:rsidTr="00251CDC">
        <w:trPr>
          <w:trHeight w:val="471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E0489">
              <w:rPr>
                <w:b/>
                <w:sz w:val="20"/>
                <w:szCs w:val="20"/>
              </w:rPr>
              <w:t xml:space="preserve">Расходы на </w:t>
            </w:r>
            <w:r w:rsidRPr="00FE0489">
              <w:rPr>
                <w:b/>
                <w:bCs/>
                <w:sz w:val="20"/>
                <w:szCs w:val="20"/>
              </w:rPr>
              <w:t xml:space="preserve">осуществление переданных полномочий Родионово-Несветайского района по осуществлению дорожной деятельности в части содержания автомобильных дорог общего пользования Родионово-Несветайского района и искусственных сооружений на них в границах населенных пунктов сельских поселений на 2019 год и </w:t>
            </w:r>
            <w:r w:rsidRPr="00FE0489">
              <w:rPr>
                <w:b/>
                <w:sz w:val="20"/>
                <w:szCs w:val="20"/>
              </w:rPr>
              <w:t xml:space="preserve">плановый период 2020 и 2021 годов </w:t>
            </w:r>
            <w:r w:rsidRPr="00FE0489">
              <w:rPr>
                <w:b/>
                <w:color w:val="000000"/>
                <w:sz w:val="20"/>
                <w:szCs w:val="20"/>
              </w:rPr>
              <w:t xml:space="preserve">в рамках подпрограммы </w:t>
            </w:r>
            <w:r w:rsidRPr="00FE0489">
              <w:rPr>
                <w:b/>
                <w:sz w:val="20"/>
                <w:szCs w:val="20"/>
              </w:rPr>
              <w:t>«Развитие транспортной инфраструктуры Кутейниковского сельского поселения» муниципальной программы Кутейниковского сельского поселения «Развитие транспортной системы»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12 1 00 86500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732,3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769,0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807,4</w:t>
            </w:r>
          </w:p>
        </w:tc>
      </w:tr>
      <w:tr w:rsidR="007677BC" w:rsidRPr="00FE0489" w:rsidTr="00251CDC">
        <w:trPr>
          <w:trHeight w:val="471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 xml:space="preserve">Расходы на </w:t>
            </w:r>
            <w:r w:rsidRPr="00FE0489">
              <w:rPr>
                <w:bCs/>
                <w:sz w:val="20"/>
                <w:szCs w:val="20"/>
              </w:rPr>
              <w:t xml:space="preserve">осуществление переданных полномочий Родионово-Несветайского района по осуществлению дорожной деятельности в части содержания автомобильных дорог общего пользования Родионово-Несветайского района и искусственных сооружений на них в границах населенных пунктов сельских поселений на 2019 год и </w:t>
            </w:r>
            <w:r w:rsidRPr="00FE0489">
              <w:rPr>
                <w:sz w:val="20"/>
                <w:szCs w:val="20"/>
              </w:rPr>
              <w:t xml:space="preserve">плановый период 2020 и 2021 годов </w:t>
            </w:r>
            <w:r w:rsidRPr="00FE0489">
              <w:rPr>
                <w:color w:val="000000"/>
                <w:sz w:val="20"/>
                <w:szCs w:val="20"/>
              </w:rPr>
              <w:t xml:space="preserve">в рамках подпрограммы </w:t>
            </w:r>
            <w:r w:rsidRPr="00FE0489">
              <w:rPr>
                <w:sz w:val="20"/>
                <w:szCs w:val="20"/>
              </w:rPr>
              <w:t xml:space="preserve">«Развитие транспортной инфраструктуры Кутейниковского сельского поселения» муниципальной программы Кутейниковского сельского поселения </w:t>
            </w:r>
            <w:r w:rsidRPr="00FE0489">
              <w:rPr>
                <w:sz w:val="20"/>
                <w:szCs w:val="20"/>
              </w:rPr>
              <w:lastRenderedPageBreak/>
              <w:t>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sz w:val="20"/>
                <w:szCs w:val="20"/>
              </w:rPr>
            </w:pPr>
            <w:r w:rsidRPr="00FE0489">
              <w:rPr>
                <w:bCs/>
                <w:sz w:val="20"/>
                <w:szCs w:val="20"/>
              </w:rPr>
              <w:lastRenderedPageBreak/>
              <w:t>12 1 00 86500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sz w:val="20"/>
                <w:szCs w:val="20"/>
              </w:rPr>
            </w:pPr>
            <w:r w:rsidRPr="00FE0489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sz w:val="20"/>
                <w:szCs w:val="20"/>
              </w:rPr>
            </w:pPr>
            <w:r w:rsidRPr="00FE0489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sz w:val="20"/>
                <w:szCs w:val="20"/>
              </w:rPr>
            </w:pPr>
            <w:r w:rsidRPr="00FE0489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732,3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769,0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E0489">
              <w:rPr>
                <w:bCs/>
                <w:color w:val="000000"/>
                <w:sz w:val="20"/>
                <w:szCs w:val="20"/>
              </w:rPr>
              <w:t>807,4</w:t>
            </w:r>
          </w:p>
        </w:tc>
      </w:tr>
      <w:tr w:rsidR="007677BC" w:rsidRPr="00FE0489" w:rsidTr="00251CDC">
        <w:trPr>
          <w:trHeight w:val="471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lastRenderedPageBreak/>
              <w:t>Непрограммные расходы бюджета Кутейниковского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365,3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487,9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929,7</w:t>
            </w:r>
          </w:p>
        </w:tc>
      </w:tr>
      <w:tr w:rsidR="007677BC" w:rsidRPr="00FE0489" w:rsidTr="00251CDC">
        <w:trPr>
          <w:trHeight w:val="39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Обслуживание муниципального долга Кутейниковского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99 2 00 00000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1,5</w:t>
            </w:r>
          </w:p>
        </w:tc>
      </w:tr>
      <w:tr w:rsidR="007677BC" w:rsidRPr="00FE0489" w:rsidTr="00251CDC">
        <w:trPr>
          <w:trHeight w:val="668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Процентные платежи в рамках непрограммных расходов бюджета Кутейниковского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99 2 00 90090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1,5</w:t>
            </w:r>
          </w:p>
        </w:tc>
      </w:tr>
      <w:tr w:rsidR="007677BC" w:rsidRPr="00FE0489" w:rsidTr="00251CDC">
        <w:trPr>
          <w:trHeight w:val="493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Процентные платежи в рамках непрограммных расходов бюджета Кутейниковского сельского поселения (Обслуживание муниципального долга)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99 2 00 90090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1,5</w:t>
            </w:r>
          </w:p>
        </w:tc>
      </w:tr>
      <w:tr w:rsidR="007677BC" w:rsidRPr="00FE0489" w:rsidTr="00251CDC">
        <w:trPr>
          <w:trHeight w:val="363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364,6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483,4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925,2</w:t>
            </w:r>
          </w:p>
        </w:tc>
      </w:tr>
      <w:tr w:rsidR="007677BC" w:rsidRPr="00FE0489" w:rsidTr="00251CDC">
        <w:trPr>
          <w:trHeight w:val="668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BC" w:rsidRPr="00FE0489" w:rsidRDefault="007677BC" w:rsidP="00251CDC">
            <w:pPr>
              <w:rPr>
                <w:b/>
                <w:sz w:val="20"/>
                <w:szCs w:val="20"/>
              </w:rPr>
            </w:pPr>
            <w:r w:rsidRPr="00FE0489">
              <w:rPr>
                <w:b/>
                <w:sz w:val="20"/>
                <w:szCs w:val="20"/>
              </w:rPr>
              <w:t>Проведение выборов депутатов Кутейниковского сельского поселения в рамках непрограммных расходов бюджета Кутейниковского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99 9 00 00340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244,4</w:t>
            </w:r>
          </w:p>
        </w:tc>
      </w:tr>
      <w:tr w:rsidR="007677BC" w:rsidRPr="00FE0489" w:rsidTr="00251CDC">
        <w:trPr>
          <w:trHeight w:val="668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BC" w:rsidRPr="00FE0489" w:rsidRDefault="007677BC" w:rsidP="00251CDC">
            <w:pPr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Проведение выборов депутатов Кутейниковского сельского поселения в рамках непрограммных расходов бюджета Кутейниковского сельского поселения (Специальные расходы)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99 9 00 00340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sz w:val="20"/>
                <w:szCs w:val="20"/>
              </w:rPr>
            </w:pPr>
            <w:r w:rsidRPr="00FE0489">
              <w:rPr>
                <w:bCs/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sz w:val="20"/>
                <w:szCs w:val="20"/>
              </w:rPr>
            </w:pPr>
            <w:r w:rsidRPr="00FE0489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sz w:val="20"/>
                <w:szCs w:val="20"/>
              </w:rPr>
            </w:pPr>
            <w:r w:rsidRPr="00FE0489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Cs/>
                <w:sz w:val="20"/>
                <w:szCs w:val="20"/>
              </w:rPr>
            </w:pPr>
            <w:r w:rsidRPr="00FE048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Cs/>
                <w:sz w:val="20"/>
                <w:szCs w:val="20"/>
              </w:rPr>
            </w:pPr>
            <w:r w:rsidRPr="00FE048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Cs/>
                <w:sz w:val="20"/>
                <w:szCs w:val="20"/>
              </w:rPr>
            </w:pPr>
            <w:r w:rsidRPr="00FE0489">
              <w:rPr>
                <w:bCs/>
                <w:sz w:val="20"/>
                <w:szCs w:val="20"/>
              </w:rPr>
              <w:t>244,4</w:t>
            </w:r>
          </w:p>
        </w:tc>
      </w:tr>
      <w:tr w:rsidR="007677BC" w:rsidRPr="00FE0489" w:rsidTr="00251CDC">
        <w:trPr>
          <w:trHeight w:val="668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 xml:space="preserve">Оценка муниципального имущества, признание прав и регулирование отношений по муниципальной собственности Кутейниковского сельского поселения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99 9 00 21520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7677BC" w:rsidRPr="00FE0489" w:rsidTr="00251CDC">
        <w:trPr>
          <w:trHeight w:val="668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Оценка муниципального имущества, признание прав и регулирование отношений по муниципальной собственности Кутейниковского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99 9 00 21520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15,0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15,0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15,0</w:t>
            </w:r>
          </w:p>
        </w:tc>
      </w:tr>
      <w:tr w:rsidR="007677BC" w:rsidRPr="00FE0489" w:rsidTr="00251CDC">
        <w:trPr>
          <w:trHeight w:val="668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Проведение мероприятий, посвященных празднованию Дня победы в Великой отечественной войне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99 9 00 21530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7677BC" w:rsidRPr="00FE0489" w:rsidTr="00251CDC">
        <w:trPr>
          <w:trHeight w:val="27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Проведение мероприятий, посвященных празднованию Дня победы в Великой отечественной войне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99 9 00 21530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10,0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10,0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10,0</w:t>
            </w:r>
          </w:p>
        </w:tc>
      </w:tr>
      <w:tr w:rsidR="007677BC" w:rsidRPr="00FE0489" w:rsidTr="00251CDC">
        <w:trPr>
          <w:trHeight w:val="347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Расходы на профессиональную переподготовку и повышение квалификации муниципальных служащих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99 9 00 21550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7677BC" w:rsidRPr="00FE0489" w:rsidTr="00251CDC">
        <w:trPr>
          <w:trHeight w:val="964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Расходы на профессиональную переподготовку и повышение квалификации муниципальных служащих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99 9 00 21550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10,0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10,0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10,0</w:t>
            </w:r>
          </w:p>
        </w:tc>
      </w:tr>
      <w:tr w:rsidR="007677BC" w:rsidRPr="00FE0489" w:rsidTr="00251CDC">
        <w:trPr>
          <w:trHeight w:val="343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208,2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209,2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215,6 </w:t>
            </w:r>
          </w:p>
        </w:tc>
      </w:tr>
      <w:tr w:rsidR="007677BC" w:rsidRPr="00FE0489" w:rsidTr="00251CDC">
        <w:trPr>
          <w:trHeight w:val="601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207,2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208,2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214,6 </w:t>
            </w:r>
          </w:p>
        </w:tc>
      </w:tr>
      <w:tr w:rsidR="007677BC" w:rsidRPr="00FE0489" w:rsidTr="00251CDC">
        <w:trPr>
          <w:trHeight w:val="621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1,0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1,0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1,0 </w:t>
            </w:r>
          </w:p>
        </w:tc>
      </w:tr>
      <w:tr w:rsidR="007677BC" w:rsidRPr="00FE0489" w:rsidTr="00251CDC">
        <w:trPr>
          <w:trHeight w:val="668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b/>
                <w:sz w:val="20"/>
                <w:szCs w:val="20"/>
              </w:rPr>
            </w:pPr>
            <w:r w:rsidRPr="00FE0489">
              <w:rPr>
                <w:b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99 9 00 72390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0,2</w:t>
            </w:r>
          </w:p>
        </w:tc>
      </w:tr>
      <w:tr w:rsidR="007677BC" w:rsidRPr="00FE0489" w:rsidTr="00251CDC">
        <w:trPr>
          <w:trHeight w:val="668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both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99 9 00 72390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0,2</w:t>
            </w:r>
          </w:p>
        </w:tc>
      </w:tr>
      <w:tr w:rsidR="007677BC" w:rsidRPr="00FE0489" w:rsidTr="00251CDC">
        <w:trPr>
          <w:trHeight w:val="3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sz w:val="20"/>
                <w:szCs w:val="20"/>
              </w:rPr>
              <w:t>99 9 00 90110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E0489">
              <w:rPr>
                <w:b/>
                <w:color w:val="000000"/>
                <w:sz w:val="20"/>
                <w:szCs w:val="20"/>
              </w:rPr>
              <w:t>173,0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E0489">
              <w:rPr>
                <w:b/>
                <w:color w:val="000000"/>
                <w:sz w:val="20"/>
                <w:szCs w:val="20"/>
              </w:rPr>
              <w:t>364,0</w:t>
            </w:r>
          </w:p>
        </w:tc>
      </w:tr>
      <w:tr w:rsidR="007677BC" w:rsidRPr="00FE0489" w:rsidTr="00251CDC">
        <w:trPr>
          <w:trHeight w:val="429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rPr>
                <w:b/>
                <w:bCs/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Условно утвержденные расходы (Специальные расходы)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99 9 00 90110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sz w:val="20"/>
                <w:szCs w:val="20"/>
              </w:rPr>
            </w:pPr>
            <w:r w:rsidRPr="00FE0489">
              <w:rPr>
                <w:bCs/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sz w:val="20"/>
                <w:szCs w:val="20"/>
              </w:rPr>
            </w:pPr>
            <w:r w:rsidRPr="00FE0489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Cs/>
                <w:sz w:val="20"/>
                <w:szCs w:val="20"/>
              </w:rPr>
            </w:pPr>
            <w:r w:rsidRPr="00FE0489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Cs/>
                <w:sz w:val="20"/>
                <w:szCs w:val="20"/>
              </w:rPr>
            </w:pPr>
            <w:r w:rsidRPr="00FE048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173,0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color w:val="000000"/>
                <w:sz w:val="20"/>
                <w:szCs w:val="20"/>
              </w:rPr>
            </w:pPr>
            <w:r w:rsidRPr="00FE0489">
              <w:rPr>
                <w:color w:val="000000"/>
                <w:sz w:val="20"/>
                <w:szCs w:val="20"/>
              </w:rPr>
              <w:t>364,0</w:t>
            </w:r>
          </w:p>
        </w:tc>
      </w:tr>
      <w:tr w:rsidR="007677BC" w:rsidRPr="00FE0489" w:rsidTr="00251CDC">
        <w:trPr>
          <w:trHeight w:val="668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Реализация направления расходов в рамках непрограммных расходов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121,2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66,0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b/>
                <w:bCs/>
                <w:sz w:val="20"/>
                <w:szCs w:val="20"/>
              </w:rPr>
            </w:pPr>
            <w:r w:rsidRPr="00FE0489">
              <w:rPr>
                <w:b/>
                <w:bCs/>
                <w:sz w:val="20"/>
                <w:szCs w:val="20"/>
              </w:rPr>
              <w:t>66,0</w:t>
            </w:r>
          </w:p>
        </w:tc>
      </w:tr>
      <w:tr w:rsidR="007677BC" w:rsidRPr="00FE0489" w:rsidTr="00251CDC">
        <w:trPr>
          <w:trHeight w:val="49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Реализация направления расходов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5,0</w:t>
            </w:r>
          </w:p>
        </w:tc>
      </w:tr>
      <w:tr w:rsidR="007677BC" w:rsidRPr="00FE0489" w:rsidTr="00251CDC">
        <w:trPr>
          <w:trHeight w:val="33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Реализация направления расходов в рамках непрограммных расходов органов местного самоуправления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center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116,2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61,0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C" w:rsidRPr="00FE0489" w:rsidRDefault="007677BC" w:rsidP="00251CDC">
            <w:pPr>
              <w:jc w:val="right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>61,0</w:t>
            </w:r>
          </w:p>
        </w:tc>
      </w:tr>
    </w:tbl>
    <w:p w:rsidR="007677BC" w:rsidRPr="00FE0489" w:rsidRDefault="007677BC" w:rsidP="007677BC">
      <w:pPr>
        <w:rPr>
          <w:sz w:val="20"/>
          <w:szCs w:val="20"/>
        </w:rPr>
      </w:pPr>
    </w:p>
    <w:p w:rsidR="007677BC" w:rsidRPr="00FE0489" w:rsidRDefault="007677BC" w:rsidP="007677BC">
      <w:pPr>
        <w:ind w:firstLine="600"/>
        <w:rPr>
          <w:sz w:val="20"/>
          <w:szCs w:val="20"/>
        </w:rPr>
        <w:sectPr w:rsidR="007677BC" w:rsidRPr="00FE0489" w:rsidSect="00A21B8F">
          <w:headerReference w:type="even" r:id="rId15"/>
          <w:headerReference w:type="default" r:id="rId16"/>
          <w:footerReference w:type="even" r:id="rId17"/>
          <w:pgSz w:w="16838" w:h="11906" w:orient="landscape"/>
          <w:pgMar w:top="709" w:right="720" w:bottom="851" w:left="1134" w:header="709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7677BC" w:rsidRPr="00FE0489" w:rsidRDefault="007677BC" w:rsidP="007677BC">
      <w:pPr>
        <w:ind w:firstLine="600"/>
        <w:rPr>
          <w:sz w:val="20"/>
          <w:szCs w:val="20"/>
        </w:rPr>
      </w:pPr>
    </w:p>
    <w:p w:rsidR="007677BC" w:rsidRPr="00FE0489" w:rsidRDefault="007677BC" w:rsidP="007677BC">
      <w:pPr>
        <w:tabs>
          <w:tab w:val="left" w:pos="1470"/>
        </w:tabs>
        <w:ind w:firstLine="720"/>
        <w:jc w:val="both"/>
        <w:rPr>
          <w:sz w:val="20"/>
          <w:szCs w:val="20"/>
        </w:rPr>
      </w:pPr>
      <w:r w:rsidRPr="00FE0489">
        <w:rPr>
          <w:sz w:val="20"/>
          <w:szCs w:val="20"/>
        </w:rPr>
        <w:t>2. Настоящее Решение подлежит размещению на сайте Администрации Кутейниковского сельского поселения.</w:t>
      </w:r>
    </w:p>
    <w:p w:rsidR="007677BC" w:rsidRPr="00FE0489" w:rsidRDefault="007677BC" w:rsidP="007677BC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7677BC" w:rsidRPr="00FE0489" w:rsidRDefault="007677BC" w:rsidP="007677BC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E0489">
        <w:rPr>
          <w:sz w:val="20"/>
          <w:szCs w:val="20"/>
        </w:rPr>
        <w:t>3. Настоящее Решение вступает в силу со дня его официального опубликования.</w:t>
      </w:r>
    </w:p>
    <w:p w:rsidR="007677BC" w:rsidRPr="00FE0489" w:rsidRDefault="007677BC" w:rsidP="007677BC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7677BC" w:rsidRPr="00FE0489" w:rsidRDefault="007677BC" w:rsidP="007677BC">
      <w:pPr>
        <w:pStyle w:val="af0"/>
        <w:spacing w:after="0"/>
        <w:ind w:firstLine="709"/>
        <w:jc w:val="both"/>
        <w:rPr>
          <w:sz w:val="20"/>
          <w:szCs w:val="20"/>
        </w:rPr>
      </w:pPr>
      <w:r w:rsidRPr="00FE0489">
        <w:rPr>
          <w:sz w:val="20"/>
          <w:szCs w:val="20"/>
        </w:rPr>
        <w:t>4. Контроль за выполнением настоящего решения возложить на постоянную комиссию по бюджету, налогам и собственности (Дудниченко Т.И.) и начальника сектора экономики и финансов Администрации Кутейниковского сельского поселения (Жмурко Е.В.).</w:t>
      </w:r>
    </w:p>
    <w:p w:rsidR="007677BC" w:rsidRPr="00FE0489" w:rsidRDefault="007677BC" w:rsidP="007677BC">
      <w:pPr>
        <w:pStyle w:val="af0"/>
        <w:spacing w:after="0"/>
        <w:ind w:firstLine="709"/>
        <w:jc w:val="both"/>
        <w:rPr>
          <w:sz w:val="20"/>
          <w:szCs w:val="20"/>
        </w:rPr>
      </w:pPr>
    </w:p>
    <w:p w:rsidR="007677BC" w:rsidRPr="00FE0489" w:rsidRDefault="007677BC" w:rsidP="007677BC">
      <w:pPr>
        <w:pStyle w:val="af0"/>
        <w:spacing w:after="0"/>
        <w:ind w:firstLine="709"/>
        <w:jc w:val="both"/>
        <w:rPr>
          <w:sz w:val="20"/>
          <w:szCs w:val="20"/>
        </w:rPr>
      </w:pPr>
    </w:p>
    <w:tbl>
      <w:tblPr>
        <w:tblW w:w="0" w:type="auto"/>
        <w:tblInd w:w="108" w:type="dxa"/>
        <w:tblLook w:val="01E0"/>
      </w:tblPr>
      <w:tblGrid>
        <w:gridCol w:w="4874"/>
        <w:gridCol w:w="4857"/>
      </w:tblGrid>
      <w:tr w:rsidR="007677BC" w:rsidRPr="00FE0489" w:rsidTr="00251CDC">
        <w:trPr>
          <w:trHeight w:val="691"/>
        </w:trPr>
        <w:tc>
          <w:tcPr>
            <w:tcW w:w="4874" w:type="dxa"/>
          </w:tcPr>
          <w:p w:rsidR="007677BC" w:rsidRPr="00FE0489" w:rsidRDefault="007677BC" w:rsidP="00251C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 xml:space="preserve">Председатель Собрания депутатов - </w:t>
            </w:r>
          </w:p>
          <w:p w:rsidR="007677BC" w:rsidRPr="00FE0489" w:rsidRDefault="007677BC" w:rsidP="00251C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 xml:space="preserve">главы Кутейниковского сельского поселения </w:t>
            </w:r>
          </w:p>
        </w:tc>
        <w:tc>
          <w:tcPr>
            <w:tcW w:w="4857" w:type="dxa"/>
          </w:tcPr>
          <w:p w:rsidR="007677BC" w:rsidRPr="00FE0489" w:rsidRDefault="007677BC" w:rsidP="00251CD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7677BC" w:rsidRPr="00FE0489" w:rsidRDefault="007677BC" w:rsidP="00251CD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E0489">
              <w:rPr>
                <w:sz w:val="20"/>
                <w:szCs w:val="20"/>
              </w:rPr>
              <w:t xml:space="preserve"> С.Е. Маркин</w:t>
            </w:r>
          </w:p>
        </w:tc>
      </w:tr>
    </w:tbl>
    <w:p w:rsidR="007677BC" w:rsidRPr="00FE0489" w:rsidRDefault="007677BC" w:rsidP="007677BC">
      <w:pPr>
        <w:rPr>
          <w:sz w:val="20"/>
          <w:szCs w:val="20"/>
        </w:rPr>
      </w:pPr>
    </w:p>
    <w:p w:rsidR="007677BC" w:rsidRPr="00FE0489" w:rsidRDefault="007677BC" w:rsidP="007677BC">
      <w:pPr>
        <w:pStyle w:val="ConsPlusNormal"/>
        <w:autoSpaceDE/>
        <w:autoSpaceDN/>
        <w:adjustRightInd/>
        <w:jc w:val="both"/>
      </w:pPr>
    </w:p>
    <w:p w:rsidR="00A21B8F" w:rsidRPr="00C95A38" w:rsidRDefault="00A21B8F" w:rsidP="00A21B8F">
      <w:pPr>
        <w:jc w:val="center"/>
        <w:rPr>
          <w:sz w:val="20"/>
          <w:szCs w:val="20"/>
        </w:rPr>
      </w:pPr>
      <w:r w:rsidRPr="00C95A38">
        <w:rPr>
          <w:sz w:val="20"/>
          <w:szCs w:val="20"/>
        </w:rPr>
        <w:t>РОССИЙСКАЯ ФЕДЕРАЦИЯ</w:t>
      </w:r>
    </w:p>
    <w:p w:rsidR="00A21B8F" w:rsidRPr="00C95A38" w:rsidRDefault="00A21B8F" w:rsidP="00A21B8F">
      <w:pPr>
        <w:jc w:val="center"/>
        <w:rPr>
          <w:sz w:val="20"/>
          <w:szCs w:val="20"/>
        </w:rPr>
      </w:pPr>
      <w:r w:rsidRPr="00C95A38">
        <w:rPr>
          <w:sz w:val="20"/>
          <w:szCs w:val="20"/>
        </w:rPr>
        <w:t>РОСТОВСКАЯ ОБЛАСТЬ</w:t>
      </w:r>
    </w:p>
    <w:p w:rsidR="00A21B8F" w:rsidRPr="00C95A38" w:rsidRDefault="00A21B8F" w:rsidP="00A21B8F">
      <w:pPr>
        <w:jc w:val="center"/>
        <w:rPr>
          <w:sz w:val="20"/>
          <w:szCs w:val="20"/>
        </w:rPr>
      </w:pPr>
      <w:r w:rsidRPr="00C95A38">
        <w:rPr>
          <w:sz w:val="20"/>
          <w:szCs w:val="20"/>
        </w:rPr>
        <w:t>РОДИОНОВО-НЕСВЕТАЙСКИЙ РАЙОН</w:t>
      </w:r>
    </w:p>
    <w:p w:rsidR="00A21B8F" w:rsidRPr="00C95A38" w:rsidRDefault="00A21B8F" w:rsidP="00A21B8F">
      <w:pPr>
        <w:jc w:val="center"/>
        <w:rPr>
          <w:sz w:val="20"/>
          <w:szCs w:val="20"/>
        </w:rPr>
      </w:pPr>
      <w:r w:rsidRPr="00C95A38">
        <w:rPr>
          <w:sz w:val="20"/>
          <w:szCs w:val="20"/>
        </w:rPr>
        <w:t>СОБРАНИЕ ДЕПУТАТОВ КУТЕЙНИКОВСКОГО</w:t>
      </w:r>
    </w:p>
    <w:p w:rsidR="00A21B8F" w:rsidRPr="00C95A38" w:rsidRDefault="00A21B8F" w:rsidP="00A21B8F">
      <w:pPr>
        <w:jc w:val="center"/>
        <w:rPr>
          <w:b/>
          <w:sz w:val="20"/>
          <w:szCs w:val="20"/>
        </w:rPr>
      </w:pPr>
      <w:r w:rsidRPr="00C95A38">
        <w:rPr>
          <w:sz w:val="20"/>
          <w:szCs w:val="20"/>
        </w:rPr>
        <w:t>СЕЛЬСКОГО ПОСЕЛЕНИЯ</w:t>
      </w:r>
    </w:p>
    <w:p w:rsidR="00A21B8F" w:rsidRPr="00C95A38" w:rsidRDefault="00A21B8F" w:rsidP="00A21B8F">
      <w:pPr>
        <w:jc w:val="center"/>
        <w:rPr>
          <w:sz w:val="20"/>
          <w:szCs w:val="20"/>
        </w:rPr>
      </w:pPr>
      <w:r w:rsidRPr="00C95A38">
        <w:rPr>
          <w:sz w:val="20"/>
          <w:szCs w:val="20"/>
        </w:rPr>
        <w:t>ЧЕТВЕРОГО СОЗЫВА</w:t>
      </w:r>
    </w:p>
    <w:p w:rsidR="00A21B8F" w:rsidRPr="00C95A38" w:rsidRDefault="00A21B8F" w:rsidP="00A21B8F">
      <w:pPr>
        <w:jc w:val="center"/>
        <w:rPr>
          <w:sz w:val="20"/>
          <w:szCs w:val="20"/>
        </w:rPr>
      </w:pPr>
    </w:p>
    <w:p w:rsidR="00A21B8F" w:rsidRPr="00C95A38" w:rsidRDefault="00A21B8F" w:rsidP="00A21B8F">
      <w:pPr>
        <w:jc w:val="center"/>
        <w:rPr>
          <w:sz w:val="20"/>
          <w:szCs w:val="20"/>
        </w:rPr>
      </w:pPr>
      <w:r w:rsidRPr="00C95A38">
        <w:rPr>
          <w:sz w:val="20"/>
          <w:szCs w:val="20"/>
        </w:rPr>
        <w:t xml:space="preserve">РЕШЕНИЕ № 113 </w:t>
      </w:r>
    </w:p>
    <w:p w:rsidR="00A21B8F" w:rsidRPr="00C95A38" w:rsidRDefault="00A21B8F" w:rsidP="00A21B8F">
      <w:pPr>
        <w:jc w:val="center"/>
        <w:rPr>
          <w:sz w:val="20"/>
          <w:szCs w:val="20"/>
        </w:rPr>
      </w:pPr>
    </w:p>
    <w:p w:rsidR="00A21B8F" w:rsidRPr="00C95A38" w:rsidRDefault="00A21B8F" w:rsidP="00A21B8F">
      <w:pPr>
        <w:tabs>
          <w:tab w:val="center" w:pos="4677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Pr="00C95A38">
        <w:rPr>
          <w:sz w:val="20"/>
          <w:szCs w:val="20"/>
        </w:rPr>
        <w:t>«11» ноября</w:t>
      </w:r>
      <w:r w:rsidRPr="00C95A38">
        <w:rPr>
          <w:sz w:val="20"/>
          <w:szCs w:val="20"/>
          <w:lang w:val="en-US"/>
        </w:rPr>
        <w:t xml:space="preserve"> </w:t>
      </w:r>
      <w:r w:rsidRPr="00C95A38">
        <w:rPr>
          <w:sz w:val="20"/>
          <w:szCs w:val="20"/>
        </w:rPr>
        <w:t xml:space="preserve"> 2019 года                                                                     сл. Кутейниково</w:t>
      </w:r>
    </w:p>
    <w:p w:rsidR="00A21B8F" w:rsidRPr="00C95A38" w:rsidRDefault="00A21B8F" w:rsidP="00A21B8F">
      <w:pPr>
        <w:jc w:val="center"/>
        <w:rPr>
          <w:sz w:val="20"/>
          <w:szCs w:val="20"/>
        </w:rPr>
      </w:pPr>
    </w:p>
    <w:p w:rsidR="00A21B8F" w:rsidRPr="00A21B8F" w:rsidRDefault="00A21B8F" w:rsidP="00A21B8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21B8F">
        <w:rPr>
          <w:rFonts w:ascii="Times New Roman" w:hAnsi="Times New Roman" w:cs="Times New Roman"/>
          <w:b w:val="0"/>
          <w:bCs w:val="0"/>
          <w:sz w:val="20"/>
          <w:szCs w:val="20"/>
        </w:rPr>
        <w:t>Об утверждении Положения об оплате труда работников, осуществляющих техническое обеспечение де</w:t>
      </w:r>
      <w:r w:rsidRPr="00A21B8F">
        <w:rPr>
          <w:rFonts w:ascii="Times New Roman" w:hAnsi="Times New Roman" w:cs="Times New Roman"/>
          <w:b w:val="0"/>
          <w:bCs w:val="0"/>
          <w:sz w:val="20"/>
          <w:szCs w:val="20"/>
        </w:rPr>
        <w:t>я</w:t>
      </w:r>
      <w:r w:rsidRPr="00A21B8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тельности органов местного самоуправления, </w:t>
      </w:r>
    </w:p>
    <w:p w:rsidR="00A21B8F" w:rsidRPr="00A21B8F" w:rsidRDefault="00A21B8F" w:rsidP="00A21B8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21B8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и обслуживающего персонала органов местного самоуправления </w:t>
      </w:r>
    </w:p>
    <w:p w:rsidR="00A21B8F" w:rsidRPr="00A21B8F" w:rsidRDefault="00A21B8F" w:rsidP="00A21B8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21B8F">
        <w:rPr>
          <w:rFonts w:ascii="Times New Roman" w:hAnsi="Times New Roman" w:cs="Times New Roman"/>
          <w:b w:val="0"/>
          <w:bCs w:val="0"/>
          <w:sz w:val="20"/>
          <w:szCs w:val="20"/>
        </w:rPr>
        <w:t>в Кутейниковском  сельском поселении</w:t>
      </w:r>
    </w:p>
    <w:p w:rsidR="00A21B8F" w:rsidRPr="00A21B8F" w:rsidRDefault="00A21B8F" w:rsidP="00A21B8F">
      <w:pPr>
        <w:rPr>
          <w:sz w:val="20"/>
          <w:szCs w:val="20"/>
        </w:rPr>
      </w:pPr>
    </w:p>
    <w:p w:rsidR="00A21B8F" w:rsidRPr="00C95A38" w:rsidRDefault="00A21B8F" w:rsidP="00A21B8F">
      <w:pPr>
        <w:jc w:val="both"/>
        <w:rPr>
          <w:sz w:val="20"/>
          <w:szCs w:val="20"/>
        </w:rPr>
      </w:pPr>
    </w:p>
    <w:p w:rsidR="00A21B8F" w:rsidRPr="00C95A38" w:rsidRDefault="00A21B8F" w:rsidP="00A21B8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95A38">
        <w:rPr>
          <w:sz w:val="20"/>
          <w:szCs w:val="20"/>
        </w:rPr>
        <w:t xml:space="preserve">В соответствии с </w:t>
      </w:r>
      <w:r w:rsidRPr="00C95A38">
        <w:rPr>
          <w:rFonts w:eastAsia="Calibri"/>
          <w:sz w:val="20"/>
          <w:szCs w:val="20"/>
        </w:rPr>
        <w:t xml:space="preserve">Областными законами Ростовской области от 03.10.2008 №92-ЗС «Об оплате труда работников, осуществляющих техническое обеспечение деятельности государственных органов Ростовской области, и обслуживающего персонала государственных органов Ростовской области», </w:t>
      </w:r>
      <w:r w:rsidRPr="00C95A38">
        <w:rPr>
          <w:sz w:val="20"/>
          <w:szCs w:val="20"/>
        </w:rPr>
        <w:t>от 27.11.2017 № 1243-ЗС «</w:t>
      </w:r>
      <w:r w:rsidRPr="00C95A38">
        <w:rPr>
          <w:rStyle w:val="extended-textfull"/>
          <w:sz w:val="20"/>
          <w:szCs w:val="20"/>
        </w:rPr>
        <w:t xml:space="preserve">О внесении изменений в </w:t>
      </w:r>
      <w:r w:rsidRPr="00C95A38">
        <w:rPr>
          <w:rStyle w:val="extended-textfull"/>
          <w:bCs/>
          <w:sz w:val="20"/>
          <w:szCs w:val="20"/>
        </w:rPr>
        <w:t>Областной</w:t>
      </w:r>
      <w:r w:rsidRPr="00C95A38">
        <w:rPr>
          <w:rStyle w:val="extended-textfull"/>
          <w:sz w:val="20"/>
          <w:szCs w:val="20"/>
        </w:rPr>
        <w:t xml:space="preserve"> </w:t>
      </w:r>
      <w:r w:rsidRPr="00C95A38">
        <w:rPr>
          <w:rStyle w:val="extended-textfull"/>
          <w:bCs/>
          <w:sz w:val="20"/>
          <w:szCs w:val="20"/>
        </w:rPr>
        <w:t>закон</w:t>
      </w:r>
      <w:r w:rsidRPr="00C95A38">
        <w:rPr>
          <w:rStyle w:val="extended-textfull"/>
          <w:sz w:val="20"/>
          <w:szCs w:val="20"/>
        </w:rPr>
        <w:t xml:space="preserve"> «Об оплате труда работников, осуществляющих техническое обеспечение деятельности государственных органов Ростовской области, и обслуживающего персонала государственных органов Ростовской области</w:t>
      </w:r>
      <w:r w:rsidRPr="00C95A38">
        <w:rPr>
          <w:sz w:val="20"/>
          <w:szCs w:val="20"/>
        </w:rPr>
        <w:t>», руководствуясь Уставом муниципального образования «</w:t>
      </w:r>
      <w:r w:rsidRPr="00C95A38">
        <w:rPr>
          <w:bCs/>
          <w:sz w:val="20"/>
          <w:szCs w:val="20"/>
        </w:rPr>
        <w:t>Кутейниковское</w:t>
      </w:r>
      <w:r w:rsidRPr="00C95A38">
        <w:rPr>
          <w:sz w:val="20"/>
          <w:szCs w:val="20"/>
        </w:rPr>
        <w:t xml:space="preserve"> сельское поселение», Собрание депутатов </w:t>
      </w:r>
      <w:r w:rsidRPr="00C95A38">
        <w:rPr>
          <w:bCs/>
          <w:sz w:val="20"/>
          <w:szCs w:val="20"/>
        </w:rPr>
        <w:t>Кутейниковского</w:t>
      </w:r>
      <w:r w:rsidRPr="00C95A38">
        <w:rPr>
          <w:sz w:val="20"/>
          <w:szCs w:val="20"/>
        </w:rPr>
        <w:t xml:space="preserve"> сельского поселения </w:t>
      </w:r>
    </w:p>
    <w:p w:rsidR="00A21B8F" w:rsidRPr="00C95A38" w:rsidRDefault="00A21B8F" w:rsidP="00A21B8F">
      <w:pPr>
        <w:ind w:firstLine="540"/>
        <w:jc w:val="both"/>
        <w:rPr>
          <w:sz w:val="20"/>
          <w:szCs w:val="20"/>
        </w:rPr>
      </w:pPr>
    </w:p>
    <w:p w:rsidR="00A21B8F" w:rsidRPr="00C95A38" w:rsidRDefault="00A21B8F" w:rsidP="00A21B8F">
      <w:pPr>
        <w:jc w:val="center"/>
        <w:rPr>
          <w:sz w:val="20"/>
          <w:szCs w:val="20"/>
        </w:rPr>
      </w:pPr>
      <w:r w:rsidRPr="00C95A38">
        <w:rPr>
          <w:sz w:val="20"/>
          <w:szCs w:val="20"/>
        </w:rPr>
        <w:t>РЕШИЛО:</w:t>
      </w:r>
    </w:p>
    <w:p w:rsidR="00A21B8F" w:rsidRPr="00A21B8F" w:rsidRDefault="00A21B8F" w:rsidP="00A21B8F">
      <w:pPr>
        <w:pStyle w:val="ConsPlusTitle"/>
        <w:widowControl/>
        <w:numPr>
          <w:ilvl w:val="0"/>
          <w:numId w:val="14"/>
        </w:numPr>
        <w:tabs>
          <w:tab w:val="clear" w:pos="1287"/>
          <w:tab w:val="num" w:pos="180"/>
          <w:tab w:val="left" w:pos="540"/>
          <w:tab w:val="left" w:pos="900"/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21B8F">
        <w:rPr>
          <w:rFonts w:ascii="Times New Roman" w:hAnsi="Times New Roman" w:cs="Times New Roman"/>
          <w:b w:val="0"/>
          <w:sz w:val="20"/>
          <w:szCs w:val="20"/>
        </w:rPr>
        <w:t>Утвердить Положение</w:t>
      </w:r>
      <w:r w:rsidRPr="00A21B8F">
        <w:rPr>
          <w:rFonts w:ascii="Times New Roman" w:hAnsi="Times New Roman" w:cs="Times New Roman"/>
          <w:sz w:val="20"/>
          <w:szCs w:val="20"/>
        </w:rPr>
        <w:t xml:space="preserve"> </w:t>
      </w:r>
      <w:r w:rsidRPr="00A21B8F">
        <w:rPr>
          <w:rFonts w:ascii="Times New Roman" w:hAnsi="Times New Roman" w:cs="Times New Roman"/>
          <w:b w:val="0"/>
          <w:sz w:val="20"/>
          <w:szCs w:val="20"/>
        </w:rPr>
        <w:t>об</w:t>
      </w:r>
      <w:r w:rsidRPr="00A21B8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оплате труда работников, осуществляющих техническое обеспечение деятельности органов местного самоуправления, и обслуживающего персонала органов местного самоуправления</w:t>
      </w:r>
      <w:r w:rsidRPr="00A21B8F">
        <w:rPr>
          <w:rFonts w:ascii="Times New Roman" w:hAnsi="Times New Roman" w:cs="Times New Roman"/>
          <w:sz w:val="20"/>
          <w:szCs w:val="20"/>
        </w:rPr>
        <w:t xml:space="preserve"> </w:t>
      </w:r>
      <w:r w:rsidRPr="00A21B8F">
        <w:rPr>
          <w:rFonts w:ascii="Times New Roman" w:hAnsi="Times New Roman" w:cs="Times New Roman"/>
          <w:b w:val="0"/>
          <w:bCs w:val="0"/>
          <w:sz w:val="20"/>
          <w:szCs w:val="20"/>
        </w:rPr>
        <w:t>в                   Кутейниковском  сельском поселении</w:t>
      </w:r>
      <w:r w:rsidRPr="00A21B8F">
        <w:rPr>
          <w:rFonts w:ascii="Times New Roman" w:hAnsi="Times New Roman" w:cs="Times New Roman"/>
          <w:sz w:val="20"/>
          <w:szCs w:val="20"/>
        </w:rPr>
        <w:t xml:space="preserve">» </w:t>
      </w:r>
      <w:r w:rsidRPr="00A21B8F">
        <w:rPr>
          <w:rFonts w:ascii="Times New Roman" w:hAnsi="Times New Roman" w:cs="Times New Roman"/>
          <w:b w:val="0"/>
          <w:sz w:val="20"/>
          <w:szCs w:val="20"/>
        </w:rPr>
        <w:t>согласно приложению.</w:t>
      </w:r>
    </w:p>
    <w:p w:rsidR="00A21B8F" w:rsidRPr="00A21B8F" w:rsidRDefault="00A21B8F" w:rsidP="00A21B8F">
      <w:pPr>
        <w:numPr>
          <w:ilvl w:val="0"/>
          <w:numId w:val="14"/>
        </w:numPr>
        <w:tabs>
          <w:tab w:val="clear" w:pos="1287"/>
          <w:tab w:val="num" w:pos="180"/>
          <w:tab w:val="left" w:pos="540"/>
          <w:tab w:val="left" w:pos="900"/>
        </w:tabs>
        <w:ind w:left="0" w:firstLine="567"/>
        <w:jc w:val="both"/>
        <w:rPr>
          <w:sz w:val="20"/>
          <w:szCs w:val="20"/>
        </w:rPr>
      </w:pPr>
      <w:r w:rsidRPr="00A21B8F">
        <w:rPr>
          <w:sz w:val="20"/>
          <w:szCs w:val="20"/>
        </w:rPr>
        <w:t xml:space="preserve">Признать утратившим силу решение Собрания депутатов                     </w:t>
      </w:r>
      <w:r w:rsidRPr="00A21B8F">
        <w:rPr>
          <w:bCs/>
          <w:sz w:val="20"/>
          <w:szCs w:val="20"/>
        </w:rPr>
        <w:t>Кутейниковского  сельского поселения</w:t>
      </w:r>
      <w:r w:rsidRPr="00A21B8F">
        <w:rPr>
          <w:sz w:val="20"/>
          <w:szCs w:val="20"/>
        </w:rPr>
        <w:t xml:space="preserve">  от 24.07.2017  № 32 «Об оплате труда работников, осуществляющих технич</w:t>
      </w:r>
      <w:r w:rsidRPr="00A21B8F">
        <w:rPr>
          <w:sz w:val="20"/>
          <w:szCs w:val="20"/>
        </w:rPr>
        <w:t>е</w:t>
      </w:r>
      <w:r w:rsidRPr="00A21B8F">
        <w:rPr>
          <w:sz w:val="20"/>
          <w:szCs w:val="20"/>
        </w:rPr>
        <w:t>ское обеспечение деятельности органов местного самоуправления, и обсл</w:t>
      </w:r>
      <w:r w:rsidRPr="00A21B8F">
        <w:rPr>
          <w:sz w:val="20"/>
          <w:szCs w:val="20"/>
        </w:rPr>
        <w:t>у</w:t>
      </w:r>
      <w:r w:rsidRPr="00A21B8F">
        <w:rPr>
          <w:sz w:val="20"/>
          <w:szCs w:val="20"/>
        </w:rPr>
        <w:t>живающего персонала органов местного самоуправления</w:t>
      </w:r>
      <w:r w:rsidRPr="00A21B8F">
        <w:rPr>
          <w:b/>
          <w:bCs/>
          <w:sz w:val="20"/>
          <w:szCs w:val="20"/>
        </w:rPr>
        <w:t xml:space="preserve"> </w:t>
      </w:r>
      <w:r w:rsidRPr="00A21B8F">
        <w:rPr>
          <w:sz w:val="20"/>
          <w:szCs w:val="20"/>
        </w:rPr>
        <w:t xml:space="preserve">в </w:t>
      </w:r>
      <w:r w:rsidRPr="00A21B8F">
        <w:rPr>
          <w:bCs/>
          <w:sz w:val="20"/>
          <w:szCs w:val="20"/>
        </w:rPr>
        <w:t>Кутейниковском  сельском поселении</w:t>
      </w:r>
      <w:r w:rsidRPr="00A21B8F">
        <w:rPr>
          <w:sz w:val="20"/>
          <w:szCs w:val="20"/>
        </w:rPr>
        <w:t>».</w:t>
      </w:r>
    </w:p>
    <w:p w:rsidR="00A21B8F" w:rsidRPr="00A21B8F" w:rsidRDefault="00A21B8F" w:rsidP="00A21B8F">
      <w:pPr>
        <w:numPr>
          <w:ilvl w:val="0"/>
          <w:numId w:val="14"/>
        </w:numPr>
        <w:tabs>
          <w:tab w:val="clear" w:pos="1287"/>
          <w:tab w:val="num" w:pos="142"/>
          <w:tab w:val="left" w:pos="993"/>
        </w:tabs>
        <w:ind w:left="0" w:firstLine="567"/>
        <w:jc w:val="both"/>
        <w:rPr>
          <w:sz w:val="20"/>
          <w:szCs w:val="20"/>
        </w:rPr>
      </w:pPr>
      <w:r w:rsidRPr="00A21B8F">
        <w:rPr>
          <w:sz w:val="20"/>
          <w:szCs w:val="20"/>
        </w:rPr>
        <w:t>Решение вступает в силу  со дня его официального опубликования и применяется к правоотношениям, во</w:t>
      </w:r>
      <w:r w:rsidRPr="00A21B8F">
        <w:rPr>
          <w:sz w:val="20"/>
          <w:szCs w:val="20"/>
        </w:rPr>
        <w:t>з</w:t>
      </w:r>
      <w:r w:rsidRPr="00A21B8F">
        <w:rPr>
          <w:sz w:val="20"/>
          <w:szCs w:val="20"/>
        </w:rPr>
        <w:t xml:space="preserve">никшим с 01октября 2019 года. </w:t>
      </w:r>
    </w:p>
    <w:p w:rsidR="00A21B8F" w:rsidRPr="00A21B8F" w:rsidRDefault="00A21B8F" w:rsidP="00A21B8F">
      <w:pPr>
        <w:numPr>
          <w:ilvl w:val="0"/>
          <w:numId w:val="14"/>
        </w:numPr>
        <w:tabs>
          <w:tab w:val="clear" w:pos="1287"/>
          <w:tab w:val="num" w:pos="0"/>
          <w:tab w:val="left" w:pos="540"/>
          <w:tab w:val="left" w:pos="900"/>
        </w:tabs>
        <w:ind w:left="0" w:firstLine="567"/>
        <w:jc w:val="both"/>
        <w:rPr>
          <w:sz w:val="20"/>
          <w:szCs w:val="20"/>
        </w:rPr>
      </w:pPr>
      <w:r w:rsidRPr="00A21B8F">
        <w:rPr>
          <w:sz w:val="20"/>
          <w:szCs w:val="20"/>
        </w:rPr>
        <w:t>Контроль за исполнением данного решения возложить на постоянную комиссию по местному самоуправлению, социальной политике и охране обществе</w:t>
      </w:r>
      <w:r w:rsidRPr="00A21B8F">
        <w:rPr>
          <w:sz w:val="20"/>
          <w:szCs w:val="20"/>
        </w:rPr>
        <w:t>н</w:t>
      </w:r>
      <w:r w:rsidRPr="00A21B8F">
        <w:rPr>
          <w:sz w:val="20"/>
          <w:szCs w:val="20"/>
        </w:rPr>
        <w:t>ного порядка (Лапочкин Ю.А.).</w:t>
      </w:r>
    </w:p>
    <w:p w:rsidR="00A21B8F" w:rsidRPr="00A21B8F" w:rsidRDefault="00A21B8F" w:rsidP="00A21B8F">
      <w:pPr>
        <w:tabs>
          <w:tab w:val="left" w:pos="1134"/>
        </w:tabs>
        <w:overflowPunct w:val="0"/>
        <w:autoSpaceDE w:val="0"/>
        <w:autoSpaceDN w:val="0"/>
        <w:adjustRightInd w:val="0"/>
        <w:ind w:left="540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A21B8F" w:rsidRPr="00C95A38" w:rsidRDefault="00A21B8F" w:rsidP="00A21B8F">
      <w:pPr>
        <w:tabs>
          <w:tab w:val="left" w:pos="1134"/>
        </w:tabs>
        <w:overflowPunct w:val="0"/>
        <w:autoSpaceDE w:val="0"/>
        <w:autoSpaceDN w:val="0"/>
        <w:adjustRightInd w:val="0"/>
        <w:ind w:left="540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A21B8F" w:rsidRPr="00C95A38" w:rsidRDefault="00A21B8F" w:rsidP="00A21B8F">
      <w:pPr>
        <w:widowControl w:val="0"/>
        <w:autoSpaceDE w:val="0"/>
        <w:autoSpaceDN w:val="0"/>
        <w:adjustRightInd w:val="0"/>
        <w:rPr>
          <w:kern w:val="2"/>
          <w:sz w:val="20"/>
          <w:szCs w:val="20"/>
        </w:rPr>
      </w:pPr>
      <w:r w:rsidRPr="00C95A38">
        <w:rPr>
          <w:kern w:val="2"/>
          <w:sz w:val="20"/>
          <w:szCs w:val="20"/>
        </w:rPr>
        <w:t xml:space="preserve">Председатель Собрания депутатов – </w:t>
      </w:r>
    </w:p>
    <w:p w:rsidR="00A21B8F" w:rsidRPr="00C95A38" w:rsidRDefault="00A21B8F" w:rsidP="00A21B8F">
      <w:pPr>
        <w:widowControl w:val="0"/>
        <w:autoSpaceDE w:val="0"/>
        <w:autoSpaceDN w:val="0"/>
        <w:adjustRightInd w:val="0"/>
        <w:rPr>
          <w:kern w:val="2"/>
          <w:sz w:val="20"/>
          <w:szCs w:val="20"/>
        </w:rPr>
      </w:pPr>
      <w:r w:rsidRPr="00C95A38">
        <w:rPr>
          <w:kern w:val="2"/>
          <w:sz w:val="20"/>
          <w:szCs w:val="20"/>
        </w:rPr>
        <w:t xml:space="preserve">глава Кутейниковского  сельского поселения                                 С.Е.Маркин                          </w:t>
      </w:r>
    </w:p>
    <w:p w:rsidR="00A21B8F" w:rsidRPr="00C95A38" w:rsidRDefault="00A21B8F" w:rsidP="00A21B8F">
      <w:pPr>
        <w:ind w:left="720"/>
        <w:rPr>
          <w:sz w:val="20"/>
          <w:szCs w:val="20"/>
        </w:rPr>
      </w:pPr>
    </w:p>
    <w:p w:rsidR="00A21B8F" w:rsidRPr="00C95A38" w:rsidRDefault="00A21B8F" w:rsidP="00A21B8F">
      <w:pPr>
        <w:widowControl w:val="0"/>
        <w:suppressAutoHyphens/>
        <w:autoSpaceDE w:val="0"/>
        <w:ind w:left="5670"/>
        <w:jc w:val="both"/>
        <w:rPr>
          <w:rFonts w:eastAsia="Arial"/>
          <w:sz w:val="20"/>
          <w:szCs w:val="20"/>
          <w:lang w:eastAsia="ar-SA"/>
        </w:rPr>
      </w:pPr>
    </w:p>
    <w:p w:rsidR="00A21B8F" w:rsidRPr="00A21B8F" w:rsidRDefault="00A21B8F" w:rsidP="00A21B8F">
      <w:pPr>
        <w:widowControl w:val="0"/>
        <w:suppressAutoHyphens/>
        <w:autoSpaceDE w:val="0"/>
        <w:ind w:left="5670"/>
        <w:jc w:val="both"/>
        <w:rPr>
          <w:rFonts w:eastAsia="Arial"/>
          <w:sz w:val="20"/>
          <w:szCs w:val="20"/>
          <w:lang w:eastAsia="ar-SA"/>
        </w:rPr>
      </w:pPr>
    </w:p>
    <w:p w:rsidR="00A21B8F" w:rsidRPr="00A21B8F" w:rsidRDefault="00A21B8F" w:rsidP="00A21B8F">
      <w:pPr>
        <w:widowControl w:val="0"/>
        <w:suppressAutoHyphens/>
        <w:autoSpaceDE w:val="0"/>
        <w:ind w:left="5954"/>
        <w:jc w:val="right"/>
        <w:rPr>
          <w:rFonts w:eastAsia="Arial"/>
          <w:sz w:val="20"/>
          <w:szCs w:val="20"/>
          <w:lang w:eastAsia="ar-SA"/>
        </w:rPr>
      </w:pPr>
      <w:r w:rsidRPr="00A21B8F">
        <w:rPr>
          <w:rFonts w:eastAsia="Arial"/>
          <w:sz w:val="20"/>
          <w:szCs w:val="20"/>
          <w:lang w:eastAsia="ar-SA"/>
        </w:rPr>
        <w:t xml:space="preserve">                                           Приложение  </w:t>
      </w:r>
    </w:p>
    <w:p w:rsidR="00A21B8F" w:rsidRPr="00A21B8F" w:rsidRDefault="00A21B8F" w:rsidP="00A21B8F">
      <w:pPr>
        <w:pStyle w:val="ConsPlusTitle"/>
        <w:widowControl/>
        <w:ind w:left="5670"/>
        <w:jc w:val="both"/>
        <w:rPr>
          <w:rFonts w:ascii="Times New Roman" w:hAnsi="Times New Roman" w:cs="Times New Roman"/>
          <w:b w:val="0"/>
          <w:kern w:val="1"/>
          <w:sz w:val="20"/>
          <w:szCs w:val="20"/>
          <w:lang w:eastAsia="ar-SA"/>
        </w:rPr>
      </w:pPr>
      <w:r w:rsidRPr="00A21B8F">
        <w:rPr>
          <w:rFonts w:ascii="Times New Roman" w:hAnsi="Times New Roman" w:cs="Times New Roman"/>
          <w:b w:val="0"/>
          <w:kern w:val="1"/>
          <w:sz w:val="20"/>
          <w:szCs w:val="20"/>
          <w:lang w:eastAsia="ar-SA"/>
        </w:rPr>
        <w:t xml:space="preserve">к решению Собрания депутатов </w:t>
      </w:r>
      <w:r w:rsidRPr="00A21B8F">
        <w:rPr>
          <w:rFonts w:ascii="Times New Roman" w:hAnsi="Times New Roman" w:cs="Times New Roman"/>
          <w:b w:val="0"/>
          <w:bCs w:val="0"/>
          <w:sz w:val="20"/>
          <w:szCs w:val="20"/>
        </w:rPr>
        <w:t>Кутейниковского  сельского поселения</w:t>
      </w:r>
      <w:r w:rsidRPr="00A21B8F">
        <w:rPr>
          <w:rFonts w:ascii="Times New Roman" w:hAnsi="Times New Roman" w:cs="Times New Roman"/>
          <w:b w:val="0"/>
          <w:kern w:val="1"/>
          <w:sz w:val="20"/>
          <w:szCs w:val="20"/>
          <w:lang w:eastAsia="ar-SA"/>
        </w:rPr>
        <w:t xml:space="preserve"> «</w:t>
      </w:r>
      <w:r w:rsidRPr="00A21B8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Об утверждении Положения об оплате труда работников, осуществляющих техническое обеспечение деятельности органов местного самоуправления, и обслуживающего </w:t>
      </w:r>
      <w:r w:rsidRPr="00A21B8F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персонала орг</w:t>
      </w:r>
      <w:r w:rsidRPr="00A21B8F">
        <w:rPr>
          <w:rFonts w:ascii="Times New Roman" w:hAnsi="Times New Roman" w:cs="Times New Roman"/>
          <w:b w:val="0"/>
          <w:bCs w:val="0"/>
          <w:sz w:val="20"/>
          <w:szCs w:val="20"/>
        </w:rPr>
        <w:t>а</w:t>
      </w:r>
      <w:r w:rsidRPr="00A21B8F">
        <w:rPr>
          <w:rFonts w:ascii="Times New Roman" w:hAnsi="Times New Roman" w:cs="Times New Roman"/>
          <w:b w:val="0"/>
          <w:bCs w:val="0"/>
          <w:sz w:val="20"/>
          <w:szCs w:val="20"/>
        </w:rPr>
        <w:t>нов местного самоуправления в Кутейниковском  сельском поселении</w:t>
      </w:r>
      <w:r w:rsidRPr="00A21B8F">
        <w:rPr>
          <w:rFonts w:ascii="Times New Roman" w:hAnsi="Times New Roman" w:cs="Times New Roman"/>
          <w:b w:val="0"/>
          <w:kern w:val="1"/>
          <w:sz w:val="20"/>
          <w:szCs w:val="20"/>
          <w:lang w:eastAsia="ar-SA"/>
        </w:rPr>
        <w:t>»</w:t>
      </w:r>
    </w:p>
    <w:p w:rsidR="00A21B8F" w:rsidRPr="00C95A38" w:rsidRDefault="00A21B8F" w:rsidP="00A21B8F">
      <w:pPr>
        <w:tabs>
          <w:tab w:val="left" w:pos="540"/>
          <w:tab w:val="left" w:pos="900"/>
        </w:tabs>
        <w:jc w:val="both"/>
        <w:rPr>
          <w:sz w:val="20"/>
          <w:szCs w:val="20"/>
        </w:rPr>
      </w:pPr>
    </w:p>
    <w:p w:rsidR="00A21B8F" w:rsidRPr="00A21B8F" w:rsidRDefault="00A21B8F" w:rsidP="00A21B8F">
      <w:pPr>
        <w:tabs>
          <w:tab w:val="left" w:pos="709"/>
          <w:tab w:val="left" w:pos="1134"/>
        </w:tabs>
        <w:jc w:val="center"/>
        <w:rPr>
          <w:sz w:val="20"/>
          <w:szCs w:val="20"/>
        </w:rPr>
      </w:pPr>
    </w:p>
    <w:p w:rsidR="00A21B8F" w:rsidRPr="00A21B8F" w:rsidRDefault="00A21B8F" w:rsidP="00A21B8F">
      <w:pPr>
        <w:tabs>
          <w:tab w:val="left" w:pos="709"/>
          <w:tab w:val="left" w:pos="1134"/>
        </w:tabs>
        <w:jc w:val="center"/>
        <w:rPr>
          <w:sz w:val="20"/>
          <w:szCs w:val="20"/>
        </w:rPr>
      </w:pPr>
      <w:r w:rsidRPr="00A21B8F">
        <w:rPr>
          <w:sz w:val="20"/>
          <w:szCs w:val="20"/>
        </w:rPr>
        <w:t xml:space="preserve">ПОЛОЖЕНИЕ </w:t>
      </w:r>
    </w:p>
    <w:p w:rsidR="00A21B8F" w:rsidRPr="00A21B8F" w:rsidRDefault="00A21B8F" w:rsidP="00A21B8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21B8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об оплате труда работников, осуществляющих техническое обеспечение деятельности органов местного самоуправления, </w:t>
      </w:r>
    </w:p>
    <w:p w:rsidR="00A21B8F" w:rsidRPr="00A21B8F" w:rsidRDefault="00A21B8F" w:rsidP="00A21B8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21B8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и обслуживающего персонала органов местного самоуправления </w:t>
      </w:r>
    </w:p>
    <w:p w:rsidR="00A21B8F" w:rsidRPr="00A21B8F" w:rsidRDefault="00A21B8F" w:rsidP="00A21B8F">
      <w:pPr>
        <w:tabs>
          <w:tab w:val="left" w:pos="709"/>
          <w:tab w:val="left" w:pos="1134"/>
        </w:tabs>
        <w:jc w:val="center"/>
        <w:rPr>
          <w:bCs/>
          <w:sz w:val="20"/>
          <w:szCs w:val="20"/>
        </w:rPr>
      </w:pPr>
      <w:r w:rsidRPr="00A21B8F">
        <w:rPr>
          <w:bCs/>
          <w:sz w:val="20"/>
          <w:szCs w:val="20"/>
        </w:rPr>
        <w:t>в Кутейниковском сельском поселении</w:t>
      </w:r>
    </w:p>
    <w:p w:rsidR="00A21B8F" w:rsidRPr="00A21B8F" w:rsidRDefault="00A21B8F" w:rsidP="00A21B8F">
      <w:pPr>
        <w:tabs>
          <w:tab w:val="left" w:pos="709"/>
          <w:tab w:val="left" w:pos="1134"/>
        </w:tabs>
        <w:jc w:val="center"/>
        <w:rPr>
          <w:bCs/>
          <w:sz w:val="20"/>
          <w:szCs w:val="20"/>
        </w:rPr>
      </w:pPr>
    </w:p>
    <w:p w:rsidR="00A21B8F" w:rsidRPr="00C95A38" w:rsidRDefault="00A21B8F" w:rsidP="00A21B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5A38">
        <w:rPr>
          <w:rFonts w:ascii="Times New Roman" w:hAnsi="Times New Roman" w:cs="Times New Roman"/>
        </w:rPr>
        <w:t>1. Настоящее Положение устанавливает систему оплаты труда работн</w:t>
      </w:r>
      <w:r w:rsidRPr="00C95A38">
        <w:rPr>
          <w:rFonts w:ascii="Times New Roman" w:hAnsi="Times New Roman" w:cs="Times New Roman"/>
        </w:rPr>
        <w:t>и</w:t>
      </w:r>
      <w:r w:rsidRPr="00C95A38">
        <w:rPr>
          <w:rFonts w:ascii="Times New Roman" w:hAnsi="Times New Roman" w:cs="Times New Roman"/>
        </w:rPr>
        <w:t>ков, осуществляющих техническое обеспечение деятельности органов местного самоуправления Кутейниковского сельского поселения  (далее - технический перс</w:t>
      </w:r>
      <w:r w:rsidRPr="00C95A38">
        <w:rPr>
          <w:rFonts w:ascii="Times New Roman" w:hAnsi="Times New Roman" w:cs="Times New Roman"/>
        </w:rPr>
        <w:t>о</w:t>
      </w:r>
      <w:r w:rsidRPr="00C95A38">
        <w:rPr>
          <w:rFonts w:ascii="Times New Roman" w:hAnsi="Times New Roman" w:cs="Times New Roman"/>
        </w:rPr>
        <w:t>нал), и обслуживающего персонала органов местного самоуправления Кутейниковского сельского поселения  (далее - о</w:t>
      </w:r>
      <w:r w:rsidRPr="00C95A38">
        <w:rPr>
          <w:rFonts w:ascii="Times New Roman" w:hAnsi="Times New Roman" w:cs="Times New Roman"/>
        </w:rPr>
        <w:t>б</w:t>
      </w:r>
      <w:r w:rsidRPr="00C95A38">
        <w:rPr>
          <w:rFonts w:ascii="Times New Roman" w:hAnsi="Times New Roman" w:cs="Times New Roman"/>
        </w:rPr>
        <w:t>служивающий персонал).</w:t>
      </w:r>
    </w:p>
    <w:p w:rsidR="00A21B8F" w:rsidRPr="00C95A38" w:rsidRDefault="00A21B8F" w:rsidP="00A21B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5A38">
        <w:rPr>
          <w:rFonts w:ascii="Times New Roman" w:hAnsi="Times New Roman" w:cs="Times New Roman"/>
        </w:rPr>
        <w:t>2. Система оплаты труда технического персонала включает в себя:</w:t>
      </w:r>
    </w:p>
    <w:p w:rsidR="00A21B8F" w:rsidRPr="00C95A38" w:rsidRDefault="00A21B8F" w:rsidP="00A21B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5A38">
        <w:rPr>
          <w:rFonts w:ascii="Times New Roman" w:hAnsi="Times New Roman" w:cs="Times New Roman"/>
        </w:rPr>
        <w:t>- должностные оклады;</w:t>
      </w:r>
    </w:p>
    <w:p w:rsidR="00A21B8F" w:rsidRPr="00C95A38" w:rsidRDefault="00A21B8F" w:rsidP="00A21B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5A38">
        <w:rPr>
          <w:rFonts w:ascii="Times New Roman" w:hAnsi="Times New Roman" w:cs="Times New Roman"/>
        </w:rPr>
        <w:t>- выплаты компенсационного характера;</w:t>
      </w:r>
    </w:p>
    <w:p w:rsidR="00A21B8F" w:rsidRPr="00C95A38" w:rsidRDefault="00A21B8F" w:rsidP="00A21B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5A38">
        <w:rPr>
          <w:rFonts w:ascii="Times New Roman" w:hAnsi="Times New Roman" w:cs="Times New Roman"/>
        </w:rPr>
        <w:t>- выплаты стимулирующего характера.</w:t>
      </w:r>
    </w:p>
    <w:p w:rsidR="00A21B8F" w:rsidRPr="00C95A38" w:rsidRDefault="00A21B8F" w:rsidP="00A21B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5A38">
        <w:rPr>
          <w:rFonts w:ascii="Times New Roman" w:hAnsi="Times New Roman" w:cs="Times New Roman"/>
        </w:rPr>
        <w:t>3. Система оплаты труда обслуживающего персонала включает в себя:</w:t>
      </w:r>
    </w:p>
    <w:p w:rsidR="00A21B8F" w:rsidRPr="00C95A38" w:rsidRDefault="00A21B8F" w:rsidP="00A21B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5A38">
        <w:rPr>
          <w:rFonts w:ascii="Times New Roman" w:hAnsi="Times New Roman" w:cs="Times New Roman"/>
        </w:rPr>
        <w:t>- ставки заработной платы;</w:t>
      </w:r>
    </w:p>
    <w:p w:rsidR="00A21B8F" w:rsidRPr="00C95A38" w:rsidRDefault="00A21B8F" w:rsidP="00A21B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5A38">
        <w:rPr>
          <w:rFonts w:ascii="Times New Roman" w:hAnsi="Times New Roman" w:cs="Times New Roman"/>
        </w:rPr>
        <w:t>- выплаты компенсационного характера;</w:t>
      </w:r>
    </w:p>
    <w:p w:rsidR="00A21B8F" w:rsidRPr="00C95A38" w:rsidRDefault="00A21B8F" w:rsidP="00A21B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5A38">
        <w:rPr>
          <w:rFonts w:ascii="Times New Roman" w:hAnsi="Times New Roman" w:cs="Times New Roman"/>
        </w:rPr>
        <w:t>- выплаты стимулирующего характера.</w:t>
      </w:r>
    </w:p>
    <w:p w:rsidR="00A21B8F" w:rsidRPr="00C95A38" w:rsidRDefault="00A21B8F" w:rsidP="00A21B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5A38">
        <w:rPr>
          <w:rFonts w:ascii="Times New Roman" w:hAnsi="Times New Roman" w:cs="Times New Roman"/>
        </w:rPr>
        <w:t xml:space="preserve">4. </w:t>
      </w:r>
      <w:hyperlink w:anchor="P140" w:history="1">
        <w:r w:rsidRPr="00C95A38">
          <w:rPr>
            <w:rFonts w:ascii="Times New Roman" w:hAnsi="Times New Roman" w:cs="Times New Roman"/>
          </w:rPr>
          <w:t>Размеры</w:t>
        </w:r>
      </w:hyperlink>
      <w:r w:rsidRPr="00C95A38">
        <w:rPr>
          <w:rFonts w:ascii="Times New Roman" w:hAnsi="Times New Roman" w:cs="Times New Roman"/>
        </w:rPr>
        <w:t xml:space="preserve"> должностных окладов технического персонала устанавливаются согласно прил</w:t>
      </w:r>
      <w:r w:rsidRPr="00C95A38">
        <w:rPr>
          <w:rFonts w:ascii="Times New Roman" w:hAnsi="Times New Roman" w:cs="Times New Roman"/>
        </w:rPr>
        <w:t>о</w:t>
      </w:r>
      <w:r w:rsidRPr="00C95A38">
        <w:rPr>
          <w:rFonts w:ascii="Times New Roman" w:hAnsi="Times New Roman" w:cs="Times New Roman"/>
        </w:rPr>
        <w:t>жению 1 к настоящему Положению.</w:t>
      </w:r>
    </w:p>
    <w:p w:rsidR="00A21B8F" w:rsidRPr="00C95A38" w:rsidRDefault="00A21B8F" w:rsidP="00A21B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5A38">
        <w:rPr>
          <w:rFonts w:ascii="Times New Roman" w:hAnsi="Times New Roman" w:cs="Times New Roman"/>
        </w:rPr>
        <w:t xml:space="preserve">5. </w:t>
      </w:r>
      <w:hyperlink w:anchor="P201" w:history="1">
        <w:r w:rsidRPr="00C95A38">
          <w:rPr>
            <w:rFonts w:ascii="Times New Roman" w:hAnsi="Times New Roman" w:cs="Times New Roman"/>
          </w:rPr>
          <w:t>Размеры</w:t>
        </w:r>
      </w:hyperlink>
      <w:r w:rsidRPr="00C95A38">
        <w:rPr>
          <w:rFonts w:ascii="Times New Roman" w:hAnsi="Times New Roman" w:cs="Times New Roman"/>
        </w:rPr>
        <w:t xml:space="preserve"> ставок заработной платы обслуживающего персонала устана</w:t>
      </w:r>
      <w:r w:rsidRPr="00C95A38">
        <w:rPr>
          <w:rFonts w:ascii="Times New Roman" w:hAnsi="Times New Roman" w:cs="Times New Roman"/>
        </w:rPr>
        <w:t>в</w:t>
      </w:r>
      <w:r w:rsidRPr="00C95A38">
        <w:rPr>
          <w:rFonts w:ascii="Times New Roman" w:hAnsi="Times New Roman" w:cs="Times New Roman"/>
        </w:rPr>
        <w:t>ливаются согласно приложению 2 к настоящему Положению.</w:t>
      </w:r>
    </w:p>
    <w:p w:rsidR="00A21B8F" w:rsidRPr="00C95A38" w:rsidRDefault="00A21B8F" w:rsidP="00A21B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5A38">
        <w:rPr>
          <w:rFonts w:ascii="Times New Roman" w:hAnsi="Times New Roman" w:cs="Times New Roman"/>
        </w:rPr>
        <w:t>6. Должностные оклады технического персонала, ставки заработной платы обслуживающего персонала ежегодно увеличиваются (индексируются) в размерах и сроки, предусмотренные для работников муниципальных учре</w:t>
      </w:r>
      <w:r w:rsidRPr="00C95A38">
        <w:rPr>
          <w:rFonts w:ascii="Times New Roman" w:hAnsi="Times New Roman" w:cs="Times New Roman"/>
        </w:rPr>
        <w:t>ж</w:t>
      </w:r>
      <w:r w:rsidRPr="00C95A38">
        <w:rPr>
          <w:rFonts w:ascii="Times New Roman" w:hAnsi="Times New Roman" w:cs="Times New Roman"/>
        </w:rPr>
        <w:t>дений.</w:t>
      </w:r>
    </w:p>
    <w:p w:rsidR="00A21B8F" w:rsidRPr="00C95A38" w:rsidRDefault="00A21B8F" w:rsidP="00A21B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5A38">
        <w:rPr>
          <w:rFonts w:ascii="Times New Roman" w:hAnsi="Times New Roman" w:cs="Times New Roman"/>
        </w:rPr>
        <w:t>При увеличении (индексации) должностных окладов технического персонала и ставок зар</w:t>
      </w:r>
      <w:r w:rsidRPr="00C95A38">
        <w:rPr>
          <w:rFonts w:ascii="Times New Roman" w:hAnsi="Times New Roman" w:cs="Times New Roman"/>
        </w:rPr>
        <w:t>а</w:t>
      </w:r>
      <w:r w:rsidRPr="00C95A38">
        <w:rPr>
          <w:rFonts w:ascii="Times New Roman" w:hAnsi="Times New Roman" w:cs="Times New Roman"/>
        </w:rPr>
        <w:t>ботной платы обслуживающего персонала их размеры подлежат округлению до целого рубля в сторону увеличения.</w:t>
      </w:r>
    </w:p>
    <w:p w:rsidR="00A21B8F" w:rsidRPr="00C95A38" w:rsidRDefault="00A21B8F" w:rsidP="00A21B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5A38">
        <w:rPr>
          <w:rFonts w:ascii="Times New Roman" w:hAnsi="Times New Roman" w:cs="Times New Roman"/>
        </w:rPr>
        <w:t>7. Месячная заработная плата работника, полностью отработавшего норму рабочего времени и выполнившего нормы труда (трудовые обязанности), не может быть ниже минимального размера оплаты труда, установленного федерал</w:t>
      </w:r>
      <w:r w:rsidRPr="00C95A38">
        <w:rPr>
          <w:rFonts w:ascii="Times New Roman" w:hAnsi="Times New Roman" w:cs="Times New Roman"/>
        </w:rPr>
        <w:t>ь</w:t>
      </w:r>
      <w:r w:rsidRPr="00C95A38">
        <w:rPr>
          <w:rFonts w:ascii="Times New Roman" w:hAnsi="Times New Roman" w:cs="Times New Roman"/>
        </w:rPr>
        <w:t>ным законодательством.</w:t>
      </w:r>
    </w:p>
    <w:p w:rsidR="00A21B8F" w:rsidRPr="00C95A38" w:rsidRDefault="00A21B8F" w:rsidP="00A21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21B8F" w:rsidRPr="00C95A38" w:rsidRDefault="00A21B8F" w:rsidP="00A21B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5A38">
        <w:rPr>
          <w:rFonts w:ascii="Times New Roman" w:hAnsi="Times New Roman" w:cs="Times New Roman"/>
        </w:rPr>
        <w:t>В случаях, когда месячная заработная плата работника, полностью отраб</w:t>
      </w:r>
      <w:r w:rsidRPr="00C95A38">
        <w:rPr>
          <w:rFonts w:ascii="Times New Roman" w:hAnsi="Times New Roman" w:cs="Times New Roman"/>
        </w:rPr>
        <w:t>о</w:t>
      </w:r>
      <w:r w:rsidRPr="00C95A38">
        <w:rPr>
          <w:rFonts w:ascii="Times New Roman" w:hAnsi="Times New Roman" w:cs="Times New Roman"/>
        </w:rPr>
        <w:t>тавшего норму рабочего времени и выполнившего нормы труда (трудовые об</w:t>
      </w:r>
      <w:r w:rsidRPr="00C95A38">
        <w:rPr>
          <w:rFonts w:ascii="Times New Roman" w:hAnsi="Times New Roman" w:cs="Times New Roman"/>
        </w:rPr>
        <w:t>я</w:t>
      </w:r>
      <w:r w:rsidRPr="00C95A38">
        <w:rPr>
          <w:rFonts w:ascii="Times New Roman" w:hAnsi="Times New Roman" w:cs="Times New Roman"/>
        </w:rPr>
        <w:t>занности), окажется ниже минимального размера оплаты труда, установленного федеральным законодательством, работнику производится доплата до мин</w:t>
      </w:r>
      <w:r w:rsidRPr="00C95A38">
        <w:rPr>
          <w:rFonts w:ascii="Times New Roman" w:hAnsi="Times New Roman" w:cs="Times New Roman"/>
        </w:rPr>
        <w:t>и</w:t>
      </w:r>
      <w:r w:rsidRPr="00C95A38">
        <w:rPr>
          <w:rFonts w:ascii="Times New Roman" w:hAnsi="Times New Roman" w:cs="Times New Roman"/>
        </w:rPr>
        <w:t>мального размера оплаты труда.</w:t>
      </w:r>
    </w:p>
    <w:p w:rsidR="00A21B8F" w:rsidRPr="00C95A38" w:rsidRDefault="00A21B8F" w:rsidP="00A21B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5A38">
        <w:rPr>
          <w:rFonts w:ascii="Times New Roman" w:hAnsi="Times New Roman" w:cs="Times New Roman"/>
        </w:rPr>
        <w:t>Средства для установления доплаты до минимального размера оплаты труда предусматриваются при планировании фонда оплаты труда на очередной ф</w:t>
      </w:r>
      <w:r w:rsidRPr="00C95A38">
        <w:rPr>
          <w:rFonts w:ascii="Times New Roman" w:hAnsi="Times New Roman" w:cs="Times New Roman"/>
        </w:rPr>
        <w:t>и</w:t>
      </w:r>
      <w:r w:rsidRPr="00C95A38">
        <w:rPr>
          <w:rFonts w:ascii="Times New Roman" w:hAnsi="Times New Roman" w:cs="Times New Roman"/>
        </w:rPr>
        <w:t>нансовый год.</w:t>
      </w:r>
    </w:p>
    <w:p w:rsidR="00A21B8F" w:rsidRPr="00C95A38" w:rsidRDefault="00A21B8F" w:rsidP="00A21B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5A38">
        <w:rPr>
          <w:rFonts w:ascii="Times New Roman" w:hAnsi="Times New Roman" w:cs="Times New Roman"/>
        </w:rPr>
        <w:t>8. Выплаты компенсационного характера техническому и обслуживающему перс</w:t>
      </w:r>
      <w:r w:rsidRPr="00C95A38">
        <w:rPr>
          <w:rFonts w:ascii="Times New Roman" w:hAnsi="Times New Roman" w:cs="Times New Roman"/>
        </w:rPr>
        <w:t>о</w:t>
      </w:r>
      <w:r w:rsidRPr="00C95A38">
        <w:rPr>
          <w:rFonts w:ascii="Times New Roman" w:hAnsi="Times New Roman" w:cs="Times New Roman"/>
        </w:rPr>
        <w:t>налу:</w:t>
      </w:r>
    </w:p>
    <w:p w:rsidR="00A21B8F" w:rsidRPr="00C95A38" w:rsidRDefault="00A21B8F" w:rsidP="00A21B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5A38">
        <w:rPr>
          <w:rFonts w:ascii="Times New Roman" w:hAnsi="Times New Roman" w:cs="Times New Roman"/>
        </w:rPr>
        <w:t>8.1.  Отдельным категориям работников из числа технического персон</w:t>
      </w:r>
      <w:r w:rsidRPr="00C95A38">
        <w:rPr>
          <w:rFonts w:ascii="Times New Roman" w:hAnsi="Times New Roman" w:cs="Times New Roman"/>
        </w:rPr>
        <w:t>а</w:t>
      </w:r>
      <w:r w:rsidRPr="00C95A38">
        <w:rPr>
          <w:rFonts w:ascii="Times New Roman" w:hAnsi="Times New Roman" w:cs="Times New Roman"/>
        </w:rPr>
        <w:t>ла и обслуживающего персонала ежемесячно выплачиваются следующие доплаты к должностному окладу, ставке зар</w:t>
      </w:r>
      <w:r w:rsidRPr="00C95A38">
        <w:rPr>
          <w:rFonts w:ascii="Times New Roman" w:hAnsi="Times New Roman" w:cs="Times New Roman"/>
        </w:rPr>
        <w:t>а</w:t>
      </w:r>
      <w:r w:rsidRPr="00C95A38">
        <w:rPr>
          <w:rFonts w:ascii="Times New Roman" w:hAnsi="Times New Roman" w:cs="Times New Roman"/>
        </w:rPr>
        <w:t>ботной платы:</w:t>
      </w:r>
    </w:p>
    <w:p w:rsidR="00A21B8F" w:rsidRPr="00C95A38" w:rsidRDefault="00A21B8F" w:rsidP="00A21B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5A38">
        <w:rPr>
          <w:rFonts w:ascii="Times New Roman" w:hAnsi="Times New Roman" w:cs="Times New Roman"/>
        </w:rPr>
        <w:t>8.1.1. За применение в работе дезинфицирующих и токсичных средств уборщикам служебных помещений в размере до 12 процентов ставки зар</w:t>
      </w:r>
      <w:r w:rsidRPr="00C95A38">
        <w:rPr>
          <w:rFonts w:ascii="Times New Roman" w:hAnsi="Times New Roman" w:cs="Times New Roman"/>
        </w:rPr>
        <w:t>а</w:t>
      </w:r>
      <w:r w:rsidRPr="00C95A38">
        <w:rPr>
          <w:rFonts w:ascii="Times New Roman" w:hAnsi="Times New Roman" w:cs="Times New Roman"/>
        </w:rPr>
        <w:t>ботной платы.</w:t>
      </w:r>
    </w:p>
    <w:p w:rsidR="00A21B8F" w:rsidRPr="00C95A38" w:rsidRDefault="00A21B8F" w:rsidP="00A21B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5A38">
        <w:rPr>
          <w:rFonts w:ascii="Times New Roman" w:hAnsi="Times New Roman" w:cs="Times New Roman"/>
        </w:rPr>
        <w:t>Указанная доплата устанавливается по результатам проведения специал</w:t>
      </w:r>
      <w:r w:rsidRPr="00C95A38">
        <w:rPr>
          <w:rFonts w:ascii="Times New Roman" w:hAnsi="Times New Roman" w:cs="Times New Roman"/>
        </w:rPr>
        <w:t>ь</w:t>
      </w:r>
      <w:r w:rsidRPr="00C95A38">
        <w:rPr>
          <w:rFonts w:ascii="Times New Roman" w:hAnsi="Times New Roman" w:cs="Times New Roman"/>
        </w:rPr>
        <w:t>ной оценки условий труда за время фактической занятости на таких работах. Условия и порядок выплаты ежемесячной доплаты за применение в работе дезинфицирующих и токсичных средств определяются норм</w:t>
      </w:r>
      <w:r w:rsidRPr="00C95A38">
        <w:rPr>
          <w:rFonts w:ascii="Times New Roman" w:hAnsi="Times New Roman" w:cs="Times New Roman"/>
        </w:rPr>
        <w:t>а</w:t>
      </w:r>
      <w:r w:rsidRPr="00C95A38">
        <w:rPr>
          <w:rFonts w:ascii="Times New Roman" w:hAnsi="Times New Roman" w:cs="Times New Roman"/>
        </w:rPr>
        <w:t>тивными правовыми актами органа местного самоуправления Кутейниковского сельского поселения.</w:t>
      </w:r>
    </w:p>
    <w:p w:rsidR="00A21B8F" w:rsidRPr="00C95A38" w:rsidRDefault="00A21B8F" w:rsidP="00A21B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5A38">
        <w:rPr>
          <w:rFonts w:ascii="Times New Roman" w:hAnsi="Times New Roman" w:cs="Times New Roman"/>
        </w:rPr>
        <w:t>8.1.2. За работу в ночное время работникам, занятым на работе в ночное время (с 22 до 6 часов), в размере 35 процентов часовой ставки заработной пл</w:t>
      </w:r>
      <w:r w:rsidRPr="00C95A38">
        <w:rPr>
          <w:rFonts w:ascii="Times New Roman" w:hAnsi="Times New Roman" w:cs="Times New Roman"/>
        </w:rPr>
        <w:t>а</w:t>
      </w:r>
      <w:r w:rsidRPr="00C95A38">
        <w:rPr>
          <w:rFonts w:ascii="Times New Roman" w:hAnsi="Times New Roman" w:cs="Times New Roman"/>
        </w:rPr>
        <w:t>ты (должностного оклада, рассчитанного за час работы) за каждый час работы в ночное время.</w:t>
      </w:r>
    </w:p>
    <w:p w:rsidR="00A21B8F" w:rsidRPr="00C95A38" w:rsidRDefault="00A21B8F" w:rsidP="00A21B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5A38">
        <w:rPr>
          <w:rFonts w:ascii="Times New Roman" w:hAnsi="Times New Roman" w:cs="Times New Roman"/>
        </w:rPr>
        <w:t>9. Выплаты стимулирующего характера техническому и обслуживающему персон</w:t>
      </w:r>
      <w:r w:rsidRPr="00C95A38">
        <w:rPr>
          <w:rFonts w:ascii="Times New Roman" w:hAnsi="Times New Roman" w:cs="Times New Roman"/>
        </w:rPr>
        <w:t>а</w:t>
      </w:r>
      <w:r w:rsidRPr="00C95A38">
        <w:rPr>
          <w:rFonts w:ascii="Times New Roman" w:hAnsi="Times New Roman" w:cs="Times New Roman"/>
        </w:rPr>
        <w:t>лу:</w:t>
      </w:r>
    </w:p>
    <w:p w:rsidR="00A21B8F" w:rsidRPr="00C95A38" w:rsidRDefault="00A21B8F" w:rsidP="00A21B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5A38">
        <w:rPr>
          <w:rFonts w:ascii="Times New Roman" w:hAnsi="Times New Roman" w:cs="Times New Roman"/>
        </w:rPr>
        <w:t>9.1. Ежемесячная надбавка за интенсивность и высокие результаты работы устанавливается техническому персоналу к должностному окладу, обслуживающему персоналу - к ставке зарабо</w:t>
      </w:r>
      <w:r w:rsidRPr="00C95A38">
        <w:rPr>
          <w:rFonts w:ascii="Times New Roman" w:hAnsi="Times New Roman" w:cs="Times New Roman"/>
        </w:rPr>
        <w:t>т</w:t>
      </w:r>
      <w:r w:rsidRPr="00C95A38">
        <w:rPr>
          <w:rFonts w:ascii="Times New Roman" w:hAnsi="Times New Roman" w:cs="Times New Roman"/>
        </w:rPr>
        <w:t>ной платы в следующих размерах:</w:t>
      </w:r>
    </w:p>
    <w:p w:rsidR="00A21B8F" w:rsidRPr="00C95A38" w:rsidRDefault="00A21B8F" w:rsidP="00A21B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5A38">
        <w:rPr>
          <w:rFonts w:ascii="Times New Roman" w:hAnsi="Times New Roman" w:cs="Times New Roman"/>
        </w:rPr>
        <w:t>9.1.1. работникам из числа технического персонала:</w:t>
      </w:r>
    </w:p>
    <w:p w:rsidR="00A21B8F" w:rsidRPr="00C95A38" w:rsidRDefault="00A21B8F" w:rsidP="00A21B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5A38">
        <w:rPr>
          <w:rFonts w:ascii="Times New Roman" w:hAnsi="Times New Roman" w:cs="Times New Roman"/>
        </w:rPr>
        <w:t>а) заведующему  хозяйственной службой,  старшему инспектору - до 100 процентов должностного оклада;</w:t>
      </w:r>
    </w:p>
    <w:p w:rsidR="00A21B8F" w:rsidRPr="00C95A38" w:rsidRDefault="00A21B8F" w:rsidP="00A21B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5A38">
        <w:rPr>
          <w:rFonts w:ascii="Times New Roman" w:hAnsi="Times New Roman" w:cs="Times New Roman"/>
        </w:rPr>
        <w:t>б)  другим категориям работников из числа технического персонала - до 70 процентов дол</w:t>
      </w:r>
      <w:r w:rsidRPr="00C95A38">
        <w:rPr>
          <w:rFonts w:ascii="Times New Roman" w:hAnsi="Times New Roman" w:cs="Times New Roman"/>
        </w:rPr>
        <w:t>ж</w:t>
      </w:r>
      <w:r w:rsidRPr="00C95A38">
        <w:rPr>
          <w:rFonts w:ascii="Times New Roman" w:hAnsi="Times New Roman" w:cs="Times New Roman"/>
        </w:rPr>
        <w:t>ностного оклада;</w:t>
      </w:r>
    </w:p>
    <w:p w:rsidR="00A21B8F" w:rsidRPr="00C95A38" w:rsidRDefault="00A21B8F" w:rsidP="00A21B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5A38">
        <w:rPr>
          <w:rFonts w:ascii="Times New Roman" w:hAnsi="Times New Roman" w:cs="Times New Roman"/>
        </w:rPr>
        <w:t>9.1.2. работникам из числа обслуживающего персонала - до 50 процентов ставки з</w:t>
      </w:r>
      <w:r w:rsidRPr="00C95A38">
        <w:rPr>
          <w:rFonts w:ascii="Times New Roman" w:hAnsi="Times New Roman" w:cs="Times New Roman"/>
        </w:rPr>
        <w:t>а</w:t>
      </w:r>
      <w:r w:rsidRPr="00C95A38">
        <w:rPr>
          <w:rFonts w:ascii="Times New Roman" w:hAnsi="Times New Roman" w:cs="Times New Roman"/>
        </w:rPr>
        <w:t>работной платы.</w:t>
      </w:r>
    </w:p>
    <w:p w:rsidR="00A21B8F" w:rsidRPr="00C95A38" w:rsidRDefault="00A21B8F" w:rsidP="00A21B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5A38">
        <w:rPr>
          <w:rFonts w:ascii="Times New Roman" w:hAnsi="Times New Roman" w:cs="Times New Roman"/>
        </w:rPr>
        <w:t>9.2. Ежемесячная надбавка к должностному окладу технического перс</w:t>
      </w:r>
      <w:r w:rsidRPr="00C95A38">
        <w:rPr>
          <w:rFonts w:ascii="Times New Roman" w:hAnsi="Times New Roman" w:cs="Times New Roman"/>
        </w:rPr>
        <w:t>о</w:t>
      </w:r>
      <w:r w:rsidRPr="00C95A38">
        <w:rPr>
          <w:rFonts w:ascii="Times New Roman" w:hAnsi="Times New Roman" w:cs="Times New Roman"/>
        </w:rPr>
        <w:t>нала, к ставке заработной платы обслуживающего персонала за интенсивность и высокие результаты работы выплачивается за фактически отработа</w:t>
      </w:r>
      <w:r w:rsidRPr="00C95A38">
        <w:rPr>
          <w:rFonts w:ascii="Times New Roman" w:hAnsi="Times New Roman" w:cs="Times New Roman"/>
        </w:rPr>
        <w:t>н</w:t>
      </w:r>
      <w:r w:rsidRPr="00C95A38">
        <w:rPr>
          <w:rFonts w:ascii="Times New Roman" w:hAnsi="Times New Roman" w:cs="Times New Roman"/>
        </w:rPr>
        <w:t>ное время.</w:t>
      </w:r>
    </w:p>
    <w:p w:rsidR="00A21B8F" w:rsidRPr="00C95A38" w:rsidRDefault="00A21B8F" w:rsidP="00A21B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5A38">
        <w:rPr>
          <w:rFonts w:ascii="Times New Roman" w:hAnsi="Times New Roman" w:cs="Times New Roman"/>
        </w:rPr>
        <w:t>Условия и порядок выплаты ежемесячной надбавки к должностному о</w:t>
      </w:r>
      <w:r w:rsidRPr="00C95A38">
        <w:rPr>
          <w:rFonts w:ascii="Times New Roman" w:hAnsi="Times New Roman" w:cs="Times New Roman"/>
        </w:rPr>
        <w:t>к</w:t>
      </w:r>
      <w:r w:rsidRPr="00C95A38">
        <w:rPr>
          <w:rFonts w:ascii="Times New Roman" w:hAnsi="Times New Roman" w:cs="Times New Roman"/>
        </w:rPr>
        <w:t>ладу технического персонала, к ставке заработной платы обслуживающего персонала за интенсивность и высокие результаты работы определяются нормативным правовым актом органов местного самоуправления Родионово-Несветайского района.</w:t>
      </w:r>
    </w:p>
    <w:p w:rsidR="00A21B8F" w:rsidRPr="00C95A38" w:rsidRDefault="00A21B8F" w:rsidP="00A21B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5A38">
        <w:rPr>
          <w:rFonts w:ascii="Times New Roman" w:hAnsi="Times New Roman" w:cs="Times New Roman"/>
        </w:rPr>
        <w:t>9.3. Ежемесячная надбавка к должностному окладу за выслугу лет устана</w:t>
      </w:r>
      <w:r w:rsidRPr="00C95A38">
        <w:rPr>
          <w:rFonts w:ascii="Times New Roman" w:hAnsi="Times New Roman" w:cs="Times New Roman"/>
        </w:rPr>
        <w:t>в</w:t>
      </w:r>
      <w:r w:rsidRPr="00C95A38">
        <w:rPr>
          <w:rFonts w:ascii="Times New Roman" w:hAnsi="Times New Roman" w:cs="Times New Roman"/>
        </w:rPr>
        <w:t xml:space="preserve">ливается техническому персоналу в </w:t>
      </w:r>
      <w:r w:rsidRPr="00C95A38">
        <w:rPr>
          <w:rFonts w:ascii="Times New Roman" w:hAnsi="Times New Roman" w:cs="Times New Roman"/>
        </w:rPr>
        <w:lastRenderedPageBreak/>
        <w:t>зависимости от стажа работы в органах местного самоуправления муниципальных образований Российской Ф</w:t>
      </w:r>
      <w:r w:rsidRPr="00C95A38">
        <w:rPr>
          <w:rFonts w:ascii="Times New Roman" w:hAnsi="Times New Roman" w:cs="Times New Roman"/>
        </w:rPr>
        <w:t>е</w:t>
      </w:r>
      <w:r w:rsidRPr="00C95A38">
        <w:rPr>
          <w:rFonts w:ascii="Times New Roman" w:hAnsi="Times New Roman" w:cs="Times New Roman"/>
        </w:rPr>
        <w:t>дерации в следующих размерах:</w:t>
      </w:r>
    </w:p>
    <w:p w:rsidR="00A21B8F" w:rsidRPr="00C95A38" w:rsidRDefault="00A21B8F" w:rsidP="00A21B8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5386"/>
      </w:tblGrid>
      <w:tr w:rsidR="00A21B8F" w:rsidRPr="00C95A38" w:rsidTr="006B4BF4">
        <w:tc>
          <w:tcPr>
            <w:tcW w:w="3685" w:type="dxa"/>
          </w:tcPr>
          <w:p w:rsidR="00A21B8F" w:rsidRPr="00C95A38" w:rsidRDefault="00A21B8F" w:rsidP="006B4B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5A38">
              <w:rPr>
                <w:rFonts w:ascii="Times New Roman" w:hAnsi="Times New Roman" w:cs="Times New Roman"/>
              </w:rPr>
              <w:t>при стаже работы:</w:t>
            </w:r>
          </w:p>
        </w:tc>
        <w:tc>
          <w:tcPr>
            <w:tcW w:w="5386" w:type="dxa"/>
          </w:tcPr>
          <w:p w:rsidR="00A21B8F" w:rsidRPr="00C95A38" w:rsidRDefault="00A21B8F" w:rsidP="006B4B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5A38">
              <w:rPr>
                <w:rFonts w:ascii="Times New Roman" w:hAnsi="Times New Roman" w:cs="Times New Roman"/>
              </w:rPr>
              <w:t>в процентах:</w:t>
            </w:r>
          </w:p>
        </w:tc>
      </w:tr>
      <w:tr w:rsidR="00A21B8F" w:rsidRPr="00C95A38" w:rsidTr="006B4BF4">
        <w:tc>
          <w:tcPr>
            <w:tcW w:w="3685" w:type="dxa"/>
          </w:tcPr>
          <w:p w:rsidR="00A21B8F" w:rsidRPr="00C95A38" w:rsidRDefault="00A21B8F" w:rsidP="006B4B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5A38">
              <w:rPr>
                <w:rFonts w:ascii="Times New Roman" w:hAnsi="Times New Roman" w:cs="Times New Roman"/>
              </w:rPr>
              <w:t>от 1 года до 5 лет</w:t>
            </w:r>
          </w:p>
        </w:tc>
        <w:tc>
          <w:tcPr>
            <w:tcW w:w="5386" w:type="dxa"/>
          </w:tcPr>
          <w:p w:rsidR="00A21B8F" w:rsidRPr="00C95A38" w:rsidRDefault="00A21B8F" w:rsidP="006B4B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5A38">
              <w:rPr>
                <w:rFonts w:ascii="Times New Roman" w:hAnsi="Times New Roman" w:cs="Times New Roman"/>
              </w:rPr>
              <w:t>10</w:t>
            </w:r>
          </w:p>
        </w:tc>
      </w:tr>
      <w:tr w:rsidR="00A21B8F" w:rsidRPr="00C95A38" w:rsidTr="006B4BF4">
        <w:tc>
          <w:tcPr>
            <w:tcW w:w="3685" w:type="dxa"/>
          </w:tcPr>
          <w:p w:rsidR="00A21B8F" w:rsidRPr="00C95A38" w:rsidRDefault="00A21B8F" w:rsidP="006B4B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5A38">
              <w:rPr>
                <w:rFonts w:ascii="Times New Roman" w:hAnsi="Times New Roman" w:cs="Times New Roman"/>
              </w:rPr>
              <w:t>от 5 до 10 лет</w:t>
            </w:r>
          </w:p>
        </w:tc>
        <w:tc>
          <w:tcPr>
            <w:tcW w:w="5386" w:type="dxa"/>
          </w:tcPr>
          <w:p w:rsidR="00A21B8F" w:rsidRPr="00C95A38" w:rsidRDefault="00A21B8F" w:rsidP="006B4B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5A38">
              <w:rPr>
                <w:rFonts w:ascii="Times New Roman" w:hAnsi="Times New Roman" w:cs="Times New Roman"/>
              </w:rPr>
              <w:t>15</w:t>
            </w:r>
          </w:p>
        </w:tc>
      </w:tr>
      <w:tr w:rsidR="00A21B8F" w:rsidRPr="00C95A38" w:rsidTr="006B4BF4">
        <w:tc>
          <w:tcPr>
            <w:tcW w:w="3685" w:type="dxa"/>
          </w:tcPr>
          <w:p w:rsidR="00A21B8F" w:rsidRPr="00C95A38" w:rsidRDefault="00A21B8F" w:rsidP="006B4B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5A38">
              <w:rPr>
                <w:rFonts w:ascii="Times New Roman" w:hAnsi="Times New Roman" w:cs="Times New Roman"/>
              </w:rPr>
              <w:t>от 10 до 15 лет</w:t>
            </w:r>
          </w:p>
        </w:tc>
        <w:tc>
          <w:tcPr>
            <w:tcW w:w="5386" w:type="dxa"/>
          </w:tcPr>
          <w:p w:rsidR="00A21B8F" w:rsidRPr="00C95A38" w:rsidRDefault="00A21B8F" w:rsidP="006B4B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5A38">
              <w:rPr>
                <w:rFonts w:ascii="Times New Roman" w:hAnsi="Times New Roman" w:cs="Times New Roman"/>
              </w:rPr>
              <w:t>20</w:t>
            </w:r>
          </w:p>
        </w:tc>
      </w:tr>
      <w:tr w:rsidR="00A21B8F" w:rsidRPr="00C95A38" w:rsidTr="006B4BF4">
        <w:tc>
          <w:tcPr>
            <w:tcW w:w="3685" w:type="dxa"/>
          </w:tcPr>
          <w:p w:rsidR="00A21B8F" w:rsidRPr="00C95A38" w:rsidRDefault="00A21B8F" w:rsidP="006B4B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5A38">
              <w:rPr>
                <w:rFonts w:ascii="Times New Roman" w:hAnsi="Times New Roman" w:cs="Times New Roman"/>
              </w:rPr>
              <w:t>свыше 15 лет</w:t>
            </w:r>
          </w:p>
        </w:tc>
        <w:tc>
          <w:tcPr>
            <w:tcW w:w="5386" w:type="dxa"/>
          </w:tcPr>
          <w:p w:rsidR="00A21B8F" w:rsidRPr="00C95A38" w:rsidRDefault="00A21B8F" w:rsidP="006B4B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5A38">
              <w:rPr>
                <w:rFonts w:ascii="Times New Roman" w:hAnsi="Times New Roman" w:cs="Times New Roman"/>
              </w:rPr>
              <w:t>30</w:t>
            </w:r>
          </w:p>
        </w:tc>
      </w:tr>
    </w:tbl>
    <w:p w:rsidR="00A21B8F" w:rsidRPr="00C95A38" w:rsidRDefault="00A21B8F" w:rsidP="00A21B8F">
      <w:pPr>
        <w:pStyle w:val="ConsPlusNormal"/>
        <w:jc w:val="both"/>
        <w:rPr>
          <w:rFonts w:ascii="Times New Roman" w:hAnsi="Times New Roman" w:cs="Times New Roman"/>
        </w:rPr>
      </w:pPr>
    </w:p>
    <w:p w:rsidR="00A21B8F" w:rsidRPr="00C95A38" w:rsidRDefault="00A21B8F" w:rsidP="00A21B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5A38">
        <w:rPr>
          <w:rFonts w:ascii="Times New Roman" w:hAnsi="Times New Roman" w:cs="Times New Roman"/>
        </w:rPr>
        <w:t>9.4. Техническому и обслуживающему персоналу выплачивается премия по результатам р</w:t>
      </w:r>
      <w:r w:rsidRPr="00C95A38">
        <w:rPr>
          <w:rFonts w:ascii="Times New Roman" w:hAnsi="Times New Roman" w:cs="Times New Roman"/>
        </w:rPr>
        <w:t>а</w:t>
      </w:r>
      <w:r w:rsidRPr="00C95A38">
        <w:rPr>
          <w:rFonts w:ascii="Times New Roman" w:hAnsi="Times New Roman" w:cs="Times New Roman"/>
        </w:rPr>
        <w:t>боты за месяц в следующих размерах:</w:t>
      </w:r>
    </w:p>
    <w:p w:rsidR="00A21B8F" w:rsidRPr="00C95A38" w:rsidRDefault="00A21B8F" w:rsidP="00A21B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5A38">
        <w:rPr>
          <w:rFonts w:ascii="Times New Roman" w:hAnsi="Times New Roman" w:cs="Times New Roman"/>
        </w:rPr>
        <w:t>9.4.1. заведующему  хозяйственной службой и старшему инспе</w:t>
      </w:r>
      <w:r w:rsidRPr="00C95A38">
        <w:rPr>
          <w:rFonts w:ascii="Times New Roman" w:hAnsi="Times New Roman" w:cs="Times New Roman"/>
        </w:rPr>
        <w:t>к</w:t>
      </w:r>
      <w:r w:rsidRPr="00C95A38">
        <w:rPr>
          <w:rFonts w:ascii="Times New Roman" w:hAnsi="Times New Roman" w:cs="Times New Roman"/>
        </w:rPr>
        <w:t>тору - до 50 процентов должностного оклада;</w:t>
      </w:r>
    </w:p>
    <w:p w:rsidR="00A21B8F" w:rsidRPr="00C95A38" w:rsidRDefault="00A21B8F" w:rsidP="00A21B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5A38">
        <w:rPr>
          <w:rFonts w:ascii="Times New Roman" w:hAnsi="Times New Roman" w:cs="Times New Roman"/>
        </w:rPr>
        <w:t>9.4.2.  другим категориям работников из числа технического персонала - до 25 процентов должностного оклада;</w:t>
      </w:r>
    </w:p>
    <w:p w:rsidR="00A21B8F" w:rsidRPr="00C95A38" w:rsidRDefault="00A21B8F" w:rsidP="00A21B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5A38">
        <w:rPr>
          <w:rFonts w:ascii="Times New Roman" w:hAnsi="Times New Roman" w:cs="Times New Roman"/>
        </w:rPr>
        <w:t>9.4.3.  рабочим из числа обслуживающего персонала, тарифицируемым по 4 - 8 разрядам, и высококвалифицированным рабочим - до 50 процентов ставки заработной пл</w:t>
      </w:r>
      <w:r w:rsidRPr="00C95A38">
        <w:rPr>
          <w:rFonts w:ascii="Times New Roman" w:hAnsi="Times New Roman" w:cs="Times New Roman"/>
        </w:rPr>
        <w:t>а</w:t>
      </w:r>
      <w:r w:rsidRPr="00C95A38">
        <w:rPr>
          <w:rFonts w:ascii="Times New Roman" w:hAnsi="Times New Roman" w:cs="Times New Roman"/>
        </w:rPr>
        <w:t>ты.</w:t>
      </w:r>
    </w:p>
    <w:p w:rsidR="00A21B8F" w:rsidRPr="00C95A38" w:rsidRDefault="00A21B8F" w:rsidP="00A21B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5A38">
        <w:rPr>
          <w:rFonts w:ascii="Times New Roman" w:hAnsi="Times New Roman" w:cs="Times New Roman"/>
        </w:rPr>
        <w:t>9.4.4. Начисление премии производится пропорционально фактически отработанному вр</w:t>
      </w:r>
      <w:r w:rsidRPr="00C95A38">
        <w:rPr>
          <w:rFonts w:ascii="Times New Roman" w:hAnsi="Times New Roman" w:cs="Times New Roman"/>
        </w:rPr>
        <w:t>е</w:t>
      </w:r>
      <w:r w:rsidRPr="00C95A38">
        <w:rPr>
          <w:rFonts w:ascii="Times New Roman" w:hAnsi="Times New Roman" w:cs="Times New Roman"/>
        </w:rPr>
        <w:t>мени.</w:t>
      </w:r>
    </w:p>
    <w:p w:rsidR="00A21B8F" w:rsidRPr="00C95A38" w:rsidRDefault="00A21B8F" w:rsidP="00A21B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5A38">
        <w:rPr>
          <w:rFonts w:ascii="Times New Roman" w:hAnsi="Times New Roman" w:cs="Times New Roman"/>
        </w:rPr>
        <w:t>Условия и порядок премирования технического персонала и обслужива</w:t>
      </w:r>
      <w:r w:rsidRPr="00C95A38">
        <w:rPr>
          <w:rFonts w:ascii="Times New Roman" w:hAnsi="Times New Roman" w:cs="Times New Roman"/>
        </w:rPr>
        <w:t>ю</w:t>
      </w:r>
      <w:r w:rsidRPr="00C95A38">
        <w:rPr>
          <w:rFonts w:ascii="Times New Roman" w:hAnsi="Times New Roman" w:cs="Times New Roman"/>
        </w:rPr>
        <w:t>щего персонала определяются нормативными правовыми актами органов мес</w:t>
      </w:r>
      <w:r w:rsidRPr="00C95A38">
        <w:rPr>
          <w:rFonts w:ascii="Times New Roman" w:hAnsi="Times New Roman" w:cs="Times New Roman"/>
        </w:rPr>
        <w:t>т</w:t>
      </w:r>
      <w:r w:rsidRPr="00C95A38">
        <w:rPr>
          <w:rFonts w:ascii="Times New Roman" w:hAnsi="Times New Roman" w:cs="Times New Roman"/>
        </w:rPr>
        <w:t>ного самоуправления Кутейниковского сельского поселения.</w:t>
      </w:r>
    </w:p>
    <w:p w:rsidR="00A21B8F" w:rsidRPr="00C95A38" w:rsidRDefault="00A21B8F" w:rsidP="00A21B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5A38">
        <w:rPr>
          <w:rFonts w:ascii="Times New Roman" w:hAnsi="Times New Roman" w:cs="Times New Roman"/>
        </w:rPr>
        <w:t>9.5. В пределах утвержденного фонда оплаты труда премирование может также произв</w:t>
      </w:r>
      <w:r w:rsidRPr="00C95A38">
        <w:rPr>
          <w:rFonts w:ascii="Times New Roman" w:hAnsi="Times New Roman" w:cs="Times New Roman"/>
        </w:rPr>
        <w:t>о</w:t>
      </w:r>
      <w:r w:rsidRPr="00C95A38">
        <w:rPr>
          <w:rFonts w:ascii="Times New Roman" w:hAnsi="Times New Roman" w:cs="Times New Roman"/>
        </w:rPr>
        <w:t>диться по результатам выполнения разовых и иных поручений, а также в других случаях, предусмотренных локальными нормативными а</w:t>
      </w:r>
      <w:r w:rsidRPr="00C95A38">
        <w:rPr>
          <w:rFonts w:ascii="Times New Roman" w:hAnsi="Times New Roman" w:cs="Times New Roman"/>
        </w:rPr>
        <w:t>к</w:t>
      </w:r>
      <w:r w:rsidRPr="00C95A38">
        <w:rPr>
          <w:rFonts w:ascii="Times New Roman" w:hAnsi="Times New Roman" w:cs="Times New Roman"/>
        </w:rPr>
        <w:t>тами органов местного самоуправления Кутейниковского сельского поселения.</w:t>
      </w:r>
    </w:p>
    <w:p w:rsidR="00A21B8F" w:rsidRPr="00C95A38" w:rsidRDefault="00A21B8F" w:rsidP="00A21B8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5A38">
        <w:rPr>
          <w:sz w:val="20"/>
          <w:szCs w:val="20"/>
        </w:rPr>
        <w:t>Техническому персоналу в пределах утвержденного фонда оплаты труда может быть выплачена премия в размере двух должностных окладов по резул</w:t>
      </w:r>
      <w:r w:rsidRPr="00C95A38">
        <w:rPr>
          <w:sz w:val="20"/>
          <w:szCs w:val="20"/>
        </w:rPr>
        <w:t>ь</w:t>
      </w:r>
      <w:r w:rsidRPr="00C95A38">
        <w:rPr>
          <w:sz w:val="20"/>
          <w:szCs w:val="20"/>
        </w:rPr>
        <w:t>татам работы за год.</w:t>
      </w:r>
    </w:p>
    <w:p w:rsidR="00A21B8F" w:rsidRPr="00C95A38" w:rsidRDefault="00A21B8F" w:rsidP="00A21B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5A38">
        <w:rPr>
          <w:rFonts w:ascii="Times New Roman" w:hAnsi="Times New Roman" w:cs="Times New Roman"/>
        </w:rPr>
        <w:t>9.6. Работникам из числа технического персонала за работу со сведениями, составляющими государственную тайну, устанавливается ежемесячная надбавка к должностному окладу в размерах и порядке, предусмотренном законодательством Российской Ф</w:t>
      </w:r>
      <w:r w:rsidRPr="00C95A38">
        <w:rPr>
          <w:rFonts w:ascii="Times New Roman" w:hAnsi="Times New Roman" w:cs="Times New Roman"/>
        </w:rPr>
        <w:t>е</w:t>
      </w:r>
      <w:r w:rsidRPr="00C95A38">
        <w:rPr>
          <w:rFonts w:ascii="Times New Roman" w:hAnsi="Times New Roman" w:cs="Times New Roman"/>
        </w:rPr>
        <w:t>дерации.</w:t>
      </w:r>
    </w:p>
    <w:p w:rsidR="00A21B8F" w:rsidRPr="00C95A38" w:rsidRDefault="00A21B8F" w:rsidP="00A21B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5A38">
        <w:rPr>
          <w:rFonts w:ascii="Times New Roman" w:hAnsi="Times New Roman" w:cs="Times New Roman"/>
        </w:rPr>
        <w:t>9.7. Работникам из числа технического выплачивается материальная помощь. Размер, условия и порядок  материальной помощи определяются нормативными правовыми актами органов местного самоуправления Кутейниковского сельского поселения.</w:t>
      </w:r>
    </w:p>
    <w:p w:rsidR="00A21B8F" w:rsidRPr="00C95A38" w:rsidRDefault="00A21B8F" w:rsidP="00A21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21B8F" w:rsidRPr="00C95A38" w:rsidRDefault="00A21B8F" w:rsidP="00A21B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5A38">
        <w:rPr>
          <w:rFonts w:ascii="Times New Roman" w:hAnsi="Times New Roman" w:cs="Times New Roman"/>
        </w:rPr>
        <w:t>9.8. Водителям легковых автомобилей ежемесячно к ставке заработной платы устанавлив</w:t>
      </w:r>
      <w:r w:rsidRPr="00C95A38">
        <w:rPr>
          <w:rFonts w:ascii="Times New Roman" w:hAnsi="Times New Roman" w:cs="Times New Roman"/>
        </w:rPr>
        <w:t>а</w:t>
      </w:r>
      <w:r w:rsidRPr="00C95A38">
        <w:rPr>
          <w:rFonts w:ascii="Times New Roman" w:hAnsi="Times New Roman" w:cs="Times New Roman"/>
        </w:rPr>
        <w:t>ются следующие надбавки:</w:t>
      </w:r>
    </w:p>
    <w:p w:rsidR="00A21B8F" w:rsidRPr="00C95A38" w:rsidRDefault="00A21B8F" w:rsidP="00A21B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5A38">
        <w:rPr>
          <w:rFonts w:ascii="Times New Roman" w:hAnsi="Times New Roman" w:cs="Times New Roman"/>
        </w:rPr>
        <w:t>9.8.1. за классность водителям легковых автомобилей, имеющим 1-й класс, - в размере 25 процентов, имеющим 2-й класс, - в размере 10 проце</w:t>
      </w:r>
      <w:r w:rsidRPr="00C95A38">
        <w:rPr>
          <w:rFonts w:ascii="Times New Roman" w:hAnsi="Times New Roman" w:cs="Times New Roman"/>
        </w:rPr>
        <w:t>н</w:t>
      </w:r>
      <w:r w:rsidRPr="00C95A38">
        <w:rPr>
          <w:rFonts w:ascii="Times New Roman" w:hAnsi="Times New Roman" w:cs="Times New Roman"/>
        </w:rPr>
        <w:t>тов;</w:t>
      </w:r>
    </w:p>
    <w:p w:rsidR="00A21B8F" w:rsidRPr="00C95A38" w:rsidRDefault="00A21B8F" w:rsidP="00A21B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5A38">
        <w:rPr>
          <w:rFonts w:ascii="Times New Roman" w:hAnsi="Times New Roman" w:cs="Times New Roman"/>
        </w:rPr>
        <w:t>9.8.2. за безаварийную эксплуатацию автомобиля - в размере до 100 процентов ставки заработной платы. Порядок и условия выплаты указанной надбавки устанавлив</w:t>
      </w:r>
      <w:r w:rsidRPr="00C95A38">
        <w:rPr>
          <w:rFonts w:ascii="Times New Roman" w:hAnsi="Times New Roman" w:cs="Times New Roman"/>
        </w:rPr>
        <w:t>а</w:t>
      </w:r>
      <w:r w:rsidRPr="00C95A38">
        <w:rPr>
          <w:rFonts w:ascii="Times New Roman" w:hAnsi="Times New Roman" w:cs="Times New Roman"/>
        </w:rPr>
        <w:t>ются нормативными правовыми актами соответствующих органов местного самоуправл</w:t>
      </w:r>
      <w:r w:rsidRPr="00C95A38">
        <w:rPr>
          <w:rFonts w:ascii="Times New Roman" w:hAnsi="Times New Roman" w:cs="Times New Roman"/>
        </w:rPr>
        <w:t>е</w:t>
      </w:r>
      <w:r w:rsidRPr="00C95A38">
        <w:rPr>
          <w:rFonts w:ascii="Times New Roman" w:hAnsi="Times New Roman" w:cs="Times New Roman"/>
        </w:rPr>
        <w:t>ния.</w:t>
      </w:r>
    </w:p>
    <w:p w:rsidR="00A21B8F" w:rsidRPr="00C95A38" w:rsidRDefault="00A21B8F" w:rsidP="00A21B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5A38">
        <w:rPr>
          <w:rFonts w:ascii="Times New Roman" w:hAnsi="Times New Roman" w:cs="Times New Roman"/>
        </w:rPr>
        <w:t>10. Формирование расходов на оплату труда технического персонала и о</w:t>
      </w:r>
      <w:r w:rsidRPr="00C95A38">
        <w:rPr>
          <w:rFonts w:ascii="Times New Roman" w:hAnsi="Times New Roman" w:cs="Times New Roman"/>
        </w:rPr>
        <w:t>б</w:t>
      </w:r>
      <w:r w:rsidRPr="00C95A38">
        <w:rPr>
          <w:rFonts w:ascii="Times New Roman" w:hAnsi="Times New Roman" w:cs="Times New Roman"/>
        </w:rPr>
        <w:t>служивающего персонала осуществляется в следующем порядке:</w:t>
      </w:r>
    </w:p>
    <w:p w:rsidR="00A21B8F" w:rsidRPr="00C95A38" w:rsidRDefault="00A21B8F" w:rsidP="00A21B8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C95A38">
        <w:rPr>
          <w:rFonts w:ascii="Times New Roman" w:hAnsi="Times New Roman" w:cs="Times New Roman"/>
        </w:rPr>
        <w:t>10.1.</w:t>
      </w:r>
      <w:r w:rsidRPr="00C95A38">
        <w:t xml:space="preserve"> </w:t>
      </w:r>
      <w:r w:rsidRPr="00C95A38">
        <w:rPr>
          <w:rFonts w:ascii="Times New Roman" w:hAnsi="Times New Roman" w:cs="Times New Roman"/>
        </w:rPr>
        <w:t>Финансирование расходов на оплату труда технического персонала и обслуживающего персонала осуществляется за счет средств  бюджета Кутейниковского сельского поселения.</w:t>
      </w:r>
    </w:p>
    <w:p w:rsidR="00A21B8F" w:rsidRPr="00C95A38" w:rsidRDefault="00A21B8F" w:rsidP="00A21B8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C95A38">
        <w:rPr>
          <w:rFonts w:ascii="Times New Roman" w:hAnsi="Times New Roman" w:cs="Times New Roman"/>
        </w:rPr>
        <w:t>10.2. Средства на выплату оплаты труда технического и обслуживающего персонала предусматриваются при формировании годового фонда заработной платы на очередной финансовый год в смете расходов Администрации Кутейниковского сельского поселения.</w:t>
      </w:r>
    </w:p>
    <w:p w:rsidR="00A21B8F" w:rsidRPr="00C95A38" w:rsidRDefault="00A21B8F" w:rsidP="00A21B8F">
      <w:pPr>
        <w:pStyle w:val="ConsPlusNormal"/>
        <w:ind w:left="5670"/>
        <w:jc w:val="both"/>
        <w:outlineLvl w:val="1"/>
        <w:rPr>
          <w:rFonts w:ascii="Times New Roman" w:hAnsi="Times New Roman" w:cs="Times New Roman"/>
        </w:rPr>
      </w:pPr>
    </w:p>
    <w:p w:rsidR="00A21B8F" w:rsidRPr="00C95A38" w:rsidRDefault="00A21B8F" w:rsidP="00A21B8F">
      <w:pPr>
        <w:pStyle w:val="ConsPlusNormal"/>
        <w:ind w:left="5670"/>
        <w:jc w:val="right"/>
        <w:outlineLvl w:val="1"/>
        <w:rPr>
          <w:rFonts w:ascii="Times New Roman" w:hAnsi="Times New Roman" w:cs="Times New Roman"/>
        </w:rPr>
      </w:pPr>
      <w:r w:rsidRPr="00C95A38">
        <w:rPr>
          <w:rFonts w:ascii="Times New Roman" w:hAnsi="Times New Roman" w:cs="Times New Roman"/>
        </w:rPr>
        <w:t>Приложение 1</w:t>
      </w:r>
    </w:p>
    <w:p w:rsidR="00A21B8F" w:rsidRPr="00C95A38" w:rsidRDefault="00A21B8F" w:rsidP="00A21B8F">
      <w:pPr>
        <w:pStyle w:val="ConsPlusNormal"/>
        <w:ind w:left="5670"/>
        <w:jc w:val="both"/>
        <w:rPr>
          <w:rFonts w:ascii="Times New Roman" w:hAnsi="Times New Roman" w:cs="Times New Roman"/>
        </w:rPr>
      </w:pPr>
      <w:r w:rsidRPr="00C95A38">
        <w:rPr>
          <w:rFonts w:ascii="Times New Roman" w:hAnsi="Times New Roman" w:cs="Times New Roman"/>
        </w:rPr>
        <w:t>к Положению об оплате труда работников, осуществляющих техническое обеспечение</w:t>
      </w:r>
    </w:p>
    <w:p w:rsidR="00A21B8F" w:rsidRPr="00C95A38" w:rsidRDefault="00A21B8F" w:rsidP="00A21B8F">
      <w:pPr>
        <w:pStyle w:val="ConsPlusNormal"/>
        <w:ind w:left="5670"/>
        <w:jc w:val="both"/>
        <w:rPr>
          <w:rFonts w:ascii="Times New Roman" w:hAnsi="Times New Roman" w:cs="Times New Roman"/>
        </w:rPr>
      </w:pPr>
      <w:r w:rsidRPr="00C95A38">
        <w:rPr>
          <w:rFonts w:ascii="Times New Roman" w:hAnsi="Times New Roman" w:cs="Times New Roman"/>
        </w:rPr>
        <w:t>деятельности органов местного самоуправления, и обслуживающего персонала органов местного самоуправления в                          Кутейниковском сельском поселении</w:t>
      </w:r>
    </w:p>
    <w:p w:rsidR="00A21B8F" w:rsidRPr="00C95A38" w:rsidRDefault="00A21B8F" w:rsidP="00A21B8F">
      <w:pPr>
        <w:pStyle w:val="ConsPlusNormal"/>
        <w:jc w:val="both"/>
      </w:pPr>
    </w:p>
    <w:p w:rsidR="00A21B8F" w:rsidRPr="00A21B8F" w:rsidRDefault="00A21B8F" w:rsidP="00A21B8F">
      <w:pPr>
        <w:pStyle w:val="ConsPlusTitle"/>
        <w:jc w:val="center"/>
        <w:rPr>
          <w:rFonts w:ascii="Times New Roman" w:hAnsi="Times New Roman" w:cs="Times New Roman"/>
          <w:b w:val="0"/>
          <w:sz w:val="20"/>
          <w:szCs w:val="20"/>
        </w:rPr>
      </w:pPr>
      <w:bookmarkStart w:id="1" w:name="P140"/>
      <w:bookmarkEnd w:id="1"/>
      <w:r w:rsidRPr="00A21B8F">
        <w:rPr>
          <w:rFonts w:ascii="Times New Roman" w:hAnsi="Times New Roman" w:cs="Times New Roman"/>
          <w:b w:val="0"/>
          <w:sz w:val="20"/>
          <w:szCs w:val="20"/>
        </w:rPr>
        <w:t xml:space="preserve">Размеры должностных окладов работников, осуществляющих техническое обеспечение деятельности органов местного самоуправления </w:t>
      </w:r>
    </w:p>
    <w:p w:rsidR="00A21B8F" w:rsidRPr="00C95A38" w:rsidRDefault="00A21B8F" w:rsidP="00A21B8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463"/>
        <w:gridCol w:w="2331"/>
      </w:tblGrid>
      <w:tr w:rsidR="00A21B8F" w:rsidRPr="00C95A38" w:rsidTr="006B4BF4">
        <w:tc>
          <w:tcPr>
            <w:tcW w:w="624" w:type="dxa"/>
          </w:tcPr>
          <w:p w:rsidR="00A21B8F" w:rsidRPr="00C95A38" w:rsidRDefault="00A21B8F" w:rsidP="006B4B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5A38">
              <w:rPr>
                <w:rFonts w:ascii="Times New Roman" w:hAnsi="Times New Roman" w:cs="Times New Roman"/>
              </w:rPr>
              <w:t>№</w:t>
            </w:r>
          </w:p>
          <w:p w:rsidR="00A21B8F" w:rsidRPr="00C95A38" w:rsidRDefault="00A21B8F" w:rsidP="006B4B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5A3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463" w:type="dxa"/>
          </w:tcPr>
          <w:p w:rsidR="00A21B8F" w:rsidRPr="00C95A38" w:rsidRDefault="00A21B8F" w:rsidP="006B4B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5A38">
              <w:rPr>
                <w:rFonts w:ascii="Times New Roman" w:hAnsi="Times New Roman" w:cs="Times New Roman"/>
              </w:rPr>
              <w:t>Наименование должностей</w:t>
            </w:r>
          </w:p>
        </w:tc>
        <w:tc>
          <w:tcPr>
            <w:tcW w:w="2331" w:type="dxa"/>
          </w:tcPr>
          <w:p w:rsidR="00A21B8F" w:rsidRPr="00C95A38" w:rsidRDefault="00A21B8F" w:rsidP="006B4B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5A38">
              <w:rPr>
                <w:rFonts w:ascii="Times New Roman" w:hAnsi="Times New Roman" w:cs="Times New Roman"/>
              </w:rPr>
              <w:t>Должностной о</w:t>
            </w:r>
            <w:r w:rsidRPr="00C95A38">
              <w:rPr>
                <w:rFonts w:ascii="Times New Roman" w:hAnsi="Times New Roman" w:cs="Times New Roman"/>
              </w:rPr>
              <w:t>к</w:t>
            </w:r>
            <w:r w:rsidRPr="00C95A38">
              <w:rPr>
                <w:rFonts w:ascii="Times New Roman" w:hAnsi="Times New Roman" w:cs="Times New Roman"/>
              </w:rPr>
              <w:t>лад</w:t>
            </w:r>
          </w:p>
          <w:p w:rsidR="00A21B8F" w:rsidRPr="00C95A38" w:rsidRDefault="00A21B8F" w:rsidP="006B4B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5A38">
              <w:rPr>
                <w:rFonts w:ascii="Times New Roman" w:hAnsi="Times New Roman" w:cs="Times New Roman"/>
              </w:rPr>
              <w:t>(рублей в месяц)</w:t>
            </w:r>
          </w:p>
        </w:tc>
      </w:tr>
      <w:tr w:rsidR="00A21B8F" w:rsidRPr="00C95A38" w:rsidTr="006B4BF4">
        <w:tc>
          <w:tcPr>
            <w:tcW w:w="624" w:type="dxa"/>
          </w:tcPr>
          <w:p w:rsidR="00A21B8F" w:rsidRPr="00C95A38" w:rsidRDefault="00A21B8F" w:rsidP="006B4B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5A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63" w:type="dxa"/>
          </w:tcPr>
          <w:p w:rsidR="00A21B8F" w:rsidRPr="00C95A38" w:rsidRDefault="00A21B8F" w:rsidP="006B4BF4">
            <w:pPr>
              <w:pStyle w:val="ConsPlusNormal"/>
              <w:rPr>
                <w:rFonts w:ascii="Times New Roman" w:hAnsi="Times New Roman" w:cs="Times New Roman"/>
              </w:rPr>
            </w:pPr>
            <w:r w:rsidRPr="00C95A38">
              <w:rPr>
                <w:rFonts w:ascii="Times New Roman" w:hAnsi="Times New Roman" w:cs="Times New Roman"/>
              </w:rPr>
              <w:t>Старший и</w:t>
            </w:r>
            <w:r w:rsidRPr="00C95A38">
              <w:rPr>
                <w:rFonts w:ascii="Times New Roman" w:hAnsi="Times New Roman" w:cs="Times New Roman"/>
              </w:rPr>
              <w:t>н</w:t>
            </w:r>
            <w:r w:rsidRPr="00C95A38">
              <w:rPr>
                <w:rFonts w:ascii="Times New Roman" w:hAnsi="Times New Roman" w:cs="Times New Roman"/>
              </w:rPr>
              <w:t>спектор</w:t>
            </w:r>
          </w:p>
        </w:tc>
        <w:tc>
          <w:tcPr>
            <w:tcW w:w="2331" w:type="dxa"/>
          </w:tcPr>
          <w:p w:rsidR="00A21B8F" w:rsidRPr="00C95A38" w:rsidRDefault="00A21B8F" w:rsidP="006B4B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5A38">
              <w:rPr>
                <w:rFonts w:ascii="Times New Roman" w:hAnsi="Times New Roman" w:cs="Times New Roman"/>
              </w:rPr>
              <w:t>5456</w:t>
            </w:r>
          </w:p>
        </w:tc>
      </w:tr>
      <w:tr w:rsidR="00A21B8F" w:rsidRPr="00C95A38" w:rsidTr="006B4BF4">
        <w:tc>
          <w:tcPr>
            <w:tcW w:w="624" w:type="dxa"/>
          </w:tcPr>
          <w:p w:rsidR="00A21B8F" w:rsidRPr="00C95A38" w:rsidRDefault="00A21B8F" w:rsidP="006B4B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5A38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6463" w:type="dxa"/>
          </w:tcPr>
          <w:p w:rsidR="00A21B8F" w:rsidRPr="00C95A38" w:rsidRDefault="00A21B8F" w:rsidP="006B4BF4">
            <w:pPr>
              <w:pStyle w:val="ConsPlusNormal"/>
              <w:rPr>
                <w:rFonts w:ascii="Times New Roman" w:hAnsi="Times New Roman" w:cs="Times New Roman"/>
              </w:rPr>
            </w:pPr>
            <w:r w:rsidRPr="00C95A38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2331" w:type="dxa"/>
          </w:tcPr>
          <w:p w:rsidR="00A21B8F" w:rsidRPr="00C95A38" w:rsidRDefault="00A21B8F" w:rsidP="006B4B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5A38">
              <w:rPr>
                <w:rFonts w:ascii="Times New Roman" w:hAnsi="Times New Roman" w:cs="Times New Roman"/>
              </w:rPr>
              <w:t>5194</w:t>
            </w:r>
          </w:p>
        </w:tc>
      </w:tr>
    </w:tbl>
    <w:p w:rsidR="00A21B8F" w:rsidRPr="00C95A38" w:rsidRDefault="00A21B8F" w:rsidP="00A21B8F">
      <w:pPr>
        <w:pStyle w:val="ConsPlusNormal"/>
        <w:jc w:val="both"/>
      </w:pPr>
    </w:p>
    <w:p w:rsidR="00A21B8F" w:rsidRPr="00C95A38" w:rsidRDefault="00A21B8F" w:rsidP="00A21B8F">
      <w:pPr>
        <w:pStyle w:val="ConsPlusNormal"/>
        <w:ind w:left="5670"/>
        <w:jc w:val="both"/>
      </w:pPr>
    </w:p>
    <w:p w:rsidR="00A21B8F" w:rsidRPr="00C95A38" w:rsidRDefault="00A21B8F" w:rsidP="00A21B8F">
      <w:pPr>
        <w:pStyle w:val="ConsPlusNormal"/>
        <w:ind w:left="5670"/>
        <w:jc w:val="right"/>
        <w:outlineLvl w:val="1"/>
        <w:rPr>
          <w:rFonts w:ascii="Times New Roman" w:hAnsi="Times New Roman" w:cs="Times New Roman"/>
        </w:rPr>
      </w:pPr>
      <w:r w:rsidRPr="00C95A38">
        <w:rPr>
          <w:rFonts w:ascii="Times New Roman" w:hAnsi="Times New Roman" w:cs="Times New Roman"/>
        </w:rPr>
        <w:t>Приложение 2</w:t>
      </w:r>
    </w:p>
    <w:p w:rsidR="00A21B8F" w:rsidRPr="00C95A38" w:rsidRDefault="00A21B8F" w:rsidP="00A21B8F">
      <w:pPr>
        <w:pStyle w:val="ConsPlusNormal"/>
        <w:ind w:left="5670"/>
        <w:jc w:val="both"/>
        <w:rPr>
          <w:rFonts w:ascii="Times New Roman" w:hAnsi="Times New Roman" w:cs="Times New Roman"/>
        </w:rPr>
      </w:pPr>
      <w:r w:rsidRPr="00C95A38">
        <w:rPr>
          <w:rFonts w:ascii="Times New Roman" w:hAnsi="Times New Roman" w:cs="Times New Roman"/>
        </w:rPr>
        <w:t>к Положению об оплате труда работников, осуществляющих техническое обеспечение</w:t>
      </w:r>
    </w:p>
    <w:p w:rsidR="00A21B8F" w:rsidRPr="00C95A38" w:rsidRDefault="00A21B8F" w:rsidP="00A21B8F">
      <w:pPr>
        <w:pStyle w:val="ConsPlusNormal"/>
        <w:ind w:left="5670"/>
        <w:jc w:val="both"/>
        <w:rPr>
          <w:rFonts w:ascii="Times New Roman" w:hAnsi="Times New Roman" w:cs="Times New Roman"/>
        </w:rPr>
      </w:pPr>
      <w:r w:rsidRPr="00C95A38">
        <w:rPr>
          <w:rFonts w:ascii="Times New Roman" w:hAnsi="Times New Roman" w:cs="Times New Roman"/>
        </w:rPr>
        <w:t>деятельности органов местного самоуправления, и обслуживающего персонала органов местного самоуправления в                           Кутейниковском сельском поселении</w:t>
      </w:r>
    </w:p>
    <w:p w:rsidR="00A21B8F" w:rsidRPr="00C95A38" w:rsidRDefault="00A21B8F" w:rsidP="00A21B8F">
      <w:pPr>
        <w:pStyle w:val="ConsPlusNormal"/>
        <w:ind w:left="5670"/>
        <w:jc w:val="right"/>
        <w:rPr>
          <w:rFonts w:ascii="Times New Roman" w:hAnsi="Times New Roman" w:cs="Times New Roman"/>
        </w:rPr>
      </w:pPr>
      <w:r w:rsidRPr="00C95A38">
        <w:rPr>
          <w:rFonts w:ascii="Times New Roman" w:hAnsi="Times New Roman" w:cs="Times New Roman"/>
        </w:rPr>
        <w:t xml:space="preserve"> </w:t>
      </w:r>
    </w:p>
    <w:p w:rsidR="00A21B8F" w:rsidRPr="00A21B8F" w:rsidRDefault="00A21B8F" w:rsidP="00A21B8F">
      <w:pPr>
        <w:pStyle w:val="ConsPlusTitle"/>
        <w:jc w:val="center"/>
        <w:rPr>
          <w:rFonts w:ascii="Times New Roman" w:hAnsi="Times New Roman" w:cs="Times New Roman"/>
          <w:b w:val="0"/>
          <w:sz w:val="20"/>
          <w:szCs w:val="20"/>
        </w:rPr>
      </w:pPr>
      <w:bookmarkStart w:id="2" w:name="P201"/>
      <w:bookmarkEnd w:id="2"/>
      <w:r w:rsidRPr="00A21B8F">
        <w:rPr>
          <w:rFonts w:ascii="Times New Roman" w:hAnsi="Times New Roman" w:cs="Times New Roman"/>
          <w:b w:val="0"/>
          <w:sz w:val="20"/>
          <w:szCs w:val="20"/>
        </w:rPr>
        <w:t xml:space="preserve">Размеры ставок заработной платы обслуживающего персонала </w:t>
      </w:r>
    </w:p>
    <w:p w:rsidR="00A21B8F" w:rsidRPr="00A21B8F" w:rsidRDefault="00A21B8F" w:rsidP="00A21B8F">
      <w:pPr>
        <w:pStyle w:val="ConsPlusTitle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A21B8F">
        <w:rPr>
          <w:rFonts w:ascii="Times New Roman" w:hAnsi="Times New Roman" w:cs="Times New Roman"/>
          <w:b w:val="0"/>
          <w:sz w:val="20"/>
          <w:szCs w:val="20"/>
        </w:rPr>
        <w:t xml:space="preserve">органов местного самоуправления </w:t>
      </w:r>
    </w:p>
    <w:p w:rsidR="00A21B8F" w:rsidRPr="00C95A38" w:rsidRDefault="00A21B8F" w:rsidP="00A21B8F">
      <w:pPr>
        <w:pStyle w:val="ConsPlusTitle"/>
        <w:jc w:val="center"/>
        <w:rPr>
          <w:sz w:val="20"/>
          <w:szCs w:val="20"/>
        </w:rPr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691"/>
        <w:gridCol w:w="2551"/>
        <w:gridCol w:w="2976"/>
      </w:tblGrid>
      <w:tr w:rsidR="00A21B8F" w:rsidRPr="00C95A38" w:rsidTr="006B4BF4">
        <w:tc>
          <w:tcPr>
            <w:tcW w:w="624" w:type="dxa"/>
          </w:tcPr>
          <w:p w:rsidR="00A21B8F" w:rsidRPr="00C95A38" w:rsidRDefault="00A21B8F" w:rsidP="006B4B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5A38">
              <w:rPr>
                <w:rFonts w:ascii="Times New Roman" w:hAnsi="Times New Roman" w:cs="Times New Roman"/>
              </w:rPr>
              <w:t>№</w:t>
            </w:r>
          </w:p>
          <w:p w:rsidR="00A21B8F" w:rsidRPr="00C95A38" w:rsidRDefault="00A21B8F" w:rsidP="006B4B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5A3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691" w:type="dxa"/>
          </w:tcPr>
          <w:p w:rsidR="00A21B8F" w:rsidRPr="00C95A38" w:rsidRDefault="00A21B8F" w:rsidP="006B4B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5A38">
              <w:rPr>
                <w:rFonts w:ascii="Times New Roman" w:hAnsi="Times New Roman" w:cs="Times New Roman"/>
              </w:rPr>
              <w:t>Наименование должностей</w:t>
            </w:r>
          </w:p>
        </w:tc>
        <w:tc>
          <w:tcPr>
            <w:tcW w:w="2551" w:type="dxa"/>
          </w:tcPr>
          <w:p w:rsidR="00A21B8F" w:rsidRPr="00C95A38" w:rsidRDefault="00A21B8F" w:rsidP="006B4B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5A38">
              <w:rPr>
                <w:rFonts w:ascii="Times New Roman" w:hAnsi="Times New Roman" w:cs="Times New Roman"/>
              </w:rPr>
              <w:t>Квалификацио</w:t>
            </w:r>
            <w:r w:rsidRPr="00C95A38">
              <w:rPr>
                <w:rFonts w:ascii="Times New Roman" w:hAnsi="Times New Roman" w:cs="Times New Roman"/>
              </w:rPr>
              <w:t>н</w:t>
            </w:r>
            <w:r w:rsidRPr="00C95A38">
              <w:rPr>
                <w:rFonts w:ascii="Times New Roman" w:hAnsi="Times New Roman" w:cs="Times New Roman"/>
              </w:rPr>
              <w:t>ные разряды</w:t>
            </w:r>
          </w:p>
        </w:tc>
        <w:tc>
          <w:tcPr>
            <w:tcW w:w="2976" w:type="dxa"/>
          </w:tcPr>
          <w:p w:rsidR="00A21B8F" w:rsidRPr="00C95A38" w:rsidRDefault="00A21B8F" w:rsidP="006B4B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5A38">
              <w:rPr>
                <w:rFonts w:ascii="Times New Roman" w:hAnsi="Times New Roman" w:cs="Times New Roman"/>
              </w:rPr>
              <w:t>Размер ставки зарабо</w:t>
            </w:r>
            <w:r w:rsidRPr="00C95A38">
              <w:rPr>
                <w:rFonts w:ascii="Times New Roman" w:hAnsi="Times New Roman" w:cs="Times New Roman"/>
              </w:rPr>
              <w:t>т</w:t>
            </w:r>
            <w:r w:rsidRPr="00C95A38">
              <w:rPr>
                <w:rFonts w:ascii="Times New Roman" w:hAnsi="Times New Roman" w:cs="Times New Roman"/>
              </w:rPr>
              <w:t>ной платы (рублей в месяц)</w:t>
            </w:r>
          </w:p>
        </w:tc>
      </w:tr>
      <w:tr w:rsidR="00A21B8F" w:rsidRPr="00C95A38" w:rsidTr="006B4BF4">
        <w:tc>
          <w:tcPr>
            <w:tcW w:w="624" w:type="dxa"/>
          </w:tcPr>
          <w:p w:rsidR="00A21B8F" w:rsidRPr="00C95A38" w:rsidRDefault="00A21B8F" w:rsidP="006B4B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5A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91" w:type="dxa"/>
          </w:tcPr>
          <w:p w:rsidR="00A21B8F" w:rsidRPr="00C95A38" w:rsidRDefault="00A21B8F" w:rsidP="006B4BF4">
            <w:pPr>
              <w:pStyle w:val="ConsPlusNormal"/>
              <w:rPr>
                <w:rFonts w:ascii="Times New Roman" w:hAnsi="Times New Roman" w:cs="Times New Roman"/>
              </w:rPr>
            </w:pPr>
            <w:r w:rsidRPr="00C95A38">
              <w:rPr>
                <w:rFonts w:ascii="Times New Roman" w:hAnsi="Times New Roman" w:cs="Times New Roman"/>
              </w:rPr>
              <w:t>Уборщик служебных пом</w:t>
            </w:r>
            <w:r w:rsidRPr="00C95A38">
              <w:rPr>
                <w:rFonts w:ascii="Times New Roman" w:hAnsi="Times New Roman" w:cs="Times New Roman"/>
              </w:rPr>
              <w:t>е</w:t>
            </w:r>
            <w:r w:rsidRPr="00C95A38">
              <w:rPr>
                <w:rFonts w:ascii="Times New Roman" w:hAnsi="Times New Roman" w:cs="Times New Roman"/>
              </w:rPr>
              <w:t>щений</w:t>
            </w:r>
          </w:p>
        </w:tc>
        <w:tc>
          <w:tcPr>
            <w:tcW w:w="2551" w:type="dxa"/>
          </w:tcPr>
          <w:p w:rsidR="00A21B8F" w:rsidRPr="00C95A38" w:rsidRDefault="00A21B8F" w:rsidP="006B4B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5A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A21B8F" w:rsidRPr="00C95A38" w:rsidRDefault="00A21B8F" w:rsidP="006B4B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5A38">
              <w:rPr>
                <w:rFonts w:ascii="Times New Roman" w:hAnsi="Times New Roman" w:cs="Times New Roman"/>
              </w:rPr>
              <w:t>3880,0</w:t>
            </w:r>
          </w:p>
        </w:tc>
      </w:tr>
      <w:tr w:rsidR="00A21B8F" w:rsidRPr="00C95A38" w:rsidTr="006B4BF4">
        <w:tc>
          <w:tcPr>
            <w:tcW w:w="624" w:type="dxa"/>
          </w:tcPr>
          <w:p w:rsidR="00A21B8F" w:rsidRPr="00C95A38" w:rsidRDefault="00A21B8F" w:rsidP="006B4B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5A3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91" w:type="dxa"/>
          </w:tcPr>
          <w:p w:rsidR="00A21B8F" w:rsidRPr="00C95A38" w:rsidRDefault="00A21B8F" w:rsidP="006B4BF4">
            <w:pPr>
              <w:pStyle w:val="ConsPlusNormal"/>
              <w:rPr>
                <w:rFonts w:ascii="Times New Roman" w:hAnsi="Times New Roman" w:cs="Times New Roman"/>
              </w:rPr>
            </w:pPr>
            <w:r w:rsidRPr="00C95A38">
              <w:rPr>
                <w:rFonts w:ascii="Times New Roman" w:hAnsi="Times New Roman" w:cs="Times New Roman"/>
              </w:rPr>
              <w:t>Водитель легкового автом</w:t>
            </w:r>
            <w:r w:rsidRPr="00C95A38">
              <w:rPr>
                <w:rFonts w:ascii="Times New Roman" w:hAnsi="Times New Roman" w:cs="Times New Roman"/>
              </w:rPr>
              <w:t>о</w:t>
            </w:r>
            <w:r w:rsidRPr="00C95A38">
              <w:rPr>
                <w:rFonts w:ascii="Times New Roman" w:hAnsi="Times New Roman" w:cs="Times New Roman"/>
              </w:rPr>
              <w:t>биля</w:t>
            </w:r>
          </w:p>
        </w:tc>
        <w:tc>
          <w:tcPr>
            <w:tcW w:w="2551" w:type="dxa"/>
          </w:tcPr>
          <w:p w:rsidR="00A21B8F" w:rsidRPr="00C95A38" w:rsidRDefault="00A21B8F" w:rsidP="006B4B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5A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6" w:type="dxa"/>
          </w:tcPr>
          <w:p w:rsidR="00A21B8F" w:rsidRPr="00C95A38" w:rsidRDefault="00A21B8F" w:rsidP="006B4B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5A38">
              <w:rPr>
                <w:rFonts w:ascii="Times New Roman" w:hAnsi="Times New Roman" w:cs="Times New Roman"/>
              </w:rPr>
              <w:t>4613,0</w:t>
            </w:r>
          </w:p>
        </w:tc>
      </w:tr>
    </w:tbl>
    <w:p w:rsidR="00A21B8F" w:rsidRPr="00C95A38" w:rsidRDefault="00A21B8F" w:rsidP="00A21B8F">
      <w:pPr>
        <w:pStyle w:val="ConsPlusTitle"/>
        <w:jc w:val="center"/>
        <w:rPr>
          <w:sz w:val="20"/>
          <w:szCs w:val="20"/>
        </w:rPr>
      </w:pPr>
    </w:p>
    <w:p w:rsidR="00A21B8F" w:rsidRPr="00C95A38" w:rsidRDefault="00A21B8F" w:rsidP="00A21B8F">
      <w:pPr>
        <w:pStyle w:val="ConsPlusNormal"/>
        <w:jc w:val="both"/>
      </w:pPr>
    </w:p>
    <w:p w:rsidR="00A21B8F" w:rsidRPr="00C95A38" w:rsidRDefault="00A21B8F" w:rsidP="00A21B8F">
      <w:pPr>
        <w:rPr>
          <w:sz w:val="20"/>
          <w:szCs w:val="20"/>
        </w:rPr>
      </w:pPr>
    </w:p>
    <w:p w:rsidR="00A21B8F" w:rsidRPr="00C95A38" w:rsidRDefault="00A21B8F" w:rsidP="00A21B8F">
      <w:pPr>
        <w:tabs>
          <w:tab w:val="left" w:pos="709"/>
          <w:tab w:val="left" w:pos="1134"/>
        </w:tabs>
        <w:jc w:val="center"/>
        <w:rPr>
          <w:sz w:val="20"/>
          <w:szCs w:val="20"/>
        </w:rPr>
      </w:pPr>
    </w:p>
    <w:p w:rsidR="000314F8" w:rsidRDefault="000314F8" w:rsidP="00020882">
      <w:pPr>
        <w:tabs>
          <w:tab w:val="left" w:pos="1740"/>
        </w:tabs>
        <w:rPr>
          <w:bCs/>
          <w:color w:val="000000"/>
          <w:spacing w:val="-11"/>
          <w:sz w:val="20"/>
          <w:szCs w:val="20"/>
        </w:rPr>
      </w:pPr>
    </w:p>
    <w:p w:rsidR="000314F8" w:rsidRDefault="000314F8" w:rsidP="00020882">
      <w:pPr>
        <w:tabs>
          <w:tab w:val="left" w:pos="1740"/>
        </w:tabs>
        <w:rPr>
          <w:bCs/>
          <w:color w:val="000000"/>
          <w:spacing w:val="-11"/>
          <w:sz w:val="20"/>
          <w:szCs w:val="20"/>
        </w:rPr>
      </w:pPr>
    </w:p>
    <w:p w:rsidR="000314F8" w:rsidRDefault="000314F8" w:rsidP="00020882">
      <w:pPr>
        <w:tabs>
          <w:tab w:val="left" w:pos="1740"/>
        </w:tabs>
        <w:rPr>
          <w:bCs/>
          <w:color w:val="000000"/>
          <w:spacing w:val="-11"/>
          <w:sz w:val="20"/>
          <w:szCs w:val="20"/>
        </w:rPr>
      </w:pPr>
    </w:p>
    <w:p w:rsidR="000314F8" w:rsidRDefault="000314F8" w:rsidP="00020882">
      <w:pPr>
        <w:tabs>
          <w:tab w:val="left" w:pos="1740"/>
        </w:tabs>
        <w:rPr>
          <w:bCs/>
          <w:color w:val="000000"/>
          <w:spacing w:val="-11"/>
          <w:sz w:val="20"/>
          <w:szCs w:val="20"/>
        </w:rPr>
      </w:pPr>
    </w:p>
    <w:p w:rsidR="000314F8" w:rsidRDefault="000314F8" w:rsidP="00020882">
      <w:pPr>
        <w:tabs>
          <w:tab w:val="left" w:pos="1740"/>
        </w:tabs>
        <w:rPr>
          <w:bCs/>
          <w:color w:val="000000"/>
          <w:spacing w:val="-11"/>
          <w:sz w:val="20"/>
          <w:szCs w:val="20"/>
        </w:rPr>
      </w:pPr>
    </w:p>
    <w:p w:rsidR="000314F8" w:rsidRDefault="000314F8" w:rsidP="00020882">
      <w:pPr>
        <w:tabs>
          <w:tab w:val="left" w:pos="1740"/>
        </w:tabs>
        <w:rPr>
          <w:bCs/>
          <w:color w:val="000000"/>
          <w:spacing w:val="-11"/>
          <w:sz w:val="20"/>
          <w:szCs w:val="20"/>
        </w:rPr>
      </w:pPr>
    </w:p>
    <w:p w:rsidR="000314F8" w:rsidRDefault="000314F8" w:rsidP="00020882">
      <w:pPr>
        <w:tabs>
          <w:tab w:val="left" w:pos="1740"/>
        </w:tabs>
        <w:rPr>
          <w:bCs/>
          <w:color w:val="000000"/>
          <w:spacing w:val="-11"/>
          <w:sz w:val="20"/>
          <w:szCs w:val="20"/>
        </w:rPr>
      </w:pPr>
    </w:p>
    <w:p w:rsidR="000314F8" w:rsidRDefault="000314F8" w:rsidP="00020882">
      <w:pPr>
        <w:tabs>
          <w:tab w:val="left" w:pos="1740"/>
        </w:tabs>
        <w:rPr>
          <w:bCs/>
          <w:color w:val="000000"/>
          <w:spacing w:val="-11"/>
          <w:sz w:val="20"/>
          <w:szCs w:val="20"/>
        </w:rPr>
      </w:pPr>
    </w:p>
    <w:p w:rsidR="000314F8" w:rsidRDefault="000314F8" w:rsidP="00020882">
      <w:pPr>
        <w:tabs>
          <w:tab w:val="left" w:pos="1740"/>
        </w:tabs>
        <w:rPr>
          <w:bCs/>
          <w:color w:val="000000"/>
          <w:spacing w:val="-11"/>
          <w:sz w:val="20"/>
          <w:szCs w:val="20"/>
        </w:rPr>
      </w:pPr>
    </w:p>
    <w:p w:rsidR="000314F8" w:rsidRDefault="000314F8" w:rsidP="00020882">
      <w:pPr>
        <w:tabs>
          <w:tab w:val="left" w:pos="1740"/>
        </w:tabs>
        <w:rPr>
          <w:bCs/>
          <w:color w:val="000000"/>
          <w:spacing w:val="-11"/>
          <w:sz w:val="20"/>
          <w:szCs w:val="20"/>
        </w:rPr>
      </w:pPr>
    </w:p>
    <w:p w:rsidR="000314F8" w:rsidRDefault="000314F8" w:rsidP="00020882">
      <w:pPr>
        <w:tabs>
          <w:tab w:val="left" w:pos="1740"/>
        </w:tabs>
        <w:rPr>
          <w:bCs/>
          <w:color w:val="000000"/>
          <w:spacing w:val="-11"/>
          <w:sz w:val="20"/>
          <w:szCs w:val="20"/>
        </w:rPr>
      </w:pPr>
    </w:p>
    <w:p w:rsidR="000314F8" w:rsidRDefault="000314F8" w:rsidP="00020882">
      <w:pPr>
        <w:tabs>
          <w:tab w:val="left" w:pos="1740"/>
        </w:tabs>
        <w:rPr>
          <w:bCs/>
          <w:color w:val="000000"/>
          <w:spacing w:val="-11"/>
          <w:sz w:val="20"/>
          <w:szCs w:val="20"/>
        </w:rPr>
      </w:pPr>
    </w:p>
    <w:p w:rsidR="00A21B8F" w:rsidRDefault="00A21B8F" w:rsidP="00020882">
      <w:pPr>
        <w:tabs>
          <w:tab w:val="left" w:pos="1740"/>
        </w:tabs>
        <w:rPr>
          <w:bCs/>
          <w:color w:val="000000"/>
          <w:spacing w:val="-11"/>
          <w:sz w:val="20"/>
          <w:szCs w:val="20"/>
        </w:rPr>
      </w:pPr>
    </w:p>
    <w:p w:rsidR="00A21B8F" w:rsidRDefault="00A21B8F" w:rsidP="00020882">
      <w:pPr>
        <w:tabs>
          <w:tab w:val="left" w:pos="1740"/>
        </w:tabs>
        <w:rPr>
          <w:bCs/>
          <w:color w:val="000000"/>
          <w:spacing w:val="-11"/>
          <w:sz w:val="20"/>
          <w:szCs w:val="20"/>
        </w:rPr>
      </w:pPr>
    </w:p>
    <w:p w:rsidR="00A21B8F" w:rsidRDefault="00A21B8F" w:rsidP="00020882">
      <w:pPr>
        <w:tabs>
          <w:tab w:val="left" w:pos="1740"/>
        </w:tabs>
        <w:rPr>
          <w:bCs/>
          <w:color w:val="000000"/>
          <w:spacing w:val="-11"/>
          <w:sz w:val="20"/>
          <w:szCs w:val="20"/>
        </w:rPr>
      </w:pPr>
    </w:p>
    <w:p w:rsidR="00A21B8F" w:rsidRDefault="00A21B8F" w:rsidP="00020882">
      <w:pPr>
        <w:tabs>
          <w:tab w:val="left" w:pos="1740"/>
        </w:tabs>
        <w:rPr>
          <w:bCs/>
          <w:color w:val="000000"/>
          <w:spacing w:val="-11"/>
          <w:sz w:val="20"/>
          <w:szCs w:val="20"/>
        </w:rPr>
      </w:pPr>
    </w:p>
    <w:p w:rsidR="00A21B8F" w:rsidRDefault="00A21B8F" w:rsidP="00020882">
      <w:pPr>
        <w:tabs>
          <w:tab w:val="left" w:pos="1740"/>
        </w:tabs>
        <w:rPr>
          <w:bCs/>
          <w:color w:val="000000"/>
          <w:spacing w:val="-11"/>
          <w:sz w:val="20"/>
          <w:szCs w:val="20"/>
        </w:rPr>
      </w:pPr>
    </w:p>
    <w:p w:rsidR="00A21B8F" w:rsidRDefault="00A21B8F" w:rsidP="00020882">
      <w:pPr>
        <w:tabs>
          <w:tab w:val="left" w:pos="1740"/>
        </w:tabs>
        <w:rPr>
          <w:bCs/>
          <w:color w:val="000000"/>
          <w:spacing w:val="-11"/>
          <w:sz w:val="20"/>
          <w:szCs w:val="20"/>
        </w:rPr>
      </w:pPr>
    </w:p>
    <w:p w:rsidR="00A21B8F" w:rsidRDefault="00A21B8F" w:rsidP="00020882">
      <w:pPr>
        <w:tabs>
          <w:tab w:val="left" w:pos="1740"/>
        </w:tabs>
        <w:rPr>
          <w:bCs/>
          <w:color w:val="000000"/>
          <w:spacing w:val="-11"/>
          <w:sz w:val="20"/>
          <w:szCs w:val="20"/>
        </w:rPr>
      </w:pPr>
    </w:p>
    <w:p w:rsidR="00A21B8F" w:rsidRDefault="00A21B8F" w:rsidP="00020882">
      <w:pPr>
        <w:tabs>
          <w:tab w:val="left" w:pos="1740"/>
        </w:tabs>
        <w:rPr>
          <w:bCs/>
          <w:color w:val="000000"/>
          <w:spacing w:val="-11"/>
          <w:sz w:val="20"/>
          <w:szCs w:val="20"/>
        </w:rPr>
      </w:pPr>
    </w:p>
    <w:p w:rsidR="00A21B8F" w:rsidRDefault="00A21B8F" w:rsidP="00020882">
      <w:pPr>
        <w:tabs>
          <w:tab w:val="left" w:pos="1740"/>
        </w:tabs>
        <w:rPr>
          <w:bCs/>
          <w:color w:val="000000"/>
          <w:spacing w:val="-11"/>
          <w:sz w:val="20"/>
          <w:szCs w:val="20"/>
        </w:rPr>
      </w:pPr>
    </w:p>
    <w:p w:rsidR="00A21B8F" w:rsidRDefault="00A21B8F" w:rsidP="00020882">
      <w:pPr>
        <w:tabs>
          <w:tab w:val="left" w:pos="1740"/>
        </w:tabs>
        <w:rPr>
          <w:bCs/>
          <w:color w:val="000000"/>
          <w:spacing w:val="-11"/>
          <w:sz w:val="20"/>
          <w:szCs w:val="20"/>
        </w:rPr>
      </w:pPr>
    </w:p>
    <w:p w:rsidR="00A21B8F" w:rsidRDefault="00A21B8F" w:rsidP="00020882">
      <w:pPr>
        <w:tabs>
          <w:tab w:val="left" w:pos="1740"/>
        </w:tabs>
        <w:rPr>
          <w:bCs/>
          <w:color w:val="000000"/>
          <w:spacing w:val="-11"/>
          <w:sz w:val="20"/>
          <w:szCs w:val="20"/>
        </w:rPr>
      </w:pPr>
    </w:p>
    <w:p w:rsidR="00A21B8F" w:rsidRDefault="00A21B8F" w:rsidP="00020882">
      <w:pPr>
        <w:tabs>
          <w:tab w:val="left" w:pos="1740"/>
        </w:tabs>
        <w:rPr>
          <w:bCs/>
          <w:color w:val="000000"/>
          <w:spacing w:val="-11"/>
          <w:sz w:val="20"/>
          <w:szCs w:val="20"/>
        </w:rPr>
      </w:pPr>
    </w:p>
    <w:p w:rsidR="007464B2" w:rsidRDefault="007464B2" w:rsidP="00020882">
      <w:pPr>
        <w:tabs>
          <w:tab w:val="left" w:pos="1740"/>
        </w:tabs>
        <w:rPr>
          <w:bCs/>
          <w:color w:val="000000"/>
          <w:spacing w:val="-11"/>
          <w:sz w:val="20"/>
          <w:szCs w:val="20"/>
        </w:rPr>
      </w:pPr>
    </w:p>
    <w:p w:rsidR="007464B2" w:rsidRDefault="007464B2" w:rsidP="00020882">
      <w:pPr>
        <w:tabs>
          <w:tab w:val="left" w:pos="1740"/>
        </w:tabs>
        <w:rPr>
          <w:bCs/>
          <w:color w:val="000000"/>
          <w:spacing w:val="-11"/>
          <w:sz w:val="20"/>
          <w:szCs w:val="20"/>
        </w:rPr>
      </w:pPr>
    </w:p>
    <w:p w:rsidR="000314F8" w:rsidRDefault="000314F8" w:rsidP="00020882">
      <w:pPr>
        <w:tabs>
          <w:tab w:val="left" w:pos="1740"/>
        </w:tabs>
        <w:rPr>
          <w:bCs/>
          <w:color w:val="000000"/>
          <w:spacing w:val="-11"/>
          <w:sz w:val="20"/>
          <w:szCs w:val="20"/>
        </w:rPr>
      </w:pPr>
    </w:p>
    <w:p w:rsidR="000314F8" w:rsidRPr="00E676A8" w:rsidRDefault="000314F8" w:rsidP="00020882">
      <w:pPr>
        <w:tabs>
          <w:tab w:val="left" w:pos="1740"/>
        </w:tabs>
        <w:rPr>
          <w:bCs/>
          <w:color w:val="000000"/>
          <w:spacing w:val="-11"/>
          <w:sz w:val="20"/>
          <w:szCs w:val="20"/>
        </w:rPr>
      </w:pPr>
    </w:p>
    <w:p w:rsidR="00337BC5" w:rsidRPr="003672C0" w:rsidRDefault="00337BC5" w:rsidP="00337BC5">
      <w:pPr>
        <w:rPr>
          <w:i/>
          <w:sz w:val="20"/>
          <w:szCs w:val="20"/>
        </w:rPr>
      </w:pPr>
      <w:r w:rsidRPr="003672C0">
        <w:rPr>
          <w:i/>
          <w:sz w:val="20"/>
          <w:szCs w:val="20"/>
        </w:rPr>
        <w:t>Периодическое печатное издание Администрации Кутейниковского сельского поселения Родионово – Несветайского района Ростовской области</w:t>
      </w:r>
    </w:p>
    <w:p w:rsidR="00337BC5" w:rsidRPr="003672C0" w:rsidRDefault="00337BC5" w:rsidP="00337BC5">
      <w:pPr>
        <w:rPr>
          <w:i/>
          <w:sz w:val="20"/>
          <w:szCs w:val="20"/>
        </w:rPr>
      </w:pPr>
      <w:r w:rsidRPr="003672C0">
        <w:rPr>
          <w:i/>
          <w:sz w:val="20"/>
          <w:szCs w:val="20"/>
        </w:rPr>
        <w:t>Учредитель:      Администрация Кутейниковского сельского поселения</w:t>
      </w:r>
    </w:p>
    <w:p w:rsidR="00337BC5" w:rsidRPr="003672C0" w:rsidRDefault="00337BC5" w:rsidP="00337BC5">
      <w:pPr>
        <w:rPr>
          <w:i/>
          <w:sz w:val="20"/>
          <w:szCs w:val="20"/>
        </w:rPr>
      </w:pPr>
      <w:r w:rsidRPr="003672C0">
        <w:rPr>
          <w:i/>
          <w:sz w:val="20"/>
          <w:szCs w:val="20"/>
        </w:rPr>
        <w:t>Адрес: 346571, ул. Сазонова, 2, сл. Кутейниково, Родионово – Несветайский район, Ростовская область</w:t>
      </w:r>
    </w:p>
    <w:p w:rsidR="00337BC5" w:rsidRPr="003672C0" w:rsidRDefault="00337BC5" w:rsidP="00337BC5">
      <w:pPr>
        <w:rPr>
          <w:i/>
          <w:sz w:val="20"/>
          <w:szCs w:val="20"/>
        </w:rPr>
      </w:pPr>
      <w:r w:rsidRPr="003672C0">
        <w:rPr>
          <w:i/>
          <w:sz w:val="20"/>
          <w:szCs w:val="20"/>
        </w:rPr>
        <w:t>Т./факс: 8(86340)2-67-06,      т. 8 (86340)2-67-23</w:t>
      </w:r>
    </w:p>
    <w:p w:rsidR="00337BC5" w:rsidRPr="003672C0" w:rsidRDefault="00337BC5" w:rsidP="00337BC5">
      <w:pPr>
        <w:rPr>
          <w:i/>
          <w:sz w:val="20"/>
          <w:szCs w:val="20"/>
        </w:rPr>
      </w:pPr>
      <w:r w:rsidRPr="003672C0">
        <w:rPr>
          <w:i/>
          <w:sz w:val="20"/>
          <w:szCs w:val="20"/>
        </w:rPr>
        <w:t xml:space="preserve">Отпечатано в администрации Кутейниковского сельского поселения      </w:t>
      </w:r>
      <w:r w:rsidR="00F533E5">
        <w:rPr>
          <w:i/>
          <w:sz w:val="20"/>
          <w:szCs w:val="20"/>
        </w:rPr>
        <w:t xml:space="preserve">  </w:t>
      </w:r>
      <w:r w:rsidR="00A21B8F">
        <w:rPr>
          <w:i/>
          <w:sz w:val="20"/>
          <w:szCs w:val="20"/>
        </w:rPr>
        <w:t>15</w:t>
      </w:r>
      <w:r w:rsidR="004D0A07">
        <w:rPr>
          <w:i/>
          <w:sz w:val="20"/>
          <w:szCs w:val="20"/>
        </w:rPr>
        <w:t xml:space="preserve"> </w:t>
      </w:r>
      <w:r w:rsidR="00A21B8F">
        <w:rPr>
          <w:i/>
          <w:sz w:val="20"/>
          <w:szCs w:val="20"/>
        </w:rPr>
        <w:t>ноября</w:t>
      </w:r>
      <w:r w:rsidR="00020882">
        <w:rPr>
          <w:i/>
          <w:sz w:val="20"/>
          <w:szCs w:val="20"/>
        </w:rPr>
        <w:t xml:space="preserve"> </w:t>
      </w:r>
      <w:r w:rsidR="00C73F32">
        <w:rPr>
          <w:i/>
          <w:sz w:val="20"/>
          <w:szCs w:val="20"/>
        </w:rPr>
        <w:t xml:space="preserve"> 201</w:t>
      </w:r>
      <w:r w:rsidR="00D42F6D">
        <w:rPr>
          <w:i/>
          <w:sz w:val="20"/>
          <w:szCs w:val="20"/>
        </w:rPr>
        <w:t>9</w:t>
      </w:r>
      <w:r w:rsidRPr="003672C0">
        <w:rPr>
          <w:i/>
          <w:sz w:val="20"/>
          <w:szCs w:val="20"/>
        </w:rPr>
        <w:t xml:space="preserve">  года.                 </w:t>
      </w:r>
    </w:p>
    <w:p w:rsidR="00BE55C5" w:rsidRPr="003672C0" w:rsidRDefault="00337BC5" w:rsidP="00337BC5">
      <w:pPr>
        <w:rPr>
          <w:i/>
          <w:sz w:val="20"/>
          <w:szCs w:val="20"/>
        </w:rPr>
      </w:pPr>
      <w:r w:rsidRPr="003672C0">
        <w:rPr>
          <w:i/>
          <w:sz w:val="20"/>
          <w:szCs w:val="20"/>
        </w:rPr>
        <w:t>Распространяется бесплатно                                                                           Тираж 100 экземпляров</w:t>
      </w:r>
    </w:p>
    <w:sectPr w:rsidR="00BE55C5" w:rsidRPr="003672C0" w:rsidSect="00A21B8F">
      <w:footerReference w:type="even" r:id="rId18"/>
      <w:pgSz w:w="11906" w:h="16838" w:code="9"/>
      <w:pgMar w:top="760" w:right="851" w:bottom="60" w:left="851" w:header="113" w:footer="17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ED2" w:rsidRDefault="00E54ED2">
      <w:r>
        <w:separator/>
      </w:r>
    </w:p>
  </w:endnote>
  <w:endnote w:type="continuationSeparator" w:id="1">
    <w:p w:rsidR="00E54ED2" w:rsidRDefault="00E54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estminster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D9C" w:rsidRPr="00D42F6D" w:rsidRDefault="00081D9C" w:rsidP="00610DFF">
    <w:pPr>
      <w:pStyle w:val="ad"/>
      <w:rPr>
        <w:b/>
        <w:i/>
      </w:rPr>
    </w:pPr>
    <w:r w:rsidRPr="00D42F6D">
      <w:rPr>
        <w:b/>
        <w:i/>
      </w:rPr>
      <w:t>Информационный бюллетень  №</w:t>
    </w:r>
    <w:r>
      <w:rPr>
        <w:b/>
        <w:i/>
      </w:rPr>
      <w:t>6</w:t>
    </w:r>
    <w:r w:rsidRPr="00D42F6D">
      <w:rPr>
        <w:b/>
        <w:i/>
      </w:rPr>
      <w:t xml:space="preserve"> от </w:t>
    </w:r>
    <w:r>
      <w:rPr>
        <w:b/>
        <w:i/>
      </w:rPr>
      <w:t>17</w:t>
    </w:r>
    <w:r w:rsidRPr="00D42F6D">
      <w:rPr>
        <w:b/>
        <w:i/>
      </w:rPr>
      <w:t>.0</w:t>
    </w:r>
    <w:r>
      <w:rPr>
        <w:b/>
        <w:i/>
      </w:rPr>
      <w:t>5</w:t>
    </w:r>
    <w:r w:rsidRPr="00D42F6D">
      <w:rPr>
        <w:b/>
        <w:i/>
      </w:rPr>
      <w:t>.2019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D9C" w:rsidRPr="0056659E" w:rsidRDefault="00081D9C">
    <w:pPr>
      <w:pStyle w:val="ad"/>
      <w:rPr>
        <w:b/>
        <w:i/>
      </w:rPr>
    </w:pPr>
    <w:r w:rsidRPr="00610DFF">
      <w:rPr>
        <w:b/>
        <w:i/>
      </w:rPr>
      <w:t>Ин</w:t>
    </w:r>
    <w:r>
      <w:rPr>
        <w:b/>
        <w:i/>
      </w:rPr>
      <w:t>формационный бюллетень № 1</w:t>
    </w:r>
    <w:r w:rsidR="00DA1811">
      <w:rPr>
        <w:b/>
        <w:i/>
      </w:rPr>
      <w:t>2</w:t>
    </w:r>
    <w:r>
      <w:rPr>
        <w:b/>
        <w:i/>
      </w:rPr>
      <w:t xml:space="preserve"> от </w:t>
    </w:r>
    <w:r w:rsidR="00D87734">
      <w:rPr>
        <w:b/>
        <w:i/>
      </w:rPr>
      <w:t>15</w:t>
    </w:r>
    <w:r>
      <w:rPr>
        <w:b/>
        <w:i/>
      </w:rPr>
      <w:t>.</w:t>
    </w:r>
    <w:r w:rsidR="00D87734">
      <w:rPr>
        <w:b/>
        <w:i/>
      </w:rPr>
      <w:t>1</w:t>
    </w:r>
    <w:r w:rsidR="00DA1811">
      <w:rPr>
        <w:b/>
        <w:i/>
      </w:rPr>
      <w:t>1</w:t>
    </w:r>
    <w:r>
      <w:rPr>
        <w:b/>
        <w:i/>
      </w:rPr>
      <w:t>.2019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D9C" w:rsidRPr="00C14B70" w:rsidRDefault="00081D9C">
    <w:pPr>
      <w:pStyle w:val="ad"/>
      <w:rPr>
        <w:b/>
        <w:i/>
      </w:rPr>
    </w:pPr>
    <w:r w:rsidRPr="00610DFF">
      <w:rPr>
        <w:b/>
        <w:i/>
      </w:rPr>
      <w:t>Ин</w:t>
    </w:r>
    <w:r>
      <w:rPr>
        <w:b/>
        <w:i/>
      </w:rPr>
      <w:t>формационный бюллетень № 8 от 28.06.2019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7BC" w:rsidRDefault="001E5998" w:rsidP="00DA19D8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677B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677BC" w:rsidRDefault="007677BC" w:rsidP="00F9067F">
    <w:pPr>
      <w:pStyle w:val="ad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7BC" w:rsidRDefault="001E5998" w:rsidP="00DA19D8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677B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677BC" w:rsidRDefault="007677BC" w:rsidP="00F9067F">
    <w:pPr>
      <w:pStyle w:val="ad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D9C" w:rsidRDefault="001E5998" w:rsidP="003838B7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81D9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81D9C">
      <w:rPr>
        <w:rStyle w:val="ac"/>
        <w:noProof/>
      </w:rPr>
      <w:t>32</w:t>
    </w:r>
    <w:r>
      <w:rPr>
        <w:rStyle w:val="ac"/>
      </w:rPr>
      <w:fldChar w:fldCharType="end"/>
    </w:r>
  </w:p>
  <w:p w:rsidR="00081D9C" w:rsidRPr="00C14B70" w:rsidRDefault="00081D9C" w:rsidP="00E152CA">
    <w:pPr>
      <w:pStyle w:val="ad"/>
      <w:rPr>
        <w:b/>
        <w:i/>
      </w:rPr>
    </w:pPr>
    <w:r w:rsidRPr="00610DFF">
      <w:rPr>
        <w:b/>
        <w:i/>
      </w:rPr>
      <w:t>Ин</w:t>
    </w:r>
    <w:r>
      <w:rPr>
        <w:b/>
        <w:i/>
      </w:rPr>
      <w:t>формационный бюллетень № 5 от 17.05.2019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ED2" w:rsidRDefault="00E54ED2">
      <w:r>
        <w:separator/>
      </w:r>
    </w:p>
  </w:footnote>
  <w:footnote w:type="continuationSeparator" w:id="1">
    <w:p w:rsidR="00E54ED2" w:rsidRDefault="00E54E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D9C" w:rsidRDefault="00081D9C" w:rsidP="00360D58">
    <w:pPr>
      <w:pStyle w:val="aa"/>
      <w:ind w:left="141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7BC" w:rsidRDefault="001E5998" w:rsidP="00FE08F3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677B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677BC" w:rsidRDefault="007677BC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7BC" w:rsidRDefault="007677BC" w:rsidP="00BE0642">
    <w:pPr>
      <w:pStyle w:val="aa"/>
      <w:framePr w:wrap="around" w:vAnchor="text" w:hAnchor="margin" w:xAlign="center" w:y="1"/>
      <w:rPr>
        <w:rStyle w:val="ac"/>
      </w:rPr>
    </w:pPr>
  </w:p>
  <w:p w:rsidR="007677BC" w:rsidRDefault="007677BC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7BC" w:rsidRDefault="001E5998" w:rsidP="00FE08F3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677B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677BC" w:rsidRDefault="007677BC">
    <w:pPr>
      <w:pStyle w:val="aa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7BC" w:rsidRDefault="007677BC" w:rsidP="00BE0642">
    <w:pPr>
      <w:pStyle w:val="aa"/>
      <w:framePr w:wrap="around" w:vAnchor="text" w:hAnchor="margin" w:xAlign="center" w:y="1"/>
      <w:rPr>
        <w:rStyle w:val="ac"/>
      </w:rPr>
    </w:pPr>
  </w:p>
  <w:p w:rsidR="007677BC" w:rsidRDefault="007677B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2EC150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singleLevel"/>
    <w:tmpl w:val="00000003"/>
    <w:name w:val="WW8Num1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8"/>
        <w:szCs w:val="28"/>
      </w:rPr>
    </w:lvl>
  </w:abstractNum>
  <w:abstractNum w:abstractNumId="4">
    <w:nsid w:val="00000007"/>
    <w:multiLevelType w:val="singleLevel"/>
    <w:tmpl w:val="A5D09BAC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color w:val="auto"/>
      </w:rPr>
    </w:lvl>
  </w:abstractNum>
  <w:abstractNum w:abstractNumId="5">
    <w:nsid w:val="0A1E5992"/>
    <w:multiLevelType w:val="hybridMultilevel"/>
    <w:tmpl w:val="231A29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9F1808"/>
    <w:multiLevelType w:val="hybridMultilevel"/>
    <w:tmpl w:val="FAEE45FE"/>
    <w:lvl w:ilvl="0" w:tplc="A54E226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24F33A27"/>
    <w:multiLevelType w:val="hybridMultilevel"/>
    <w:tmpl w:val="39C0CE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1793657"/>
    <w:multiLevelType w:val="multilevel"/>
    <w:tmpl w:val="A98CCE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39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44" w:hanging="2160"/>
      </w:pPr>
      <w:rPr>
        <w:rFonts w:hint="default"/>
      </w:rPr>
    </w:lvl>
  </w:abstractNum>
  <w:abstractNum w:abstractNumId="9">
    <w:nsid w:val="33575E01"/>
    <w:multiLevelType w:val="hybridMultilevel"/>
    <w:tmpl w:val="49080B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C632DEB"/>
    <w:multiLevelType w:val="hybridMultilevel"/>
    <w:tmpl w:val="BDD892E4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1">
    <w:nsid w:val="5B7C6A50"/>
    <w:multiLevelType w:val="hybridMultilevel"/>
    <w:tmpl w:val="A43C19BA"/>
    <w:lvl w:ilvl="0" w:tplc="48DC8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0AD1B87"/>
    <w:multiLevelType w:val="hybridMultilevel"/>
    <w:tmpl w:val="A000A926"/>
    <w:lvl w:ilvl="0" w:tplc="B41E97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9B21C2E"/>
    <w:multiLevelType w:val="hybridMultilevel"/>
    <w:tmpl w:val="7506CD9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A1E4707"/>
    <w:multiLevelType w:val="hybridMultilevel"/>
    <w:tmpl w:val="5C6AB10E"/>
    <w:lvl w:ilvl="0" w:tplc="F794AC4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B0F5EBC"/>
    <w:multiLevelType w:val="multilevel"/>
    <w:tmpl w:val="48820F72"/>
    <w:lvl w:ilvl="0">
      <w:start w:val="1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77C50391"/>
    <w:multiLevelType w:val="hybridMultilevel"/>
    <w:tmpl w:val="F292646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5"/>
  </w:num>
  <w:num w:numId="5">
    <w:abstractNumId w:val="15"/>
  </w:num>
  <w:num w:numId="6">
    <w:abstractNumId w:val="10"/>
  </w:num>
  <w:num w:numId="7">
    <w:abstractNumId w:val="7"/>
  </w:num>
  <w:num w:numId="8">
    <w:abstractNumId w:val="13"/>
  </w:num>
  <w:num w:numId="9">
    <w:abstractNumId w:val="16"/>
  </w:num>
  <w:num w:numId="10">
    <w:abstractNumId w:val="9"/>
  </w:num>
  <w:num w:numId="11">
    <w:abstractNumId w:val="8"/>
  </w:num>
  <w:num w:numId="12">
    <w:abstractNumId w:val="14"/>
  </w:num>
  <w:num w:numId="13">
    <w:abstractNumId w:val="12"/>
  </w:num>
  <w:num w:numId="14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/>
  <w:rsids>
    <w:rsidRoot w:val="006E6F7E"/>
    <w:rsid w:val="00004AFA"/>
    <w:rsid w:val="00005BB0"/>
    <w:rsid w:val="00020882"/>
    <w:rsid w:val="00024407"/>
    <w:rsid w:val="00031459"/>
    <w:rsid w:val="000314F8"/>
    <w:rsid w:val="000374AE"/>
    <w:rsid w:val="00044AFC"/>
    <w:rsid w:val="00046132"/>
    <w:rsid w:val="00053C8F"/>
    <w:rsid w:val="00061FAF"/>
    <w:rsid w:val="0006684E"/>
    <w:rsid w:val="00067BE9"/>
    <w:rsid w:val="00072FD3"/>
    <w:rsid w:val="000733A7"/>
    <w:rsid w:val="00075FA4"/>
    <w:rsid w:val="00076D30"/>
    <w:rsid w:val="00077FDC"/>
    <w:rsid w:val="00081D9C"/>
    <w:rsid w:val="000856F1"/>
    <w:rsid w:val="00086155"/>
    <w:rsid w:val="00090C80"/>
    <w:rsid w:val="000914CC"/>
    <w:rsid w:val="000A21F5"/>
    <w:rsid w:val="000A7AD5"/>
    <w:rsid w:val="000D0387"/>
    <w:rsid w:val="000D33CE"/>
    <w:rsid w:val="000E0F6E"/>
    <w:rsid w:val="000E7975"/>
    <w:rsid w:val="000F561F"/>
    <w:rsid w:val="00100CEE"/>
    <w:rsid w:val="0010526C"/>
    <w:rsid w:val="0010709A"/>
    <w:rsid w:val="001109C2"/>
    <w:rsid w:val="001122BF"/>
    <w:rsid w:val="0011512B"/>
    <w:rsid w:val="001310E9"/>
    <w:rsid w:val="00132CDA"/>
    <w:rsid w:val="00133F42"/>
    <w:rsid w:val="00134450"/>
    <w:rsid w:val="0015017C"/>
    <w:rsid w:val="001502F9"/>
    <w:rsid w:val="00172169"/>
    <w:rsid w:val="00177319"/>
    <w:rsid w:val="00194F21"/>
    <w:rsid w:val="001B29F9"/>
    <w:rsid w:val="001B2BAD"/>
    <w:rsid w:val="001C0877"/>
    <w:rsid w:val="001C0BAC"/>
    <w:rsid w:val="001C19D5"/>
    <w:rsid w:val="001D4ABD"/>
    <w:rsid w:val="001D701D"/>
    <w:rsid w:val="001E0273"/>
    <w:rsid w:val="001E335E"/>
    <w:rsid w:val="001E343C"/>
    <w:rsid w:val="001E5998"/>
    <w:rsid w:val="001F49B3"/>
    <w:rsid w:val="002116AE"/>
    <w:rsid w:val="00213F6A"/>
    <w:rsid w:val="00214AC8"/>
    <w:rsid w:val="002175D3"/>
    <w:rsid w:val="00220BB0"/>
    <w:rsid w:val="0023268B"/>
    <w:rsid w:val="00237500"/>
    <w:rsid w:val="00251D79"/>
    <w:rsid w:val="00254D82"/>
    <w:rsid w:val="00262526"/>
    <w:rsid w:val="00263DD1"/>
    <w:rsid w:val="00265BF7"/>
    <w:rsid w:val="00265D3A"/>
    <w:rsid w:val="00266016"/>
    <w:rsid w:val="0027778D"/>
    <w:rsid w:val="00287F9C"/>
    <w:rsid w:val="00294F9C"/>
    <w:rsid w:val="002A31E9"/>
    <w:rsid w:val="002A39B9"/>
    <w:rsid w:val="002A3B7B"/>
    <w:rsid w:val="002A3EE8"/>
    <w:rsid w:val="002B2332"/>
    <w:rsid w:val="002B7D25"/>
    <w:rsid w:val="002C3B20"/>
    <w:rsid w:val="002D62DF"/>
    <w:rsid w:val="002E1F56"/>
    <w:rsid w:val="003030E3"/>
    <w:rsid w:val="00307846"/>
    <w:rsid w:val="00312406"/>
    <w:rsid w:val="00312DB0"/>
    <w:rsid w:val="00317D98"/>
    <w:rsid w:val="0032379D"/>
    <w:rsid w:val="00326FB3"/>
    <w:rsid w:val="00330258"/>
    <w:rsid w:val="00337BC5"/>
    <w:rsid w:val="00347FFB"/>
    <w:rsid w:val="00360D58"/>
    <w:rsid w:val="00362149"/>
    <w:rsid w:val="003633A3"/>
    <w:rsid w:val="00364735"/>
    <w:rsid w:val="003672C0"/>
    <w:rsid w:val="003749DC"/>
    <w:rsid w:val="00375A5E"/>
    <w:rsid w:val="00375F17"/>
    <w:rsid w:val="003838B7"/>
    <w:rsid w:val="00384099"/>
    <w:rsid w:val="00386404"/>
    <w:rsid w:val="00392E1D"/>
    <w:rsid w:val="003A155C"/>
    <w:rsid w:val="003A18B6"/>
    <w:rsid w:val="003A5DCA"/>
    <w:rsid w:val="003B1FA3"/>
    <w:rsid w:val="003B6AAB"/>
    <w:rsid w:val="003D532E"/>
    <w:rsid w:val="003E06B2"/>
    <w:rsid w:val="003E192E"/>
    <w:rsid w:val="003E2931"/>
    <w:rsid w:val="003E734D"/>
    <w:rsid w:val="003F5B32"/>
    <w:rsid w:val="003F7103"/>
    <w:rsid w:val="00401D51"/>
    <w:rsid w:val="00401EEA"/>
    <w:rsid w:val="00402B34"/>
    <w:rsid w:val="004030F4"/>
    <w:rsid w:val="00411EC1"/>
    <w:rsid w:val="00416D5D"/>
    <w:rsid w:val="00423269"/>
    <w:rsid w:val="00440497"/>
    <w:rsid w:val="00443F2A"/>
    <w:rsid w:val="00467020"/>
    <w:rsid w:val="00472FAF"/>
    <w:rsid w:val="004734CB"/>
    <w:rsid w:val="0047477C"/>
    <w:rsid w:val="00476EC7"/>
    <w:rsid w:val="00487D51"/>
    <w:rsid w:val="00492336"/>
    <w:rsid w:val="004923B1"/>
    <w:rsid w:val="00492A86"/>
    <w:rsid w:val="004A1303"/>
    <w:rsid w:val="004A6EBB"/>
    <w:rsid w:val="004B0063"/>
    <w:rsid w:val="004B50C3"/>
    <w:rsid w:val="004B7110"/>
    <w:rsid w:val="004C4A7B"/>
    <w:rsid w:val="004C689F"/>
    <w:rsid w:val="004D0A07"/>
    <w:rsid w:val="004F447A"/>
    <w:rsid w:val="00501F19"/>
    <w:rsid w:val="0050361A"/>
    <w:rsid w:val="00511BA5"/>
    <w:rsid w:val="00512961"/>
    <w:rsid w:val="005213FF"/>
    <w:rsid w:val="00522948"/>
    <w:rsid w:val="005230E2"/>
    <w:rsid w:val="005344A8"/>
    <w:rsid w:val="005473F5"/>
    <w:rsid w:val="00551F3A"/>
    <w:rsid w:val="00565B48"/>
    <w:rsid w:val="0056659E"/>
    <w:rsid w:val="00574086"/>
    <w:rsid w:val="00583444"/>
    <w:rsid w:val="00590B6F"/>
    <w:rsid w:val="00590BFE"/>
    <w:rsid w:val="00593F47"/>
    <w:rsid w:val="00594878"/>
    <w:rsid w:val="00594963"/>
    <w:rsid w:val="005A17D3"/>
    <w:rsid w:val="005A2933"/>
    <w:rsid w:val="005A3DBC"/>
    <w:rsid w:val="005B4E4C"/>
    <w:rsid w:val="005B59D9"/>
    <w:rsid w:val="005C35F1"/>
    <w:rsid w:val="005D16FD"/>
    <w:rsid w:val="005E03A3"/>
    <w:rsid w:val="005F3E9C"/>
    <w:rsid w:val="005F42C5"/>
    <w:rsid w:val="005F6164"/>
    <w:rsid w:val="00610DFF"/>
    <w:rsid w:val="00612A36"/>
    <w:rsid w:val="00626FC3"/>
    <w:rsid w:val="00632D78"/>
    <w:rsid w:val="00633774"/>
    <w:rsid w:val="0063479C"/>
    <w:rsid w:val="0064338D"/>
    <w:rsid w:val="00661A07"/>
    <w:rsid w:val="00676D97"/>
    <w:rsid w:val="00682413"/>
    <w:rsid w:val="00683876"/>
    <w:rsid w:val="00685778"/>
    <w:rsid w:val="006875F8"/>
    <w:rsid w:val="006908F9"/>
    <w:rsid w:val="006B1B10"/>
    <w:rsid w:val="006B25FF"/>
    <w:rsid w:val="006B2BE7"/>
    <w:rsid w:val="006C2692"/>
    <w:rsid w:val="006D4082"/>
    <w:rsid w:val="006E25CA"/>
    <w:rsid w:val="006E6F7E"/>
    <w:rsid w:val="006F5FCA"/>
    <w:rsid w:val="006F7BE5"/>
    <w:rsid w:val="007069F5"/>
    <w:rsid w:val="00707005"/>
    <w:rsid w:val="00713023"/>
    <w:rsid w:val="007159BA"/>
    <w:rsid w:val="00717146"/>
    <w:rsid w:val="00720526"/>
    <w:rsid w:val="00724D1A"/>
    <w:rsid w:val="00737FE5"/>
    <w:rsid w:val="0074042B"/>
    <w:rsid w:val="00744046"/>
    <w:rsid w:val="00746029"/>
    <w:rsid w:val="007464B2"/>
    <w:rsid w:val="00754901"/>
    <w:rsid w:val="00757BEE"/>
    <w:rsid w:val="007677BC"/>
    <w:rsid w:val="00767C7F"/>
    <w:rsid w:val="00770E74"/>
    <w:rsid w:val="007763B5"/>
    <w:rsid w:val="00786059"/>
    <w:rsid w:val="00786140"/>
    <w:rsid w:val="007878FB"/>
    <w:rsid w:val="007953FA"/>
    <w:rsid w:val="007A2CB1"/>
    <w:rsid w:val="007A41D1"/>
    <w:rsid w:val="007B2E21"/>
    <w:rsid w:val="007D7C3F"/>
    <w:rsid w:val="007E5954"/>
    <w:rsid w:val="007F0945"/>
    <w:rsid w:val="007F54E5"/>
    <w:rsid w:val="00806D7E"/>
    <w:rsid w:val="008157E9"/>
    <w:rsid w:val="00822275"/>
    <w:rsid w:val="0082273B"/>
    <w:rsid w:val="00824E0C"/>
    <w:rsid w:val="00825C94"/>
    <w:rsid w:val="008316A3"/>
    <w:rsid w:val="008333F1"/>
    <w:rsid w:val="00834859"/>
    <w:rsid w:val="008356CD"/>
    <w:rsid w:val="00842FD6"/>
    <w:rsid w:val="0084563E"/>
    <w:rsid w:val="008562BA"/>
    <w:rsid w:val="00865A2E"/>
    <w:rsid w:val="008767D9"/>
    <w:rsid w:val="00882580"/>
    <w:rsid w:val="008869C5"/>
    <w:rsid w:val="00890376"/>
    <w:rsid w:val="008B22CA"/>
    <w:rsid w:val="008B5580"/>
    <w:rsid w:val="008B5FDA"/>
    <w:rsid w:val="008C2747"/>
    <w:rsid w:val="008D1B10"/>
    <w:rsid w:val="008D4A6A"/>
    <w:rsid w:val="008F1405"/>
    <w:rsid w:val="008F1F17"/>
    <w:rsid w:val="008F21B9"/>
    <w:rsid w:val="009036C9"/>
    <w:rsid w:val="00907C17"/>
    <w:rsid w:val="00915326"/>
    <w:rsid w:val="009318D7"/>
    <w:rsid w:val="00942CC2"/>
    <w:rsid w:val="00960CAB"/>
    <w:rsid w:val="00965F70"/>
    <w:rsid w:val="009749E8"/>
    <w:rsid w:val="00980108"/>
    <w:rsid w:val="00981DF8"/>
    <w:rsid w:val="009827C3"/>
    <w:rsid w:val="00986F86"/>
    <w:rsid w:val="009A3325"/>
    <w:rsid w:val="009B47AD"/>
    <w:rsid w:val="009B54CE"/>
    <w:rsid w:val="009C12FD"/>
    <w:rsid w:val="009C5BD7"/>
    <w:rsid w:val="009C7193"/>
    <w:rsid w:val="009D0186"/>
    <w:rsid w:val="009D556D"/>
    <w:rsid w:val="009D589E"/>
    <w:rsid w:val="009D742D"/>
    <w:rsid w:val="009F5C5C"/>
    <w:rsid w:val="00A00230"/>
    <w:rsid w:val="00A010F9"/>
    <w:rsid w:val="00A046FB"/>
    <w:rsid w:val="00A047FB"/>
    <w:rsid w:val="00A06B36"/>
    <w:rsid w:val="00A0734B"/>
    <w:rsid w:val="00A11895"/>
    <w:rsid w:val="00A11C1B"/>
    <w:rsid w:val="00A21B8F"/>
    <w:rsid w:val="00A2440D"/>
    <w:rsid w:val="00A2573E"/>
    <w:rsid w:val="00A2787F"/>
    <w:rsid w:val="00A33A98"/>
    <w:rsid w:val="00A458A4"/>
    <w:rsid w:val="00A46D41"/>
    <w:rsid w:val="00A538F4"/>
    <w:rsid w:val="00A56DA9"/>
    <w:rsid w:val="00A62B17"/>
    <w:rsid w:val="00A72F88"/>
    <w:rsid w:val="00A7689A"/>
    <w:rsid w:val="00A77A28"/>
    <w:rsid w:val="00A80AAC"/>
    <w:rsid w:val="00A93128"/>
    <w:rsid w:val="00AA3D55"/>
    <w:rsid w:val="00AA741D"/>
    <w:rsid w:val="00AC1E25"/>
    <w:rsid w:val="00AC6079"/>
    <w:rsid w:val="00AC674C"/>
    <w:rsid w:val="00AC76FF"/>
    <w:rsid w:val="00AD18F3"/>
    <w:rsid w:val="00AD6BF9"/>
    <w:rsid w:val="00AF5108"/>
    <w:rsid w:val="00B060A5"/>
    <w:rsid w:val="00B24117"/>
    <w:rsid w:val="00B3425F"/>
    <w:rsid w:val="00B501AA"/>
    <w:rsid w:val="00B5209E"/>
    <w:rsid w:val="00B57B12"/>
    <w:rsid w:val="00B61884"/>
    <w:rsid w:val="00B6485A"/>
    <w:rsid w:val="00B70187"/>
    <w:rsid w:val="00B72A95"/>
    <w:rsid w:val="00B747F2"/>
    <w:rsid w:val="00B81F24"/>
    <w:rsid w:val="00B82BF0"/>
    <w:rsid w:val="00B83691"/>
    <w:rsid w:val="00B91AA7"/>
    <w:rsid w:val="00B9321F"/>
    <w:rsid w:val="00BA6E4C"/>
    <w:rsid w:val="00BC0C45"/>
    <w:rsid w:val="00BC5EE2"/>
    <w:rsid w:val="00BE3A4F"/>
    <w:rsid w:val="00BE55C5"/>
    <w:rsid w:val="00BE675A"/>
    <w:rsid w:val="00BF1FAE"/>
    <w:rsid w:val="00BF3CEB"/>
    <w:rsid w:val="00BF3EE8"/>
    <w:rsid w:val="00BF723F"/>
    <w:rsid w:val="00C00318"/>
    <w:rsid w:val="00C02B0A"/>
    <w:rsid w:val="00C05263"/>
    <w:rsid w:val="00C14B70"/>
    <w:rsid w:val="00C21402"/>
    <w:rsid w:val="00C21CA3"/>
    <w:rsid w:val="00C27FA8"/>
    <w:rsid w:val="00C33E82"/>
    <w:rsid w:val="00C4349D"/>
    <w:rsid w:val="00C50CF4"/>
    <w:rsid w:val="00C52DE5"/>
    <w:rsid w:val="00C5526A"/>
    <w:rsid w:val="00C643EE"/>
    <w:rsid w:val="00C65B32"/>
    <w:rsid w:val="00C73F32"/>
    <w:rsid w:val="00C74527"/>
    <w:rsid w:val="00C75578"/>
    <w:rsid w:val="00C76F2A"/>
    <w:rsid w:val="00C850DB"/>
    <w:rsid w:val="00C86F48"/>
    <w:rsid w:val="00C9026D"/>
    <w:rsid w:val="00C94064"/>
    <w:rsid w:val="00C9783C"/>
    <w:rsid w:val="00CA5B3C"/>
    <w:rsid w:val="00CA691B"/>
    <w:rsid w:val="00CB3837"/>
    <w:rsid w:val="00CB6358"/>
    <w:rsid w:val="00CC1CA9"/>
    <w:rsid w:val="00CC6F07"/>
    <w:rsid w:val="00CD4620"/>
    <w:rsid w:val="00CD72E2"/>
    <w:rsid w:val="00CE51E4"/>
    <w:rsid w:val="00D027C6"/>
    <w:rsid w:val="00D062B7"/>
    <w:rsid w:val="00D10E8E"/>
    <w:rsid w:val="00D1282D"/>
    <w:rsid w:val="00D15667"/>
    <w:rsid w:val="00D30B16"/>
    <w:rsid w:val="00D42B32"/>
    <w:rsid w:val="00D42D32"/>
    <w:rsid w:val="00D42F6D"/>
    <w:rsid w:val="00D54D5C"/>
    <w:rsid w:val="00D561C9"/>
    <w:rsid w:val="00D56717"/>
    <w:rsid w:val="00D56E36"/>
    <w:rsid w:val="00D62891"/>
    <w:rsid w:val="00D657AA"/>
    <w:rsid w:val="00D6598B"/>
    <w:rsid w:val="00D677B0"/>
    <w:rsid w:val="00D77ED1"/>
    <w:rsid w:val="00D83748"/>
    <w:rsid w:val="00D87734"/>
    <w:rsid w:val="00D9337E"/>
    <w:rsid w:val="00D933E7"/>
    <w:rsid w:val="00DA1811"/>
    <w:rsid w:val="00DB1CE1"/>
    <w:rsid w:val="00DB61FB"/>
    <w:rsid w:val="00DC520E"/>
    <w:rsid w:val="00DD3EBD"/>
    <w:rsid w:val="00DD623E"/>
    <w:rsid w:val="00DD66BF"/>
    <w:rsid w:val="00DD66D1"/>
    <w:rsid w:val="00DD79CC"/>
    <w:rsid w:val="00DF058E"/>
    <w:rsid w:val="00DF43F4"/>
    <w:rsid w:val="00E00806"/>
    <w:rsid w:val="00E0291D"/>
    <w:rsid w:val="00E04CB7"/>
    <w:rsid w:val="00E062C5"/>
    <w:rsid w:val="00E06B49"/>
    <w:rsid w:val="00E12945"/>
    <w:rsid w:val="00E133DC"/>
    <w:rsid w:val="00E152CA"/>
    <w:rsid w:val="00E152E4"/>
    <w:rsid w:val="00E17096"/>
    <w:rsid w:val="00E17322"/>
    <w:rsid w:val="00E219F7"/>
    <w:rsid w:val="00E32046"/>
    <w:rsid w:val="00E415B2"/>
    <w:rsid w:val="00E47A93"/>
    <w:rsid w:val="00E549C5"/>
    <w:rsid w:val="00E54ED2"/>
    <w:rsid w:val="00E563EF"/>
    <w:rsid w:val="00E80595"/>
    <w:rsid w:val="00E9024E"/>
    <w:rsid w:val="00E948D7"/>
    <w:rsid w:val="00E95317"/>
    <w:rsid w:val="00E95D52"/>
    <w:rsid w:val="00EA1390"/>
    <w:rsid w:val="00EA658E"/>
    <w:rsid w:val="00EB3EFC"/>
    <w:rsid w:val="00EC34D8"/>
    <w:rsid w:val="00EC6811"/>
    <w:rsid w:val="00ED54DE"/>
    <w:rsid w:val="00ED5602"/>
    <w:rsid w:val="00EE1EFF"/>
    <w:rsid w:val="00EF0FE8"/>
    <w:rsid w:val="00EF5945"/>
    <w:rsid w:val="00F01426"/>
    <w:rsid w:val="00F02890"/>
    <w:rsid w:val="00F065E4"/>
    <w:rsid w:val="00F12EE0"/>
    <w:rsid w:val="00F133F1"/>
    <w:rsid w:val="00F1541C"/>
    <w:rsid w:val="00F209EF"/>
    <w:rsid w:val="00F22E1D"/>
    <w:rsid w:val="00F25AAA"/>
    <w:rsid w:val="00F319B3"/>
    <w:rsid w:val="00F3476D"/>
    <w:rsid w:val="00F34B61"/>
    <w:rsid w:val="00F42C7F"/>
    <w:rsid w:val="00F52DAC"/>
    <w:rsid w:val="00F533E5"/>
    <w:rsid w:val="00F5479E"/>
    <w:rsid w:val="00F6580A"/>
    <w:rsid w:val="00F67679"/>
    <w:rsid w:val="00F7439C"/>
    <w:rsid w:val="00F76703"/>
    <w:rsid w:val="00F82458"/>
    <w:rsid w:val="00F84F1C"/>
    <w:rsid w:val="00F9073A"/>
    <w:rsid w:val="00F9118F"/>
    <w:rsid w:val="00F911FB"/>
    <w:rsid w:val="00F9704A"/>
    <w:rsid w:val="00FA1AD7"/>
    <w:rsid w:val="00FB2654"/>
    <w:rsid w:val="00FC08A1"/>
    <w:rsid w:val="00FD54F8"/>
    <w:rsid w:val="00FF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40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59D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0">
    <w:name w:val="heading 2"/>
    <w:basedOn w:val="a"/>
    <w:next w:val="a"/>
    <w:link w:val="21"/>
    <w:uiPriority w:val="9"/>
    <w:qFormat/>
    <w:rsid w:val="003B6A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E06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B7D2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83876"/>
    <w:pPr>
      <w:keepNext/>
      <w:tabs>
        <w:tab w:val="left" w:pos="284"/>
      </w:tabs>
      <w:jc w:val="both"/>
      <w:outlineLvl w:val="4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3672C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 Знак"/>
    <w:basedOn w:val="a"/>
    <w:rsid w:val="00A047F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rsid w:val="00A047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5B59D9"/>
    <w:pPr>
      <w:jc w:val="center"/>
    </w:pPr>
    <w:rPr>
      <w:sz w:val="28"/>
      <w:szCs w:val="20"/>
    </w:rPr>
  </w:style>
  <w:style w:type="paragraph" w:styleId="a4">
    <w:name w:val="List Paragraph"/>
    <w:basedOn w:val="a"/>
    <w:link w:val="a5"/>
    <w:uiPriority w:val="34"/>
    <w:qFormat/>
    <w:rsid w:val="00F34B61"/>
    <w:pPr>
      <w:ind w:left="720"/>
      <w:contextualSpacing/>
    </w:pPr>
  </w:style>
  <w:style w:type="paragraph" w:customStyle="1" w:styleId="ConsTitle">
    <w:name w:val="ConsTitle"/>
    <w:rsid w:val="00F34B61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32"/>
      <w:szCs w:val="32"/>
    </w:rPr>
  </w:style>
  <w:style w:type="paragraph" w:customStyle="1" w:styleId="ConsPlusCell">
    <w:name w:val="ConsPlusCell"/>
    <w:uiPriority w:val="99"/>
    <w:rsid w:val="00F34B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rmal (Web)"/>
    <w:basedOn w:val="a"/>
    <w:uiPriority w:val="99"/>
    <w:rsid w:val="008157E9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8157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qFormat/>
    <w:rsid w:val="008157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F49B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7">
    <w:name w:val="Содержимое таблицы"/>
    <w:basedOn w:val="a"/>
    <w:rsid w:val="001F49B3"/>
    <w:pPr>
      <w:widowControl w:val="0"/>
      <w:suppressLineNumbers/>
      <w:suppressAutoHyphens/>
    </w:pPr>
    <w:rPr>
      <w:rFonts w:ascii="Arial" w:eastAsia="Arial Unicode MS" w:hAnsi="Arial"/>
      <w:kern w:val="2"/>
      <w:sz w:val="20"/>
    </w:rPr>
  </w:style>
  <w:style w:type="character" w:customStyle="1" w:styleId="21">
    <w:name w:val="Заголовок 2 Знак"/>
    <w:link w:val="20"/>
    <w:uiPriority w:val="9"/>
    <w:rsid w:val="003B6A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3E06B2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alloon Text"/>
    <w:basedOn w:val="a"/>
    <w:link w:val="a9"/>
    <w:rsid w:val="003E06B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3E06B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3E06B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3E06B2"/>
    <w:rPr>
      <w:sz w:val="24"/>
      <w:szCs w:val="24"/>
    </w:rPr>
  </w:style>
  <w:style w:type="character" w:styleId="ac">
    <w:name w:val="page number"/>
    <w:basedOn w:val="a0"/>
    <w:rsid w:val="003E06B2"/>
  </w:style>
  <w:style w:type="paragraph" w:styleId="ad">
    <w:name w:val="footer"/>
    <w:basedOn w:val="a"/>
    <w:link w:val="ae"/>
    <w:uiPriority w:val="99"/>
    <w:rsid w:val="003E06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E06B2"/>
    <w:rPr>
      <w:sz w:val="24"/>
      <w:szCs w:val="24"/>
    </w:rPr>
  </w:style>
  <w:style w:type="character" w:styleId="af">
    <w:name w:val="Hyperlink"/>
    <w:rsid w:val="003E06B2"/>
    <w:rPr>
      <w:color w:val="0000FF"/>
      <w:u w:val="single"/>
    </w:rPr>
  </w:style>
  <w:style w:type="paragraph" w:styleId="af0">
    <w:name w:val="Body Text"/>
    <w:basedOn w:val="a"/>
    <w:link w:val="af1"/>
    <w:rsid w:val="003E06B2"/>
    <w:pPr>
      <w:spacing w:after="120"/>
    </w:pPr>
  </w:style>
  <w:style w:type="character" w:customStyle="1" w:styleId="af1">
    <w:name w:val="Основной текст Знак"/>
    <w:link w:val="af0"/>
    <w:rsid w:val="003E06B2"/>
    <w:rPr>
      <w:sz w:val="24"/>
      <w:szCs w:val="24"/>
    </w:rPr>
  </w:style>
  <w:style w:type="paragraph" w:styleId="22">
    <w:name w:val="Body Text 2"/>
    <w:basedOn w:val="a"/>
    <w:link w:val="23"/>
    <w:rsid w:val="003E06B2"/>
    <w:pPr>
      <w:spacing w:after="120" w:line="480" w:lineRule="auto"/>
    </w:pPr>
  </w:style>
  <w:style w:type="character" w:customStyle="1" w:styleId="23">
    <w:name w:val="Основной текст 2 Знак"/>
    <w:link w:val="22"/>
    <w:rsid w:val="003E06B2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401D51"/>
    <w:rPr>
      <w:rFonts w:ascii="AG Souvenir" w:hAnsi="AG Souvenir"/>
      <w:b/>
      <w:spacing w:val="38"/>
      <w:sz w:val="28"/>
    </w:rPr>
  </w:style>
  <w:style w:type="character" w:styleId="af2">
    <w:name w:val="Strong"/>
    <w:qFormat/>
    <w:rsid w:val="00B72A95"/>
    <w:rPr>
      <w:b/>
      <w:bCs/>
    </w:rPr>
  </w:style>
  <w:style w:type="character" w:customStyle="1" w:styleId="apple-converted-space">
    <w:name w:val="apple-converted-space"/>
    <w:basedOn w:val="a0"/>
    <w:uiPriority w:val="99"/>
    <w:rsid w:val="00B72A95"/>
  </w:style>
  <w:style w:type="paragraph" w:styleId="af3">
    <w:name w:val="No Spacing"/>
    <w:qFormat/>
    <w:rsid w:val="001E343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A002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Title"/>
    <w:basedOn w:val="a"/>
    <w:link w:val="af5"/>
    <w:qFormat/>
    <w:rsid w:val="00965F70"/>
    <w:pPr>
      <w:jc w:val="center"/>
    </w:pPr>
    <w:rPr>
      <w:sz w:val="28"/>
    </w:rPr>
  </w:style>
  <w:style w:type="paragraph" w:customStyle="1" w:styleId="Style6">
    <w:name w:val="Style6"/>
    <w:basedOn w:val="a"/>
    <w:rsid w:val="002B7D25"/>
    <w:pPr>
      <w:widowControl w:val="0"/>
      <w:autoSpaceDE w:val="0"/>
      <w:autoSpaceDN w:val="0"/>
      <w:adjustRightInd w:val="0"/>
      <w:spacing w:line="328" w:lineRule="exact"/>
      <w:ind w:firstLine="701"/>
      <w:jc w:val="both"/>
    </w:pPr>
  </w:style>
  <w:style w:type="paragraph" w:customStyle="1" w:styleId="Style7">
    <w:name w:val="Style7"/>
    <w:basedOn w:val="a"/>
    <w:rsid w:val="002B7D25"/>
    <w:pPr>
      <w:widowControl w:val="0"/>
      <w:autoSpaceDE w:val="0"/>
      <w:autoSpaceDN w:val="0"/>
      <w:adjustRightInd w:val="0"/>
      <w:spacing w:line="329" w:lineRule="exact"/>
      <w:ind w:firstLine="715"/>
      <w:jc w:val="both"/>
    </w:pPr>
  </w:style>
  <w:style w:type="paragraph" w:customStyle="1" w:styleId="Style9">
    <w:name w:val="Style9"/>
    <w:basedOn w:val="a"/>
    <w:uiPriority w:val="99"/>
    <w:rsid w:val="002B7D25"/>
    <w:pPr>
      <w:widowControl w:val="0"/>
      <w:autoSpaceDE w:val="0"/>
      <w:autoSpaceDN w:val="0"/>
      <w:adjustRightInd w:val="0"/>
      <w:spacing w:line="328" w:lineRule="exact"/>
    </w:pPr>
  </w:style>
  <w:style w:type="paragraph" w:customStyle="1" w:styleId="Style12">
    <w:name w:val="Style12"/>
    <w:basedOn w:val="a"/>
    <w:rsid w:val="002B7D2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2B7D25"/>
    <w:pPr>
      <w:widowControl w:val="0"/>
      <w:autoSpaceDE w:val="0"/>
      <w:autoSpaceDN w:val="0"/>
      <w:adjustRightInd w:val="0"/>
      <w:spacing w:line="330" w:lineRule="exact"/>
      <w:ind w:firstLine="718"/>
      <w:jc w:val="both"/>
    </w:pPr>
  </w:style>
  <w:style w:type="character" w:customStyle="1" w:styleId="FontStyle17">
    <w:name w:val="Font Style17"/>
    <w:rsid w:val="002B7D2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8">
    <w:name w:val="Font Style18"/>
    <w:rsid w:val="002B7D25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2B7D25"/>
    <w:rPr>
      <w:rFonts w:ascii="Times New Roman" w:hAnsi="Times New Roman" w:cs="Times New Roman" w:hint="default"/>
      <w:sz w:val="26"/>
      <w:szCs w:val="26"/>
    </w:rPr>
  </w:style>
  <w:style w:type="paragraph" w:styleId="31">
    <w:name w:val="Body Text Indent 3"/>
    <w:basedOn w:val="a"/>
    <w:link w:val="32"/>
    <w:rsid w:val="0023268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3268B"/>
    <w:rPr>
      <w:sz w:val="16"/>
      <w:szCs w:val="16"/>
    </w:rPr>
  </w:style>
  <w:style w:type="paragraph" w:customStyle="1" w:styleId="ConsNonformat">
    <w:name w:val="ConsNonformat"/>
    <w:rsid w:val="00E95D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FollowedHyperlink"/>
    <w:unhideWhenUsed/>
    <w:rsid w:val="00E95D52"/>
    <w:rPr>
      <w:color w:val="800080"/>
      <w:u w:val="single"/>
    </w:rPr>
  </w:style>
  <w:style w:type="character" w:styleId="af7">
    <w:name w:val="Emphasis"/>
    <w:qFormat/>
    <w:rsid w:val="00265D3A"/>
    <w:rPr>
      <w:i/>
      <w:iCs/>
    </w:rPr>
  </w:style>
  <w:style w:type="character" w:customStyle="1" w:styleId="af5">
    <w:name w:val="Название Знак"/>
    <w:link w:val="af4"/>
    <w:rsid w:val="00D9337E"/>
    <w:rPr>
      <w:sz w:val="28"/>
      <w:szCs w:val="24"/>
    </w:rPr>
  </w:style>
  <w:style w:type="paragraph" w:customStyle="1" w:styleId="Default">
    <w:name w:val="Default"/>
    <w:rsid w:val="00C27F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Знак1"/>
    <w:basedOn w:val="a"/>
    <w:rsid w:val="00E549C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22">
    <w:name w:val="Style22"/>
    <w:basedOn w:val="a"/>
    <w:rsid w:val="00BF1FAE"/>
    <w:pPr>
      <w:widowControl w:val="0"/>
      <w:autoSpaceDE w:val="0"/>
      <w:autoSpaceDN w:val="0"/>
      <w:adjustRightInd w:val="0"/>
      <w:spacing w:line="485" w:lineRule="exact"/>
      <w:ind w:firstLine="691"/>
      <w:jc w:val="both"/>
    </w:pPr>
  </w:style>
  <w:style w:type="character" w:customStyle="1" w:styleId="FontStyle66">
    <w:name w:val="Font Style66"/>
    <w:rsid w:val="00BF1FAE"/>
    <w:rPr>
      <w:rFonts w:ascii="Times New Roman" w:hAnsi="Times New Roman" w:cs="Times New Roman" w:hint="default"/>
      <w:sz w:val="24"/>
      <w:szCs w:val="24"/>
    </w:rPr>
  </w:style>
  <w:style w:type="paragraph" w:styleId="af8">
    <w:name w:val="Body Text Indent"/>
    <w:basedOn w:val="a"/>
    <w:link w:val="af9"/>
    <w:rsid w:val="00757BEE"/>
    <w:pPr>
      <w:spacing w:after="120"/>
      <w:ind w:left="283"/>
    </w:pPr>
  </w:style>
  <w:style w:type="character" w:customStyle="1" w:styleId="afa">
    <w:name w:val="Цветовое выделение"/>
    <w:rsid w:val="00757BEE"/>
    <w:rPr>
      <w:b/>
      <w:color w:val="26282F"/>
      <w:sz w:val="26"/>
    </w:rPr>
  </w:style>
  <w:style w:type="paragraph" w:customStyle="1" w:styleId="afb">
    <w:name w:val="Нормальный (таблица)"/>
    <w:basedOn w:val="a"/>
    <w:next w:val="a"/>
    <w:uiPriority w:val="99"/>
    <w:rsid w:val="00757BE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c">
    <w:name w:val="Прижатый влево"/>
    <w:basedOn w:val="a"/>
    <w:next w:val="a"/>
    <w:rsid w:val="00757BE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00">
    <w:name w:val="A0"/>
    <w:rsid w:val="00F02890"/>
    <w:rPr>
      <w:color w:val="000000"/>
      <w:sz w:val="32"/>
      <w:szCs w:val="32"/>
    </w:rPr>
  </w:style>
  <w:style w:type="paragraph" w:customStyle="1" w:styleId="Pa22">
    <w:name w:val="Pa22"/>
    <w:basedOn w:val="Default"/>
    <w:next w:val="Default"/>
    <w:rsid w:val="00CD72E2"/>
    <w:pPr>
      <w:spacing w:line="221" w:lineRule="atLeast"/>
    </w:pPr>
    <w:rPr>
      <w:color w:val="auto"/>
    </w:rPr>
  </w:style>
  <w:style w:type="paragraph" w:customStyle="1" w:styleId="Pa14">
    <w:name w:val="Pa14"/>
    <w:basedOn w:val="Default"/>
    <w:next w:val="Default"/>
    <w:rsid w:val="00CD72E2"/>
    <w:pPr>
      <w:spacing w:line="221" w:lineRule="atLeast"/>
    </w:pPr>
    <w:rPr>
      <w:color w:val="auto"/>
    </w:rPr>
  </w:style>
  <w:style w:type="character" w:customStyle="1" w:styleId="A40">
    <w:name w:val="A4"/>
    <w:rsid w:val="00CD72E2"/>
    <w:rPr>
      <w:rFonts w:ascii="Symbol" w:hAnsi="Symbol" w:cs="Symbol"/>
      <w:color w:val="000000"/>
      <w:sz w:val="32"/>
      <w:szCs w:val="32"/>
    </w:rPr>
  </w:style>
  <w:style w:type="paragraph" w:customStyle="1" w:styleId="Pa17">
    <w:name w:val="Pa17"/>
    <w:basedOn w:val="Default"/>
    <w:next w:val="Default"/>
    <w:rsid w:val="00CD72E2"/>
    <w:pPr>
      <w:spacing w:line="221" w:lineRule="atLeast"/>
    </w:pPr>
    <w:rPr>
      <w:color w:val="auto"/>
    </w:rPr>
  </w:style>
  <w:style w:type="paragraph" w:customStyle="1" w:styleId="Pa19">
    <w:name w:val="Pa19"/>
    <w:basedOn w:val="Default"/>
    <w:next w:val="Default"/>
    <w:rsid w:val="00CD72E2"/>
    <w:pPr>
      <w:spacing w:line="221" w:lineRule="atLeast"/>
    </w:pPr>
    <w:rPr>
      <w:color w:val="auto"/>
    </w:rPr>
  </w:style>
  <w:style w:type="paragraph" w:customStyle="1" w:styleId="Style1">
    <w:name w:val="Style1"/>
    <w:basedOn w:val="a"/>
    <w:rsid w:val="00FA1AD7"/>
    <w:pPr>
      <w:widowControl w:val="0"/>
      <w:autoSpaceDE w:val="0"/>
      <w:autoSpaceDN w:val="0"/>
      <w:adjustRightInd w:val="0"/>
      <w:spacing w:line="276" w:lineRule="exact"/>
      <w:ind w:firstLine="792"/>
    </w:pPr>
    <w:rPr>
      <w:sz w:val="20"/>
    </w:rPr>
  </w:style>
  <w:style w:type="paragraph" w:customStyle="1" w:styleId="Style3">
    <w:name w:val="Style3"/>
    <w:basedOn w:val="a"/>
    <w:rsid w:val="00FA1AD7"/>
    <w:pPr>
      <w:widowControl w:val="0"/>
      <w:autoSpaceDE w:val="0"/>
      <w:autoSpaceDN w:val="0"/>
      <w:adjustRightInd w:val="0"/>
      <w:spacing w:line="323" w:lineRule="exact"/>
      <w:ind w:firstLine="360"/>
    </w:pPr>
    <w:rPr>
      <w:sz w:val="20"/>
    </w:rPr>
  </w:style>
  <w:style w:type="paragraph" w:customStyle="1" w:styleId="Style4">
    <w:name w:val="Style4"/>
    <w:basedOn w:val="a"/>
    <w:rsid w:val="00FA1AD7"/>
    <w:pPr>
      <w:widowControl w:val="0"/>
      <w:autoSpaceDE w:val="0"/>
      <w:autoSpaceDN w:val="0"/>
      <w:adjustRightInd w:val="0"/>
      <w:spacing w:line="324" w:lineRule="exact"/>
    </w:pPr>
    <w:rPr>
      <w:sz w:val="20"/>
    </w:rPr>
  </w:style>
  <w:style w:type="character" w:customStyle="1" w:styleId="FontStyle11">
    <w:name w:val="Font Style11"/>
    <w:rsid w:val="00FA1AD7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FA1AD7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FA1AD7"/>
    <w:pPr>
      <w:widowControl w:val="0"/>
      <w:autoSpaceDE w:val="0"/>
      <w:autoSpaceDN w:val="0"/>
      <w:adjustRightInd w:val="0"/>
      <w:spacing w:line="259" w:lineRule="exact"/>
    </w:pPr>
    <w:rPr>
      <w:sz w:val="20"/>
    </w:rPr>
  </w:style>
  <w:style w:type="paragraph" w:customStyle="1" w:styleId="13">
    <w:name w:val="нум список 1"/>
    <w:basedOn w:val="a"/>
    <w:rsid w:val="00F6580A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afd">
    <w:name w:val="Основной текст_"/>
    <w:link w:val="24"/>
    <w:locked/>
    <w:rsid w:val="00F6580A"/>
    <w:rPr>
      <w:spacing w:val="3"/>
      <w:sz w:val="21"/>
      <w:shd w:val="clear" w:color="auto" w:fill="FFFFFF"/>
    </w:rPr>
  </w:style>
  <w:style w:type="paragraph" w:customStyle="1" w:styleId="24">
    <w:name w:val="Основной текст2"/>
    <w:basedOn w:val="a"/>
    <w:link w:val="afd"/>
    <w:uiPriority w:val="99"/>
    <w:rsid w:val="00F6580A"/>
    <w:pPr>
      <w:widowControl w:val="0"/>
      <w:shd w:val="clear" w:color="auto" w:fill="FFFFFF"/>
      <w:spacing w:after="120" w:line="278" w:lineRule="exact"/>
      <w:ind w:hanging="400"/>
      <w:jc w:val="center"/>
    </w:pPr>
    <w:rPr>
      <w:spacing w:val="3"/>
      <w:sz w:val="21"/>
      <w:szCs w:val="20"/>
      <w:shd w:val="clear" w:color="auto" w:fill="FFFFFF"/>
    </w:rPr>
  </w:style>
  <w:style w:type="character" w:customStyle="1" w:styleId="rvts7">
    <w:name w:val="rvts7"/>
    <w:basedOn w:val="a0"/>
    <w:rsid w:val="00F6580A"/>
  </w:style>
  <w:style w:type="paragraph" w:customStyle="1" w:styleId="Pa16">
    <w:name w:val="Pa16"/>
    <w:basedOn w:val="Default"/>
    <w:next w:val="Default"/>
    <w:rsid w:val="00076D30"/>
    <w:pPr>
      <w:spacing w:line="221" w:lineRule="atLeast"/>
    </w:pPr>
    <w:rPr>
      <w:color w:val="auto"/>
    </w:rPr>
  </w:style>
  <w:style w:type="paragraph" w:customStyle="1" w:styleId="Pa0">
    <w:name w:val="Pa0"/>
    <w:basedOn w:val="Default"/>
    <w:next w:val="Default"/>
    <w:rsid w:val="00076D30"/>
    <w:pPr>
      <w:spacing w:line="221" w:lineRule="atLeast"/>
    </w:pPr>
    <w:rPr>
      <w:color w:val="auto"/>
    </w:rPr>
  </w:style>
  <w:style w:type="character" w:customStyle="1" w:styleId="af9">
    <w:name w:val="Основной текст с отступом Знак"/>
    <w:link w:val="af8"/>
    <w:rsid w:val="00076D30"/>
    <w:rPr>
      <w:sz w:val="24"/>
      <w:szCs w:val="24"/>
    </w:rPr>
  </w:style>
  <w:style w:type="paragraph" w:customStyle="1" w:styleId="s1">
    <w:name w:val="s_1"/>
    <w:basedOn w:val="a"/>
    <w:rsid w:val="00005BB0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DC520E"/>
    <w:rPr>
      <w:rFonts w:ascii="Microsoft Sans Serif" w:hAnsi="Microsoft Sans Serif" w:cs="Microsoft Sans Serif" w:hint="default"/>
      <w:sz w:val="16"/>
      <w:szCs w:val="16"/>
    </w:rPr>
  </w:style>
  <w:style w:type="paragraph" w:customStyle="1" w:styleId="uni">
    <w:name w:val="uni"/>
    <w:basedOn w:val="a"/>
    <w:uiPriority w:val="99"/>
    <w:rsid w:val="00610DFF"/>
    <w:pPr>
      <w:spacing w:before="100" w:beforeAutospacing="1" w:after="100" w:afterAutospacing="1"/>
    </w:pPr>
  </w:style>
  <w:style w:type="paragraph" w:customStyle="1" w:styleId="c">
    <w:name w:val="c"/>
    <w:basedOn w:val="a"/>
    <w:uiPriority w:val="99"/>
    <w:rsid w:val="00610DFF"/>
    <w:pPr>
      <w:spacing w:before="100" w:beforeAutospacing="1" w:after="100" w:afterAutospacing="1"/>
    </w:pPr>
  </w:style>
  <w:style w:type="character" w:customStyle="1" w:styleId="80">
    <w:name w:val="Заголовок 8 Знак"/>
    <w:basedOn w:val="a0"/>
    <w:link w:val="8"/>
    <w:rsid w:val="003672C0"/>
    <w:rPr>
      <w:rFonts w:ascii="Calibri" w:hAnsi="Calibri"/>
      <w:i/>
      <w:iCs/>
      <w:sz w:val="24"/>
      <w:szCs w:val="24"/>
    </w:rPr>
  </w:style>
  <w:style w:type="paragraph" w:styleId="afe">
    <w:name w:val="caption"/>
    <w:basedOn w:val="a"/>
    <w:next w:val="a"/>
    <w:qFormat/>
    <w:rsid w:val="003672C0"/>
    <w:pPr>
      <w:tabs>
        <w:tab w:val="left" w:pos="1311"/>
      </w:tabs>
    </w:pPr>
    <w:rPr>
      <w:sz w:val="28"/>
    </w:rPr>
  </w:style>
  <w:style w:type="paragraph" w:styleId="33">
    <w:name w:val="Body Text 3"/>
    <w:basedOn w:val="a"/>
    <w:link w:val="34"/>
    <w:rsid w:val="003672C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672C0"/>
    <w:rPr>
      <w:sz w:val="16"/>
      <w:szCs w:val="16"/>
    </w:rPr>
  </w:style>
  <w:style w:type="paragraph" w:customStyle="1" w:styleId="14">
    <w:name w:val="Обычный + 14 пт"/>
    <w:basedOn w:val="a"/>
    <w:rsid w:val="003672C0"/>
    <w:rPr>
      <w:sz w:val="28"/>
      <w:szCs w:val="28"/>
    </w:rPr>
  </w:style>
  <w:style w:type="paragraph" w:styleId="aff">
    <w:name w:val="Plain Text"/>
    <w:basedOn w:val="a"/>
    <w:link w:val="aff0"/>
    <w:unhideWhenUsed/>
    <w:rsid w:val="003672C0"/>
    <w:rPr>
      <w:rFonts w:ascii="Courier New" w:hAnsi="Courier New"/>
      <w:sz w:val="20"/>
      <w:szCs w:val="20"/>
    </w:rPr>
  </w:style>
  <w:style w:type="character" w:customStyle="1" w:styleId="aff0">
    <w:name w:val="Текст Знак"/>
    <w:basedOn w:val="a0"/>
    <w:link w:val="aff"/>
    <w:rsid w:val="003672C0"/>
    <w:rPr>
      <w:rFonts w:ascii="Courier New" w:hAnsi="Courier New"/>
    </w:rPr>
  </w:style>
  <w:style w:type="paragraph" w:customStyle="1" w:styleId="aff1">
    <w:name w:val="Знак Знак Знак Знак"/>
    <w:basedOn w:val="a"/>
    <w:rsid w:val="003672C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0">
    <w:name w:val="consplustitle"/>
    <w:basedOn w:val="a"/>
    <w:rsid w:val="00F533E5"/>
    <w:pPr>
      <w:suppressAutoHyphens/>
      <w:spacing w:before="100" w:after="100"/>
    </w:pPr>
    <w:rPr>
      <w:lang w:eastAsia="ar-SA"/>
    </w:rPr>
  </w:style>
  <w:style w:type="paragraph" w:customStyle="1" w:styleId="s13">
    <w:name w:val="s_13"/>
    <w:basedOn w:val="a"/>
    <w:rsid w:val="00960CAB"/>
    <w:pPr>
      <w:ind w:firstLine="720"/>
    </w:pPr>
    <w:rPr>
      <w:sz w:val="20"/>
      <w:szCs w:val="20"/>
    </w:rPr>
  </w:style>
  <w:style w:type="character" w:customStyle="1" w:styleId="15">
    <w:name w:val="Нижний колонтитул Знак1"/>
    <w:locked/>
    <w:rsid w:val="00960CAB"/>
    <w:rPr>
      <w:lang w:val="ru-RU" w:eastAsia="ru-RU" w:bidi="ar-SA"/>
    </w:rPr>
  </w:style>
  <w:style w:type="character" w:customStyle="1" w:styleId="FontStyle53">
    <w:name w:val="Font Style53"/>
    <w:uiPriority w:val="99"/>
    <w:rsid w:val="005473F5"/>
    <w:rPr>
      <w:rFonts w:ascii="Times New Roman" w:hAnsi="Times New Roman" w:cs="Times New Roman"/>
      <w:sz w:val="26"/>
      <w:szCs w:val="26"/>
    </w:rPr>
  </w:style>
  <w:style w:type="character" w:customStyle="1" w:styleId="normaltextrun">
    <w:name w:val="normaltextrun"/>
    <w:basedOn w:val="a0"/>
    <w:rsid w:val="005473F5"/>
  </w:style>
  <w:style w:type="paragraph" w:customStyle="1" w:styleId="Standard">
    <w:name w:val="Standard"/>
    <w:rsid w:val="006F7BE5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6F7BE5"/>
    <w:pPr>
      <w:ind w:firstLine="562"/>
      <w:jc w:val="both"/>
    </w:pPr>
    <w:rPr>
      <w:color w:val="000000"/>
      <w:sz w:val="28"/>
      <w:szCs w:val="28"/>
    </w:rPr>
  </w:style>
  <w:style w:type="character" w:customStyle="1" w:styleId="FontStyle39">
    <w:name w:val="Font Style39"/>
    <w:basedOn w:val="a0"/>
    <w:rsid w:val="006F7BE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rsid w:val="006F7BE5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6F7BE5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47">
    <w:name w:val="Font Style47"/>
    <w:basedOn w:val="a0"/>
    <w:rsid w:val="006F7BE5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6F7BE5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38">
    <w:name w:val="Font Style38"/>
    <w:basedOn w:val="a0"/>
    <w:rsid w:val="006F7BE5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48">
    <w:name w:val="Font Style48"/>
    <w:basedOn w:val="a0"/>
    <w:rsid w:val="006F7BE5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basedOn w:val="a0"/>
    <w:rsid w:val="006F7BE5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F7BE5"/>
    <w:rPr>
      <w:rFonts w:ascii="Arial" w:hAnsi="Arial" w:cs="Arial"/>
    </w:rPr>
  </w:style>
  <w:style w:type="character" w:customStyle="1" w:styleId="a5">
    <w:name w:val="Абзац списка Знак"/>
    <w:link w:val="a4"/>
    <w:uiPriority w:val="99"/>
    <w:locked/>
    <w:rsid w:val="006F7BE5"/>
    <w:rPr>
      <w:sz w:val="24"/>
      <w:szCs w:val="24"/>
    </w:rPr>
  </w:style>
  <w:style w:type="paragraph" w:customStyle="1" w:styleId="aff2">
    <w:name w:val="Знак Знак Знак"/>
    <w:basedOn w:val="a"/>
    <w:rsid w:val="00EC34D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re">
    <w:name w:val="pre"/>
    <w:rsid w:val="00EC34D8"/>
  </w:style>
  <w:style w:type="character" w:customStyle="1" w:styleId="25">
    <w:name w:val="Знак Знак2"/>
    <w:basedOn w:val="a0"/>
    <w:locked/>
    <w:rsid w:val="00EC34D8"/>
    <w:rPr>
      <w:sz w:val="24"/>
      <w:szCs w:val="24"/>
      <w:lang w:val="ru-RU" w:eastAsia="ru-RU" w:bidi="ar-SA"/>
    </w:rPr>
  </w:style>
  <w:style w:type="character" w:customStyle="1" w:styleId="41">
    <w:name w:val="Основной текст (4)_"/>
    <w:basedOn w:val="a0"/>
    <w:link w:val="42"/>
    <w:rsid w:val="00E152CA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152CA"/>
    <w:pPr>
      <w:shd w:val="clear" w:color="auto" w:fill="FFFFFF"/>
      <w:spacing w:before="240" w:after="240" w:line="276" w:lineRule="exact"/>
      <w:jc w:val="center"/>
    </w:pPr>
    <w:rPr>
      <w:sz w:val="23"/>
      <w:szCs w:val="23"/>
    </w:rPr>
  </w:style>
  <w:style w:type="character" w:customStyle="1" w:styleId="105pt">
    <w:name w:val="Основной текст + 10;5 pt"/>
    <w:basedOn w:val="afd"/>
    <w:rsid w:val="00E152CA"/>
    <w:rPr>
      <w:szCs w:val="21"/>
    </w:rPr>
  </w:style>
  <w:style w:type="paragraph" w:customStyle="1" w:styleId="16">
    <w:name w:val="Основной текст1"/>
    <w:basedOn w:val="a"/>
    <w:rsid w:val="00E152CA"/>
    <w:pPr>
      <w:shd w:val="clear" w:color="auto" w:fill="FFFFFF"/>
      <w:spacing w:after="240" w:line="281" w:lineRule="exact"/>
    </w:pPr>
    <w:rPr>
      <w:rFonts w:asciiTheme="minorHAnsi" w:eastAsiaTheme="minorEastAsia" w:hAnsiTheme="minorHAnsi" w:cstheme="minorBidi"/>
      <w:sz w:val="23"/>
      <w:szCs w:val="23"/>
    </w:rPr>
  </w:style>
  <w:style w:type="character" w:customStyle="1" w:styleId="aff3">
    <w:name w:val="Гипертекстовая ссылка"/>
    <w:uiPriority w:val="99"/>
    <w:rsid w:val="006D4082"/>
    <w:rPr>
      <w:b w:val="0"/>
      <w:bCs w:val="0"/>
      <w:color w:val="106BBE"/>
      <w:sz w:val="26"/>
      <w:szCs w:val="26"/>
    </w:rPr>
  </w:style>
  <w:style w:type="paragraph" w:customStyle="1" w:styleId="110">
    <w:name w:val="Знак11"/>
    <w:basedOn w:val="a"/>
    <w:rsid w:val="006D40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1">
    <w:name w:val="Основной текст5"/>
    <w:basedOn w:val="a"/>
    <w:rsid w:val="006D4082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Bodytext">
    <w:name w:val="Body text"/>
    <w:basedOn w:val="a0"/>
    <w:rsid w:val="006D408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customStyle="1" w:styleId="aff4">
    <w:name w:val="Отчетный"/>
    <w:basedOn w:val="a"/>
    <w:rsid w:val="006D4082"/>
    <w:pPr>
      <w:spacing w:after="120" w:line="360" w:lineRule="auto"/>
      <w:ind w:firstLine="720"/>
      <w:jc w:val="both"/>
    </w:pPr>
    <w:rPr>
      <w:sz w:val="26"/>
      <w:szCs w:val="20"/>
    </w:rPr>
  </w:style>
  <w:style w:type="paragraph" w:customStyle="1" w:styleId="17">
    <w:name w:val="Абзац списка1"/>
    <w:basedOn w:val="a"/>
    <w:rsid w:val="006D4082"/>
    <w:pPr>
      <w:ind w:left="720"/>
      <w:contextualSpacing/>
    </w:pPr>
    <w:rPr>
      <w:sz w:val="20"/>
      <w:szCs w:val="20"/>
    </w:rPr>
  </w:style>
  <w:style w:type="paragraph" w:customStyle="1" w:styleId="18">
    <w:name w:val="Без интервала1"/>
    <w:uiPriority w:val="99"/>
    <w:qFormat/>
    <w:rsid w:val="006D4082"/>
    <w:rPr>
      <w:rFonts w:ascii="Calibri" w:hAnsi="Calibri" w:cs="Calibri"/>
      <w:sz w:val="22"/>
      <w:szCs w:val="22"/>
      <w:lang w:eastAsia="en-US"/>
    </w:rPr>
  </w:style>
  <w:style w:type="character" w:customStyle="1" w:styleId="35">
    <w:name w:val="Основной текст (3)_"/>
    <w:link w:val="36"/>
    <w:uiPriority w:val="99"/>
    <w:locked/>
    <w:rsid w:val="006D4082"/>
    <w:rPr>
      <w:b/>
      <w:bCs/>
      <w:spacing w:val="-2"/>
      <w:sz w:val="27"/>
      <w:szCs w:val="27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6D4082"/>
    <w:pPr>
      <w:widowControl w:val="0"/>
      <w:shd w:val="clear" w:color="auto" w:fill="FFFFFF"/>
      <w:spacing w:after="240" w:line="322" w:lineRule="exact"/>
      <w:jc w:val="center"/>
    </w:pPr>
    <w:rPr>
      <w:b/>
      <w:bCs/>
      <w:spacing w:val="-2"/>
      <w:sz w:val="27"/>
      <w:szCs w:val="27"/>
    </w:rPr>
  </w:style>
  <w:style w:type="character" w:customStyle="1" w:styleId="WW8Num1zfalse">
    <w:name w:val="WW8Num1zfalse"/>
    <w:rsid w:val="00593F47"/>
  </w:style>
  <w:style w:type="character" w:customStyle="1" w:styleId="WW8Num2zfalse">
    <w:name w:val="WW8Num2zfalse"/>
    <w:rsid w:val="00593F47"/>
  </w:style>
  <w:style w:type="character" w:customStyle="1" w:styleId="WW8Num2ztrue">
    <w:name w:val="WW8Num2ztrue"/>
    <w:rsid w:val="00593F47"/>
  </w:style>
  <w:style w:type="character" w:customStyle="1" w:styleId="WW8Num3zfalse">
    <w:name w:val="WW8Num3zfalse"/>
    <w:rsid w:val="00593F47"/>
  </w:style>
  <w:style w:type="character" w:customStyle="1" w:styleId="WW8Num3ztrue">
    <w:name w:val="WW8Num3ztrue"/>
    <w:rsid w:val="00593F47"/>
  </w:style>
  <w:style w:type="character" w:customStyle="1" w:styleId="WW8Num4z0">
    <w:name w:val="WW8Num4z0"/>
    <w:rsid w:val="00593F47"/>
    <w:rPr>
      <w:rFonts w:ascii="Symbol" w:hAnsi="Symbol" w:cs="Symbol"/>
    </w:rPr>
  </w:style>
  <w:style w:type="character" w:customStyle="1" w:styleId="WW8Num4z1">
    <w:name w:val="WW8Num4z1"/>
    <w:rsid w:val="00593F47"/>
    <w:rPr>
      <w:rFonts w:ascii="Courier New" w:hAnsi="Courier New" w:cs="Courier New"/>
    </w:rPr>
  </w:style>
  <w:style w:type="character" w:customStyle="1" w:styleId="WW8Num4z2">
    <w:name w:val="WW8Num4z2"/>
    <w:rsid w:val="00593F47"/>
    <w:rPr>
      <w:rFonts w:ascii="Wingdings" w:hAnsi="Wingdings" w:cs="Wingdings"/>
    </w:rPr>
  </w:style>
  <w:style w:type="character" w:customStyle="1" w:styleId="WW8Num5zfalse">
    <w:name w:val="WW8Num5zfalse"/>
    <w:rsid w:val="00593F47"/>
  </w:style>
  <w:style w:type="character" w:customStyle="1" w:styleId="WW8Num5ztrue">
    <w:name w:val="WW8Num5ztrue"/>
    <w:rsid w:val="00593F47"/>
  </w:style>
  <w:style w:type="character" w:customStyle="1" w:styleId="WW8Num6zfalse">
    <w:name w:val="WW8Num6zfalse"/>
    <w:rsid w:val="00593F47"/>
  </w:style>
  <w:style w:type="character" w:customStyle="1" w:styleId="WW8Num6ztrue">
    <w:name w:val="WW8Num6ztrue"/>
    <w:rsid w:val="00593F47"/>
  </w:style>
  <w:style w:type="character" w:customStyle="1" w:styleId="WW8Num7z0">
    <w:name w:val="WW8Num7z0"/>
    <w:rsid w:val="00593F47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593F47"/>
    <w:rPr>
      <w:rFonts w:ascii="Courier New" w:hAnsi="Courier New" w:cs="Courier New"/>
    </w:rPr>
  </w:style>
  <w:style w:type="character" w:customStyle="1" w:styleId="WW8Num7z2">
    <w:name w:val="WW8Num7z2"/>
    <w:rsid w:val="00593F47"/>
    <w:rPr>
      <w:rFonts w:ascii="Wingdings" w:hAnsi="Wingdings" w:cs="Wingdings"/>
    </w:rPr>
  </w:style>
  <w:style w:type="character" w:customStyle="1" w:styleId="WW8Num7z3">
    <w:name w:val="WW8Num7z3"/>
    <w:rsid w:val="00593F47"/>
    <w:rPr>
      <w:rFonts w:ascii="Symbol" w:hAnsi="Symbol" w:cs="Symbol"/>
    </w:rPr>
  </w:style>
  <w:style w:type="character" w:customStyle="1" w:styleId="WW8Num8z0">
    <w:name w:val="WW8Num8z0"/>
    <w:rsid w:val="00593F47"/>
    <w:rPr>
      <w:rFonts w:ascii="Times New Roman" w:eastAsia="Times New Roman" w:hAnsi="Times New Roman" w:cs="Times New Roman"/>
    </w:rPr>
  </w:style>
  <w:style w:type="character" w:customStyle="1" w:styleId="WW8Num8ztrue">
    <w:name w:val="WW8Num8ztrue"/>
    <w:rsid w:val="00593F47"/>
  </w:style>
  <w:style w:type="character" w:customStyle="1" w:styleId="WW8Num9z0">
    <w:name w:val="WW8Num9z0"/>
    <w:rsid w:val="00593F47"/>
    <w:rPr>
      <w:rFonts w:ascii="Times New Roman" w:eastAsia="Times New Roman" w:hAnsi="Times New Roman" w:cs="Times New Roman"/>
    </w:rPr>
  </w:style>
  <w:style w:type="character" w:customStyle="1" w:styleId="WW8Num9ztrue">
    <w:name w:val="WW8Num9ztrue"/>
    <w:rsid w:val="00593F47"/>
  </w:style>
  <w:style w:type="character" w:customStyle="1" w:styleId="WW8Num10zfalse">
    <w:name w:val="WW8Num10zfalse"/>
    <w:rsid w:val="00593F47"/>
  </w:style>
  <w:style w:type="character" w:customStyle="1" w:styleId="WW8Num10ztrue">
    <w:name w:val="WW8Num10ztrue"/>
    <w:rsid w:val="00593F47"/>
  </w:style>
  <w:style w:type="character" w:customStyle="1" w:styleId="WW8Num11zfalse">
    <w:name w:val="WW8Num11zfalse"/>
    <w:rsid w:val="00593F47"/>
  </w:style>
  <w:style w:type="character" w:customStyle="1" w:styleId="WW8Num11ztrue">
    <w:name w:val="WW8Num11ztrue"/>
    <w:rsid w:val="00593F47"/>
  </w:style>
  <w:style w:type="character" w:customStyle="1" w:styleId="WW8Num12z0">
    <w:name w:val="WW8Num12z0"/>
    <w:rsid w:val="00593F47"/>
    <w:rPr>
      <w:rFonts w:ascii="Wingdings" w:hAnsi="Wingdings" w:cs="Wingdings"/>
      <w:sz w:val="28"/>
      <w:szCs w:val="28"/>
    </w:rPr>
  </w:style>
  <w:style w:type="character" w:customStyle="1" w:styleId="WW8Num12z1">
    <w:name w:val="WW8Num12z1"/>
    <w:rsid w:val="00593F47"/>
    <w:rPr>
      <w:rFonts w:ascii="Courier New" w:hAnsi="Courier New" w:cs="Courier New"/>
    </w:rPr>
  </w:style>
  <w:style w:type="character" w:customStyle="1" w:styleId="WW8Num12z3">
    <w:name w:val="WW8Num12z3"/>
    <w:rsid w:val="00593F47"/>
    <w:rPr>
      <w:rFonts w:ascii="Symbol" w:hAnsi="Symbol" w:cs="Symbol"/>
    </w:rPr>
  </w:style>
  <w:style w:type="character" w:customStyle="1" w:styleId="WW8Num13zfalse">
    <w:name w:val="WW8Num13zfalse"/>
    <w:rsid w:val="00593F47"/>
  </w:style>
  <w:style w:type="character" w:customStyle="1" w:styleId="WW8Num13ztrue">
    <w:name w:val="WW8Num13ztrue"/>
    <w:rsid w:val="00593F47"/>
  </w:style>
  <w:style w:type="character" w:customStyle="1" w:styleId="WW8Num14zfalse">
    <w:name w:val="WW8Num14zfalse"/>
    <w:rsid w:val="00593F47"/>
  </w:style>
  <w:style w:type="character" w:customStyle="1" w:styleId="WW8Num14ztrue">
    <w:name w:val="WW8Num14ztrue"/>
    <w:rsid w:val="00593F47"/>
  </w:style>
  <w:style w:type="character" w:customStyle="1" w:styleId="WW8Num15zfalse">
    <w:name w:val="WW8Num15zfalse"/>
    <w:rsid w:val="00593F47"/>
  </w:style>
  <w:style w:type="character" w:customStyle="1" w:styleId="WW8Num15ztrue">
    <w:name w:val="WW8Num15ztrue"/>
    <w:rsid w:val="00593F47"/>
  </w:style>
  <w:style w:type="character" w:customStyle="1" w:styleId="WW8Num16zfalse">
    <w:name w:val="WW8Num16zfalse"/>
    <w:rsid w:val="00593F47"/>
  </w:style>
  <w:style w:type="character" w:customStyle="1" w:styleId="WW8Num16ztrue">
    <w:name w:val="WW8Num16ztrue"/>
    <w:rsid w:val="00593F47"/>
  </w:style>
  <w:style w:type="character" w:customStyle="1" w:styleId="WW8Num17zfalse">
    <w:name w:val="WW8Num17zfalse"/>
    <w:rsid w:val="00593F47"/>
  </w:style>
  <w:style w:type="character" w:customStyle="1" w:styleId="WW8Num17ztrue">
    <w:name w:val="WW8Num17ztrue"/>
    <w:rsid w:val="00593F47"/>
  </w:style>
  <w:style w:type="character" w:customStyle="1" w:styleId="WW8Num18zfalse">
    <w:name w:val="WW8Num18zfalse"/>
    <w:rsid w:val="00593F47"/>
  </w:style>
  <w:style w:type="character" w:customStyle="1" w:styleId="WW8Num18ztrue">
    <w:name w:val="WW8Num18ztrue"/>
    <w:rsid w:val="00593F47"/>
  </w:style>
  <w:style w:type="character" w:customStyle="1" w:styleId="WW8Num19zfalse">
    <w:name w:val="WW8Num19zfalse"/>
    <w:rsid w:val="00593F47"/>
  </w:style>
  <w:style w:type="character" w:customStyle="1" w:styleId="WW8Num19ztrue">
    <w:name w:val="WW8Num19ztrue"/>
    <w:rsid w:val="00593F47"/>
  </w:style>
  <w:style w:type="character" w:customStyle="1" w:styleId="WW8Num20zfalse">
    <w:name w:val="WW8Num20zfalse"/>
    <w:rsid w:val="00593F47"/>
  </w:style>
  <w:style w:type="character" w:customStyle="1" w:styleId="WW8Num20ztrue">
    <w:name w:val="WW8Num20ztrue"/>
    <w:rsid w:val="00593F47"/>
  </w:style>
  <w:style w:type="character" w:customStyle="1" w:styleId="WW8Num21zfalse">
    <w:name w:val="WW8Num21zfalse"/>
    <w:rsid w:val="00593F47"/>
  </w:style>
  <w:style w:type="character" w:customStyle="1" w:styleId="WW8Num22zfalse">
    <w:name w:val="WW8Num22zfalse"/>
    <w:rsid w:val="00593F47"/>
  </w:style>
  <w:style w:type="character" w:customStyle="1" w:styleId="WW8Num22ztrue">
    <w:name w:val="WW8Num22ztrue"/>
    <w:rsid w:val="00593F47"/>
  </w:style>
  <w:style w:type="character" w:customStyle="1" w:styleId="WW8Num23zfalse">
    <w:name w:val="WW8Num23zfalse"/>
    <w:rsid w:val="00593F47"/>
  </w:style>
  <w:style w:type="character" w:customStyle="1" w:styleId="WW8Num23ztrue">
    <w:name w:val="WW8Num23ztrue"/>
    <w:rsid w:val="00593F47"/>
  </w:style>
  <w:style w:type="character" w:customStyle="1" w:styleId="19">
    <w:name w:val="Основной шрифт абзаца1"/>
    <w:rsid w:val="00593F47"/>
  </w:style>
  <w:style w:type="character" w:customStyle="1" w:styleId="aff5">
    <w:name w:val="Знак Знак"/>
    <w:rsid w:val="00593F47"/>
    <w:rPr>
      <w:rFonts w:ascii="Calibri" w:hAnsi="Calibri" w:cs="Calibri"/>
      <w:sz w:val="22"/>
      <w:szCs w:val="22"/>
    </w:rPr>
  </w:style>
  <w:style w:type="character" w:styleId="aff6">
    <w:name w:val="line number"/>
    <w:basedOn w:val="19"/>
    <w:rsid w:val="00593F47"/>
  </w:style>
  <w:style w:type="character" w:customStyle="1" w:styleId="aff7">
    <w:name w:val="Без интервала Знак"/>
    <w:rsid w:val="00593F47"/>
    <w:rPr>
      <w:sz w:val="28"/>
      <w:lang w:val="ru-RU" w:bidi="ar-SA"/>
    </w:rPr>
  </w:style>
  <w:style w:type="character" w:customStyle="1" w:styleId="FontStyle22">
    <w:name w:val="Font Style22"/>
    <w:rsid w:val="00593F47"/>
    <w:rPr>
      <w:rFonts w:ascii="Times New Roman" w:hAnsi="Times New Roman" w:cs="Times New Roman"/>
      <w:color w:val="000000"/>
      <w:sz w:val="26"/>
      <w:szCs w:val="26"/>
    </w:rPr>
  </w:style>
  <w:style w:type="paragraph" w:customStyle="1" w:styleId="aff8">
    <w:name w:val="Заголовок"/>
    <w:basedOn w:val="a"/>
    <w:next w:val="af0"/>
    <w:rsid w:val="00593F47"/>
    <w:pPr>
      <w:jc w:val="center"/>
    </w:pPr>
    <w:rPr>
      <w:sz w:val="28"/>
      <w:szCs w:val="20"/>
      <w:lang w:eastAsia="zh-CN"/>
    </w:rPr>
  </w:style>
  <w:style w:type="paragraph" w:styleId="aff9">
    <w:name w:val="List"/>
    <w:basedOn w:val="af0"/>
    <w:rsid w:val="00593F47"/>
    <w:pPr>
      <w:suppressAutoHyphens/>
    </w:pPr>
    <w:rPr>
      <w:rFonts w:cs="Mangal"/>
      <w:lang w:eastAsia="zh-CN"/>
    </w:rPr>
  </w:style>
  <w:style w:type="paragraph" w:customStyle="1" w:styleId="1a">
    <w:name w:val="Указатель1"/>
    <w:basedOn w:val="a"/>
    <w:rsid w:val="00593F47"/>
    <w:pPr>
      <w:suppressLineNumbers/>
    </w:pPr>
    <w:rPr>
      <w:rFonts w:ascii="Westminster" w:hAnsi="Westminster" w:cs="Mangal"/>
      <w:sz w:val="20"/>
      <w:szCs w:val="20"/>
      <w:lang w:eastAsia="zh-CN"/>
    </w:rPr>
  </w:style>
  <w:style w:type="paragraph" w:styleId="affa">
    <w:name w:val="footnote text"/>
    <w:basedOn w:val="a"/>
    <w:link w:val="affb"/>
    <w:rsid w:val="00593F47"/>
    <w:pPr>
      <w:suppressAutoHyphens/>
    </w:pPr>
    <w:rPr>
      <w:sz w:val="20"/>
      <w:szCs w:val="20"/>
      <w:lang w:eastAsia="zh-CN"/>
    </w:rPr>
  </w:style>
  <w:style w:type="character" w:customStyle="1" w:styleId="affb">
    <w:name w:val="Текст сноски Знак"/>
    <w:basedOn w:val="a0"/>
    <w:link w:val="affa"/>
    <w:rsid w:val="00593F47"/>
    <w:rPr>
      <w:lang w:eastAsia="zh-CN"/>
    </w:rPr>
  </w:style>
  <w:style w:type="paragraph" w:customStyle="1" w:styleId="310">
    <w:name w:val="Основной текст 31"/>
    <w:basedOn w:val="a"/>
    <w:rsid w:val="00593F47"/>
    <w:pPr>
      <w:suppressAutoHyphens/>
      <w:spacing w:after="120"/>
    </w:pPr>
    <w:rPr>
      <w:sz w:val="16"/>
      <w:szCs w:val="16"/>
      <w:lang w:eastAsia="zh-CN"/>
    </w:rPr>
  </w:style>
  <w:style w:type="paragraph" w:styleId="1b">
    <w:name w:val="toc 1"/>
    <w:basedOn w:val="a"/>
    <w:next w:val="a"/>
    <w:rsid w:val="00593F47"/>
    <w:pPr>
      <w:suppressAutoHyphens/>
      <w:spacing w:line="240" w:lineRule="atLeast"/>
    </w:pPr>
    <w:rPr>
      <w:lang w:eastAsia="zh-CN"/>
    </w:rPr>
  </w:style>
  <w:style w:type="paragraph" w:customStyle="1" w:styleId="Web">
    <w:name w:val="Обычный (Web)"/>
    <w:basedOn w:val="a"/>
    <w:rsid w:val="00593F47"/>
    <w:pPr>
      <w:suppressAutoHyphens/>
      <w:spacing w:before="100" w:after="100"/>
    </w:pPr>
    <w:rPr>
      <w:szCs w:val="20"/>
      <w:lang w:eastAsia="zh-CN"/>
    </w:rPr>
  </w:style>
  <w:style w:type="paragraph" w:customStyle="1" w:styleId="affc">
    <w:name w:val="Знак"/>
    <w:basedOn w:val="a"/>
    <w:rsid w:val="00593F47"/>
    <w:pPr>
      <w:spacing w:before="100" w:after="100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affd">
    <w:name w:val="Заголовок таблицы"/>
    <w:basedOn w:val="a7"/>
    <w:rsid w:val="00593F47"/>
    <w:pPr>
      <w:widowControl/>
      <w:suppressAutoHyphens w:val="0"/>
      <w:jc w:val="center"/>
    </w:pPr>
    <w:rPr>
      <w:rFonts w:ascii="Westminster" w:eastAsia="Times New Roman" w:hAnsi="Westminster" w:cs="Westminster"/>
      <w:b/>
      <w:bCs/>
      <w:kern w:val="0"/>
      <w:szCs w:val="20"/>
      <w:lang w:eastAsia="zh-CN"/>
    </w:rPr>
  </w:style>
  <w:style w:type="paragraph" w:customStyle="1" w:styleId="affe">
    <w:name w:val="Содержимое врезки"/>
    <w:basedOn w:val="af0"/>
    <w:rsid w:val="00593F47"/>
    <w:pPr>
      <w:suppressAutoHyphens/>
    </w:pPr>
    <w:rPr>
      <w:lang w:eastAsia="zh-CN"/>
    </w:rPr>
  </w:style>
  <w:style w:type="character" w:customStyle="1" w:styleId="FontStyle87">
    <w:name w:val="Font Style87"/>
    <w:rsid w:val="00593F47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3">
    <w:name w:val="Style23"/>
    <w:basedOn w:val="a"/>
    <w:rsid w:val="00593F47"/>
    <w:pPr>
      <w:widowControl w:val="0"/>
      <w:autoSpaceDE w:val="0"/>
      <w:autoSpaceDN w:val="0"/>
      <w:adjustRightInd w:val="0"/>
    </w:pPr>
  </w:style>
  <w:style w:type="character" w:customStyle="1" w:styleId="50">
    <w:name w:val="Заголовок 5 Знак"/>
    <w:basedOn w:val="a0"/>
    <w:link w:val="5"/>
    <w:rsid w:val="00683876"/>
    <w:rPr>
      <w:sz w:val="28"/>
    </w:rPr>
  </w:style>
  <w:style w:type="paragraph" w:styleId="2">
    <w:name w:val="List Bullet 2"/>
    <w:basedOn w:val="a"/>
    <w:autoRedefine/>
    <w:rsid w:val="00683876"/>
    <w:pPr>
      <w:numPr>
        <w:numId w:val="2"/>
      </w:numPr>
      <w:ind w:left="283" w:hanging="283"/>
      <w:jc w:val="both"/>
    </w:pPr>
    <w:rPr>
      <w:color w:val="000000"/>
      <w:sz w:val="28"/>
      <w:szCs w:val="28"/>
    </w:rPr>
  </w:style>
  <w:style w:type="character" w:customStyle="1" w:styleId="26">
    <w:name w:val="Основной текст с отступом 2 Знак"/>
    <w:link w:val="27"/>
    <w:locked/>
    <w:rsid w:val="00683876"/>
    <w:rPr>
      <w:rFonts w:ascii="Calibri" w:hAnsi="Calibri"/>
      <w:sz w:val="22"/>
      <w:szCs w:val="22"/>
    </w:rPr>
  </w:style>
  <w:style w:type="paragraph" w:styleId="27">
    <w:name w:val="Body Text Indent 2"/>
    <w:basedOn w:val="a"/>
    <w:link w:val="26"/>
    <w:rsid w:val="00683876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10">
    <w:name w:val="Основной текст с отступом 2 Знак1"/>
    <w:basedOn w:val="a0"/>
    <w:link w:val="27"/>
    <w:rsid w:val="00683876"/>
    <w:rPr>
      <w:sz w:val="24"/>
      <w:szCs w:val="24"/>
    </w:rPr>
  </w:style>
  <w:style w:type="paragraph" w:styleId="HTML">
    <w:name w:val="HTML Preformatted"/>
    <w:basedOn w:val="a"/>
    <w:link w:val="HTML0"/>
    <w:rsid w:val="006838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83876"/>
    <w:rPr>
      <w:rFonts w:ascii="Courier New" w:hAnsi="Courier New"/>
    </w:rPr>
  </w:style>
  <w:style w:type="paragraph" w:customStyle="1" w:styleId="afff">
    <w:name w:val="ком"/>
    <w:basedOn w:val="a"/>
    <w:rsid w:val="00683876"/>
    <w:pPr>
      <w:spacing w:before="80" w:after="80"/>
      <w:jc w:val="center"/>
    </w:pPr>
    <w:rPr>
      <w:sz w:val="20"/>
      <w:szCs w:val="20"/>
    </w:rPr>
  </w:style>
  <w:style w:type="paragraph" w:customStyle="1" w:styleId="afff0">
    <w:name w:val="Таблицы (моноширинный)"/>
    <w:basedOn w:val="a"/>
    <w:next w:val="a"/>
    <w:rsid w:val="006838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tentheader2cols">
    <w:name w:val="contentheader2cols"/>
    <w:basedOn w:val="a"/>
    <w:rsid w:val="00683876"/>
    <w:pPr>
      <w:spacing w:before="51"/>
      <w:ind w:left="257"/>
    </w:pPr>
    <w:rPr>
      <w:rFonts w:eastAsia="Arial Unicode MS"/>
      <w:b/>
      <w:bCs/>
      <w:color w:val="3560A7"/>
      <w:sz w:val="22"/>
      <w:szCs w:val="22"/>
    </w:rPr>
  </w:style>
  <w:style w:type="paragraph" w:customStyle="1" w:styleId="postan0">
    <w:name w:val="postan"/>
    <w:basedOn w:val="a"/>
    <w:rsid w:val="00683876"/>
    <w:pPr>
      <w:spacing w:before="94" w:after="94"/>
    </w:pPr>
    <w:rPr>
      <w:rFonts w:ascii="Arial" w:hAnsi="Arial" w:cs="Arial"/>
      <w:color w:val="000000"/>
      <w:sz w:val="20"/>
      <w:szCs w:val="20"/>
    </w:rPr>
  </w:style>
  <w:style w:type="paragraph" w:customStyle="1" w:styleId="p2">
    <w:name w:val="p2"/>
    <w:basedOn w:val="a"/>
    <w:rsid w:val="00683876"/>
    <w:pPr>
      <w:ind w:firstLine="600"/>
      <w:jc w:val="both"/>
    </w:pPr>
    <w:rPr>
      <w:color w:val="000000"/>
    </w:rPr>
  </w:style>
  <w:style w:type="paragraph" w:customStyle="1" w:styleId="s34">
    <w:name w:val="s_34"/>
    <w:basedOn w:val="a"/>
    <w:rsid w:val="00683876"/>
    <w:pPr>
      <w:jc w:val="center"/>
    </w:pPr>
    <w:rPr>
      <w:b/>
      <w:bCs/>
      <w:color w:val="000080"/>
      <w:sz w:val="21"/>
      <w:szCs w:val="21"/>
    </w:rPr>
  </w:style>
  <w:style w:type="paragraph" w:customStyle="1" w:styleId="textreview1">
    <w:name w:val="text_review1"/>
    <w:basedOn w:val="a"/>
    <w:rsid w:val="00683876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s14">
    <w:name w:val="s_14"/>
    <w:basedOn w:val="a"/>
    <w:rsid w:val="00683876"/>
    <w:pPr>
      <w:ind w:firstLine="720"/>
    </w:pPr>
    <w:rPr>
      <w:sz w:val="20"/>
      <w:szCs w:val="20"/>
    </w:rPr>
  </w:style>
  <w:style w:type="character" w:customStyle="1" w:styleId="s103">
    <w:name w:val="s_103"/>
    <w:rsid w:val="00683876"/>
    <w:rPr>
      <w:b/>
      <w:bCs/>
      <w:color w:val="000080"/>
    </w:rPr>
  </w:style>
  <w:style w:type="paragraph" w:styleId="afff1">
    <w:name w:val="Subtitle"/>
    <w:basedOn w:val="a"/>
    <w:link w:val="afff2"/>
    <w:qFormat/>
    <w:rsid w:val="00683876"/>
    <w:pPr>
      <w:spacing w:line="360" w:lineRule="auto"/>
      <w:jc w:val="center"/>
    </w:pPr>
    <w:rPr>
      <w:b/>
      <w:bCs/>
      <w:sz w:val="26"/>
      <w:szCs w:val="20"/>
    </w:rPr>
  </w:style>
  <w:style w:type="character" w:customStyle="1" w:styleId="afff2">
    <w:name w:val="Подзаголовок Знак"/>
    <w:basedOn w:val="a0"/>
    <w:link w:val="afff1"/>
    <w:rsid w:val="00683876"/>
    <w:rPr>
      <w:b/>
      <w:bCs/>
      <w:sz w:val="26"/>
    </w:rPr>
  </w:style>
  <w:style w:type="character" w:customStyle="1" w:styleId="articleseperator">
    <w:name w:val="article_seperator"/>
    <w:basedOn w:val="a0"/>
    <w:rsid w:val="00683876"/>
  </w:style>
  <w:style w:type="paragraph" w:customStyle="1" w:styleId="afff3">
    <w:name w:val="Базовый"/>
    <w:rsid w:val="00683876"/>
    <w:pPr>
      <w:tabs>
        <w:tab w:val="left" w:pos="709"/>
      </w:tabs>
      <w:suppressAutoHyphens/>
      <w:spacing w:line="100" w:lineRule="atLeast"/>
    </w:pPr>
    <w:rPr>
      <w:sz w:val="24"/>
      <w:szCs w:val="24"/>
      <w:lang w:eastAsia="zh-CN"/>
    </w:rPr>
  </w:style>
  <w:style w:type="character" w:customStyle="1" w:styleId="FontStyle61">
    <w:name w:val="Font Style61"/>
    <w:rsid w:val="00683876"/>
    <w:rPr>
      <w:rFonts w:ascii="Times New Roman" w:hAnsi="Times New Roman" w:cs="Times New Roman" w:hint="default"/>
      <w:sz w:val="22"/>
      <w:szCs w:val="22"/>
    </w:rPr>
  </w:style>
  <w:style w:type="paragraph" w:customStyle="1" w:styleId="Style13">
    <w:name w:val="Style13"/>
    <w:basedOn w:val="a"/>
    <w:rsid w:val="00683876"/>
    <w:pPr>
      <w:widowControl w:val="0"/>
      <w:autoSpaceDE w:val="0"/>
      <w:autoSpaceDN w:val="0"/>
      <w:adjustRightInd w:val="0"/>
      <w:spacing w:line="278" w:lineRule="exact"/>
      <w:jc w:val="right"/>
    </w:pPr>
  </w:style>
  <w:style w:type="character" w:customStyle="1" w:styleId="40">
    <w:name w:val="Заголовок 4 Знак"/>
    <w:basedOn w:val="a0"/>
    <w:link w:val="4"/>
    <w:rsid w:val="00683876"/>
    <w:rPr>
      <w:rFonts w:ascii="Calibri" w:hAnsi="Calibri"/>
      <w:b/>
      <w:bCs/>
      <w:sz w:val="28"/>
      <w:szCs w:val="28"/>
    </w:rPr>
  </w:style>
  <w:style w:type="character" w:customStyle="1" w:styleId="28">
    <w:name w:val="Знак Знак2"/>
    <w:basedOn w:val="a0"/>
    <w:locked/>
    <w:rsid w:val="004D0A07"/>
    <w:rPr>
      <w:sz w:val="24"/>
      <w:szCs w:val="24"/>
      <w:lang w:val="ru-RU" w:eastAsia="ru-RU" w:bidi="ar-SA"/>
    </w:rPr>
  </w:style>
  <w:style w:type="character" w:styleId="afff4">
    <w:name w:val="Book Title"/>
    <w:basedOn w:val="a0"/>
    <w:uiPriority w:val="33"/>
    <w:qFormat/>
    <w:rsid w:val="004734CB"/>
    <w:rPr>
      <w:b/>
      <w:bCs/>
      <w:smallCaps/>
      <w:spacing w:val="5"/>
    </w:rPr>
  </w:style>
  <w:style w:type="paragraph" w:customStyle="1" w:styleId="Style5">
    <w:name w:val="Style5"/>
    <w:basedOn w:val="a"/>
    <w:uiPriority w:val="99"/>
    <w:rsid w:val="00020882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afff5">
    <w:name w:val="Знак Знак"/>
    <w:rsid w:val="009D0186"/>
    <w:rPr>
      <w:rFonts w:ascii="Calibri" w:hAnsi="Calibri" w:cs="Calibri"/>
      <w:sz w:val="22"/>
      <w:szCs w:val="22"/>
    </w:rPr>
  </w:style>
  <w:style w:type="character" w:customStyle="1" w:styleId="1c">
    <w:name w:val="Заголовок №1_"/>
    <w:basedOn w:val="a0"/>
    <w:link w:val="1d"/>
    <w:rsid w:val="00EF0FE8"/>
    <w:rPr>
      <w:sz w:val="26"/>
      <w:szCs w:val="26"/>
      <w:shd w:val="clear" w:color="auto" w:fill="FFFFFF"/>
    </w:rPr>
  </w:style>
  <w:style w:type="paragraph" w:customStyle="1" w:styleId="1d">
    <w:name w:val="Заголовок №1"/>
    <w:basedOn w:val="a"/>
    <w:link w:val="1c"/>
    <w:rsid w:val="00EF0FE8"/>
    <w:pPr>
      <w:shd w:val="clear" w:color="auto" w:fill="FFFFFF"/>
      <w:spacing w:before="420" w:after="240" w:line="322" w:lineRule="exact"/>
      <w:jc w:val="both"/>
      <w:outlineLvl w:val="0"/>
    </w:pPr>
    <w:rPr>
      <w:sz w:val="26"/>
      <w:szCs w:val="26"/>
    </w:rPr>
  </w:style>
  <w:style w:type="character" w:customStyle="1" w:styleId="extended-textfull">
    <w:name w:val="extended-text__full"/>
    <w:basedOn w:val="a0"/>
    <w:rsid w:val="00A21B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129AB-4DB3-4EF5-A141-C9204B8DA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36</Pages>
  <Words>14546</Words>
  <Characters>82918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97270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юля</dc:creator>
  <cp:keywords/>
  <dc:description/>
  <cp:lastModifiedBy>Пользователь</cp:lastModifiedBy>
  <cp:revision>16</cp:revision>
  <cp:lastPrinted>2016-03-09T07:10:00Z</cp:lastPrinted>
  <dcterms:created xsi:type="dcterms:W3CDTF">2018-12-20T11:48:00Z</dcterms:created>
  <dcterms:modified xsi:type="dcterms:W3CDTF">2020-02-27T10:47:00Z</dcterms:modified>
</cp:coreProperties>
</file>