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Pr="003672C0" w:rsidRDefault="008767D9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ИНФОРМАЦИОННЫЙ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БЮЛЛЕТЕНЬ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Кутейниковского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сельского поселения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 w:rsidRPr="003672C0">
        <w:rPr>
          <w:b/>
          <w:sz w:val="56"/>
          <w:szCs w:val="56"/>
        </w:rPr>
        <w:t>Родионово-Несветайского района Ростовской области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C14B70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63479C">
        <w:rPr>
          <w:b/>
          <w:sz w:val="56"/>
          <w:szCs w:val="56"/>
        </w:rPr>
        <w:t>1</w:t>
      </w:r>
      <w:r w:rsidR="00D87734">
        <w:rPr>
          <w:b/>
          <w:sz w:val="56"/>
          <w:szCs w:val="56"/>
        </w:rPr>
        <w:t>1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 w:rsidRPr="003672C0">
        <w:rPr>
          <w:b/>
          <w:sz w:val="52"/>
          <w:szCs w:val="52"/>
        </w:rPr>
        <w:t xml:space="preserve">дата выпуска </w:t>
      </w:r>
    </w:p>
    <w:p w:rsidR="001E0273" w:rsidRPr="003672C0" w:rsidRDefault="00C63BE6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31</w:t>
      </w:r>
      <w:r w:rsidR="005473F5">
        <w:rPr>
          <w:b/>
          <w:sz w:val="52"/>
          <w:szCs w:val="52"/>
          <w:u w:val="single"/>
        </w:rPr>
        <w:t xml:space="preserve"> </w:t>
      </w:r>
      <w:r w:rsidR="00D87734">
        <w:rPr>
          <w:b/>
          <w:sz w:val="52"/>
          <w:szCs w:val="52"/>
          <w:u w:val="single"/>
        </w:rPr>
        <w:t>ок</w:t>
      </w:r>
      <w:r w:rsidR="0063479C">
        <w:rPr>
          <w:b/>
          <w:sz w:val="52"/>
          <w:szCs w:val="52"/>
          <w:u w:val="single"/>
        </w:rPr>
        <w:t>тября</w:t>
      </w:r>
      <w:r w:rsidR="00360D58">
        <w:rPr>
          <w:b/>
          <w:sz w:val="52"/>
          <w:szCs w:val="52"/>
          <w:u w:val="single"/>
        </w:rPr>
        <w:t xml:space="preserve"> </w:t>
      </w:r>
      <w:r w:rsidR="001E0273" w:rsidRPr="003672C0">
        <w:rPr>
          <w:b/>
          <w:sz w:val="52"/>
          <w:szCs w:val="52"/>
          <w:u w:val="single"/>
        </w:rPr>
        <w:t>201</w:t>
      </w:r>
      <w:r w:rsidR="003838B7">
        <w:rPr>
          <w:b/>
          <w:sz w:val="52"/>
          <w:szCs w:val="52"/>
          <w:u w:val="single"/>
        </w:rPr>
        <w:t>9</w:t>
      </w:r>
      <w:r w:rsidR="001E0273" w:rsidRPr="003672C0">
        <w:rPr>
          <w:b/>
          <w:sz w:val="52"/>
          <w:szCs w:val="52"/>
          <w:u w:val="single"/>
        </w:rPr>
        <w:t xml:space="preserve">  года </w:t>
      </w: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  <w:sectPr w:rsidR="008767D9" w:rsidSect="005717D9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760" w:right="851" w:bottom="60" w:left="851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46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76"/>
        <w:gridCol w:w="7864"/>
      </w:tblGrid>
      <w:tr w:rsidR="00960CAB" w:rsidRPr="00F9704A" w:rsidTr="008767D9"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960CAB" w:rsidRPr="00F9704A" w:rsidRDefault="00960CAB" w:rsidP="008767D9">
            <w:pPr>
              <w:rPr>
                <w:sz w:val="20"/>
                <w:szCs w:val="20"/>
              </w:rPr>
            </w:pPr>
          </w:p>
        </w:tc>
        <w:tc>
          <w:tcPr>
            <w:tcW w:w="4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AB" w:rsidRPr="00F9704A" w:rsidRDefault="00960CAB" w:rsidP="00960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672C0" w:rsidRPr="00EF0FE8" w:rsidRDefault="003672C0" w:rsidP="003672C0">
      <w:pPr>
        <w:jc w:val="both"/>
        <w:rPr>
          <w:sz w:val="20"/>
          <w:szCs w:val="20"/>
        </w:rPr>
      </w:pP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>СОДЕРЖАНИЕ</w:t>
      </w: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 xml:space="preserve"> ИНФОРМАЦИОННОГО  БЮЛЛЕТЕНЯ</w:t>
      </w: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>№</w:t>
      </w:r>
      <w:r w:rsidR="00CB6358" w:rsidRPr="00EF0FE8">
        <w:rPr>
          <w:b/>
          <w:i/>
          <w:sz w:val="20"/>
          <w:szCs w:val="20"/>
        </w:rPr>
        <w:t xml:space="preserve"> </w:t>
      </w:r>
      <w:r w:rsidR="00347FFB">
        <w:rPr>
          <w:b/>
          <w:i/>
          <w:sz w:val="20"/>
          <w:szCs w:val="20"/>
        </w:rPr>
        <w:t>1</w:t>
      </w:r>
      <w:r w:rsidR="005717D9">
        <w:rPr>
          <w:b/>
          <w:i/>
          <w:sz w:val="20"/>
          <w:szCs w:val="20"/>
        </w:rPr>
        <w:t>1</w:t>
      </w:r>
      <w:r w:rsidR="008D4A6A" w:rsidRPr="00EF0FE8">
        <w:rPr>
          <w:b/>
          <w:i/>
          <w:sz w:val="20"/>
          <w:szCs w:val="20"/>
        </w:rPr>
        <w:t xml:space="preserve">  от</w:t>
      </w:r>
      <w:r w:rsidR="00020882" w:rsidRPr="00EF0FE8">
        <w:rPr>
          <w:b/>
          <w:i/>
          <w:sz w:val="20"/>
          <w:szCs w:val="20"/>
        </w:rPr>
        <w:t xml:space="preserve"> </w:t>
      </w:r>
      <w:r w:rsidR="005D0DDB">
        <w:rPr>
          <w:b/>
          <w:i/>
          <w:sz w:val="20"/>
          <w:szCs w:val="20"/>
        </w:rPr>
        <w:t>31</w:t>
      </w:r>
      <w:r w:rsidR="009318D7" w:rsidRPr="00EF0FE8">
        <w:rPr>
          <w:b/>
          <w:i/>
          <w:sz w:val="20"/>
          <w:szCs w:val="20"/>
        </w:rPr>
        <w:t>.</w:t>
      </w:r>
      <w:r w:rsidR="005717D9">
        <w:rPr>
          <w:b/>
          <w:i/>
          <w:sz w:val="20"/>
          <w:szCs w:val="20"/>
        </w:rPr>
        <w:t>10</w:t>
      </w:r>
      <w:r w:rsidRPr="00EF0FE8">
        <w:rPr>
          <w:b/>
          <w:i/>
          <w:sz w:val="20"/>
          <w:szCs w:val="20"/>
        </w:rPr>
        <w:t>.201</w:t>
      </w:r>
      <w:r w:rsidR="003838B7" w:rsidRPr="00EF0FE8">
        <w:rPr>
          <w:b/>
          <w:i/>
          <w:sz w:val="20"/>
          <w:szCs w:val="20"/>
        </w:rPr>
        <w:t>9</w:t>
      </w:r>
    </w:p>
    <w:p w:rsidR="004734CB" w:rsidRPr="00EF0FE8" w:rsidRDefault="004734CB" w:rsidP="008767D9">
      <w:pPr>
        <w:jc w:val="center"/>
        <w:rPr>
          <w:b/>
          <w:i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56"/>
        <w:gridCol w:w="8812"/>
      </w:tblGrid>
      <w:tr w:rsidR="008767D9" w:rsidRPr="00EF0FE8" w:rsidTr="00081D9C">
        <w:trPr>
          <w:trHeight w:val="5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EF0FE8" w:rsidRDefault="008767D9" w:rsidP="003838B7">
            <w:pPr>
              <w:spacing w:before="40" w:after="40" w:line="206" w:lineRule="auto"/>
              <w:ind w:left="-57" w:right="-57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№  п/п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EF0FE8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 xml:space="preserve">Перечень и наименование документа, </w:t>
            </w:r>
          </w:p>
          <w:p w:rsidR="008767D9" w:rsidRPr="00EF0FE8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внесенных  в информационный бюллетень</w:t>
            </w:r>
          </w:p>
        </w:tc>
      </w:tr>
      <w:tr w:rsidR="00E415B2" w:rsidRPr="00EF0FE8" w:rsidTr="00081D9C">
        <w:trPr>
          <w:trHeight w:val="783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5B2" w:rsidRPr="00EF0FE8" w:rsidRDefault="00E415B2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1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5B2" w:rsidRPr="00EF0FE8" w:rsidRDefault="00194F21" w:rsidP="00D87734">
            <w:pPr>
              <w:jc w:val="both"/>
              <w:rPr>
                <w:sz w:val="20"/>
                <w:szCs w:val="20"/>
              </w:rPr>
            </w:pPr>
            <w:r w:rsidRPr="005717D9">
              <w:rPr>
                <w:sz w:val="20"/>
                <w:szCs w:val="20"/>
              </w:rPr>
              <w:t>Постановление Администрации Кутейник</w:t>
            </w:r>
            <w:r w:rsidR="00467020" w:rsidRPr="005717D9">
              <w:rPr>
                <w:sz w:val="20"/>
                <w:szCs w:val="20"/>
              </w:rPr>
              <w:t xml:space="preserve">овского сельского поселения от </w:t>
            </w:r>
            <w:r w:rsidR="00D87734" w:rsidRPr="005717D9">
              <w:rPr>
                <w:sz w:val="20"/>
                <w:szCs w:val="20"/>
              </w:rPr>
              <w:t>09</w:t>
            </w:r>
            <w:r w:rsidRPr="005717D9">
              <w:rPr>
                <w:sz w:val="20"/>
                <w:szCs w:val="20"/>
              </w:rPr>
              <w:t>.</w:t>
            </w:r>
            <w:r w:rsidR="00D87734" w:rsidRPr="005717D9">
              <w:rPr>
                <w:sz w:val="20"/>
                <w:szCs w:val="20"/>
              </w:rPr>
              <w:t>10</w:t>
            </w:r>
            <w:r w:rsidRPr="005717D9">
              <w:rPr>
                <w:sz w:val="20"/>
                <w:szCs w:val="20"/>
              </w:rPr>
              <w:t xml:space="preserve">.2019 № </w:t>
            </w:r>
            <w:r w:rsidR="00D87734" w:rsidRPr="005717D9">
              <w:rPr>
                <w:sz w:val="20"/>
                <w:szCs w:val="20"/>
              </w:rPr>
              <w:t>104</w:t>
            </w:r>
            <w:r w:rsidRPr="005717D9">
              <w:rPr>
                <w:sz w:val="20"/>
                <w:szCs w:val="20"/>
              </w:rPr>
              <w:t xml:space="preserve"> </w:t>
            </w:r>
            <w:r w:rsidR="006B1B10" w:rsidRPr="005717D9">
              <w:rPr>
                <w:sz w:val="20"/>
                <w:szCs w:val="20"/>
              </w:rPr>
              <w:t>«</w:t>
            </w:r>
            <w:r w:rsidR="005717D9" w:rsidRPr="005717D9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129 от 30.10.2018 г. «</w:t>
            </w:r>
            <w:r w:rsidR="005717D9" w:rsidRPr="005717D9">
              <w:rPr>
                <w:kern w:val="2"/>
                <w:sz w:val="20"/>
                <w:szCs w:val="20"/>
              </w:rPr>
              <w:t>Об утверждении муниципальной программы Кутейниковского сельского поселения «Развитие культуры»</w:t>
            </w:r>
          </w:p>
        </w:tc>
      </w:tr>
      <w:tr w:rsidR="00194F21" w:rsidRPr="00EF0FE8" w:rsidTr="00081D9C">
        <w:trPr>
          <w:trHeight w:val="71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EF0FE8" w:rsidRDefault="00194F21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2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EF0FE8" w:rsidRDefault="006B1B10" w:rsidP="00D87734">
            <w:pPr>
              <w:jc w:val="both"/>
              <w:rPr>
                <w:sz w:val="20"/>
                <w:szCs w:val="20"/>
              </w:rPr>
            </w:pPr>
            <w:r w:rsidRPr="005717D9">
              <w:rPr>
                <w:sz w:val="20"/>
                <w:szCs w:val="20"/>
              </w:rPr>
              <w:t xml:space="preserve">Постановление Администрации Кутейниковского сельского поселения от </w:t>
            </w:r>
            <w:r w:rsidR="00D87734" w:rsidRPr="005717D9">
              <w:rPr>
                <w:sz w:val="20"/>
                <w:szCs w:val="20"/>
              </w:rPr>
              <w:t>09</w:t>
            </w:r>
            <w:r w:rsidRPr="005717D9">
              <w:rPr>
                <w:sz w:val="20"/>
                <w:szCs w:val="20"/>
              </w:rPr>
              <w:t>.</w:t>
            </w:r>
            <w:r w:rsidR="00D87734" w:rsidRPr="005717D9">
              <w:rPr>
                <w:sz w:val="20"/>
                <w:szCs w:val="20"/>
              </w:rPr>
              <w:t>10</w:t>
            </w:r>
            <w:r w:rsidRPr="005717D9">
              <w:rPr>
                <w:sz w:val="20"/>
                <w:szCs w:val="20"/>
              </w:rPr>
              <w:t xml:space="preserve">.2019 № </w:t>
            </w:r>
            <w:r w:rsidR="00D87734" w:rsidRPr="005717D9">
              <w:rPr>
                <w:sz w:val="20"/>
                <w:szCs w:val="20"/>
              </w:rPr>
              <w:t>105</w:t>
            </w:r>
            <w:r w:rsidRPr="005717D9">
              <w:rPr>
                <w:sz w:val="20"/>
                <w:szCs w:val="20"/>
              </w:rPr>
              <w:t xml:space="preserve"> «</w:t>
            </w:r>
            <w:r w:rsidR="005717D9" w:rsidRPr="005717D9">
              <w:rPr>
                <w:sz w:val="20"/>
                <w:szCs w:val="20"/>
              </w:rPr>
              <w:t xml:space="preserve">О внесении изменений в постановление Администрации Кутейниковского сельского поселения № 126 от 30.10.2018 г. «Об утверждении муниципальной программы  Кутейниковского сельского поселения «Защита населения       и территории </w:t>
            </w:r>
            <w:r w:rsidR="005717D9" w:rsidRPr="005717D9">
              <w:rPr>
                <w:spacing w:val="-2"/>
                <w:sz w:val="20"/>
                <w:szCs w:val="20"/>
              </w:rPr>
              <w:t>от чрезвычайных ситуаций,  обеспечение пожарной</w:t>
            </w:r>
            <w:r w:rsidR="005717D9" w:rsidRPr="005717D9">
              <w:rPr>
                <w:sz w:val="20"/>
                <w:szCs w:val="20"/>
              </w:rPr>
              <w:t xml:space="preserve">   </w:t>
            </w:r>
            <w:r w:rsidR="005717D9" w:rsidRPr="005717D9">
              <w:rPr>
                <w:spacing w:val="-2"/>
                <w:sz w:val="20"/>
                <w:szCs w:val="20"/>
              </w:rPr>
              <w:t>безопасности и безопасности людей на водных объектах»</w:t>
            </w:r>
          </w:p>
        </w:tc>
      </w:tr>
    </w:tbl>
    <w:p w:rsidR="008767D9" w:rsidRPr="00EF0FE8" w:rsidRDefault="008767D9" w:rsidP="008767D9">
      <w:pPr>
        <w:rPr>
          <w:sz w:val="20"/>
          <w:szCs w:val="20"/>
        </w:rPr>
      </w:pPr>
    </w:p>
    <w:p w:rsidR="007878FB" w:rsidRPr="00EF0FE8" w:rsidRDefault="007878FB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  <w:r w:rsidRPr="00E435ED">
        <w:rPr>
          <w:b/>
          <w:sz w:val="20"/>
          <w:szCs w:val="20"/>
        </w:rPr>
        <w:t xml:space="preserve">АДМИНИСТРАЦИЯ </w:t>
      </w: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  <w:r w:rsidRPr="00E435ED">
        <w:rPr>
          <w:b/>
          <w:sz w:val="20"/>
          <w:szCs w:val="20"/>
        </w:rPr>
        <w:t xml:space="preserve">КУТЕЙНИКОВСКОГО СЕЛЬСКОГО ПОСЕЛЕНИЯ </w:t>
      </w: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  <w:r w:rsidRPr="00E435ED">
        <w:rPr>
          <w:b/>
          <w:sz w:val="20"/>
          <w:szCs w:val="20"/>
        </w:rPr>
        <w:t>РОДИОНОВО-НЕСВЕТАЙСКИЙ РАЙОН</w:t>
      </w: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  <w:r w:rsidRPr="00E435ED">
        <w:rPr>
          <w:b/>
          <w:sz w:val="20"/>
          <w:szCs w:val="20"/>
        </w:rPr>
        <w:t>РОСТОВСКАЯ ОБЛАСТЬ</w:t>
      </w: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  <w:r w:rsidRPr="00E435ED">
        <w:rPr>
          <w:b/>
          <w:sz w:val="20"/>
          <w:szCs w:val="20"/>
        </w:rPr>
        <w:t>ПОСТАНОВЛЕНИЕ</w:t>
      </w:r>
    </w:p>
    <w:p w:rsidR="005717D9" w:rsidRPr="00E435ED" w:rsidRDefault="005717D9" w:rsidP="005717D9">
      <w:pPr>
        <w:jc w:val="center"/>
        <w:rPr>
          <w:b/>
          <w:spacing w:val="38"/>
          <w:sz w:val="20"/>
          <w:szCs w:val="20"/>
        </w:rPr>
      </w:pPr>
    </w:p>
    <w:p w:rsidR="005717D9" w:rsidRPr="00E435ED" w:rsidRDefault="005717D9" w:rsidP="005717D9">
      <w:pPr>
        <w:rPr>
          <w:rStyle w:val="afff4"/>
          <w:sz w:val="20"/>
          <w:szCs w:val="20"/>
        </w:rPr>
      </w:pPr>
      <w:r w:rsidRPr="00E435ED">
        <w:rPr>
          <w:rStyle w:val="afff4"/>
          <w:sz w:val="20"/>
          <w:szCs w:val="20"/>
        </w:rPr>
        <w:t xml:space="preserve">  </w:t>
      </w:r>
      <w:r>
        <w:rPr>
          <w:rStyle w:val="afff4"/>
          <w:sz w:val="20"/>
          <w:szCs w:val="20"/>
        </w:rPr>
        <w:t xml:space="preserve">                           </w:t>
      </w:r>
      <w:r w:rsidRPr="00E435ED">
        <w:rPr>
          <w:rStyle w:val="afff4"/>
          <w:sz w:val="20"/>
          <w:szCs w:val="20"/>
        </w:rPr>
        <w:t xml:space="preserve">  09.10.2019                                                </w:t>
      </w:r>
      <w:r w:rsidRPr="00E435ED">
        <w:rPr>
          <w:rStyle w:val="afff4"/>
          <w:sz w:val="20"/>
          <w:szCs w:val="20"/>
        </w:rPr>
        <w:sym w:font="Times New Roman" w:char="2116"/>
      </w:r>
      <w:r w:rsidRPr="00E435ED">
        <w:rPr>
          <w:rStyle w:val="afff4"/>
          <w:sz w:val="20"/>
          <w:szCs w:val="20"/>
        </w:rPr>
        <w:t xml:space="preserve"> 104      </w:t>
      </w:r>
      <w:r w:rsidRPr="00E435ED">
        <w:rPr>
          <w:rStyle w:val="afff4"/>
          <w:sz w:val="20"/>
          <w:szCs w:val="20"/>
        </w:rPr>
        <w:tab/>
        <w:t xml:space="preserve">                   сл. Кутейниково</w:t>
      </w:r>
    </w:p>
    <w:p w:rsidR="005717D9" w:rsidRPr="00E435ED" w:rsidRDefault="005717D9" w:rsidP="005717D9">
      <w:pPr>
        <w:jc w:val="center"/>
        <w:rPr>
          <w:sz w:val="20"/>
          <w:szCs w:val="20"/>
        </w:rPr>
      </w:pPr>
    </w:p>
    <w:p w:rsidR="005717D9" w:rsidRPr="00E435ED" w:rsidRDefault="005717D9" w:rsidP="005717D9">
      <w:pPr>
        <w:jc w:val="center"/>
        <w:rPr>
          <w:b/>
          <w:sz w:val="20"/>
          <w:szCs w:val="20"/>
        </w:rPr>
      </w:pPr>
      <w:r w:rsidRPr="00E435ED">
        <w:rPr>
          <w:b/>
          <w:sz w:val="20"/>
          <w:szCs w:val="20"/>
        </w:rPr>
        <w:t xml:space="preserve">О внесении изменений в постановление Администрации </w:t>
      </w:r>
    </w:p>
    <w:p w:rsidR="005717D9" w:rsidRPr="00E435ED" w:rsidRDefault="005717D9" w:rsidP="005717D9">
      <w:pPr>
        <w:jc w:val="center"/>
        <w:rPr>
          <w:b/>
          <w:kern w:val="2"/>
          <w:sz w:val="20"/>
          <w:szCs w:val="20"/>
        </w:rPr>
      </w:pPr>
      <w:r w:rsidRPr="00E435ED">
        <w:rPr>
          <w:b/>
          <w:sz w:val="20"/>
          <w:szCs w:val="20"/>
        </w:rPr>
        <w:t>Кутейниковского сельского поселения № 129 от 30.10.2018 г. «</w:t>
      </w:r>
      <w:r w:rsidRPr="00E435ED">
        <w:rPr>
          <w:b/>
          <w:kern w:val="2"/>
          <w:sz w:val="20"/>
          <w:szCs w:val="20"/>
        </w:rPr>
        <w:t>Об утверждении муниципальной программы Кутейниковского сельского поселения «Развитие культуры»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717D9" w:rsidRPr="00E435ED" w:rsidRDefault="005717D9" w:rsidP="005717D9">
      <w:pPr>
        <w:suppressAutoHyphens/>
        <w:ind w:firstLine="851"/>
        <w:jc w:val="both"/>
        <w:rPr>
          <w:bCs/>
          <w:sz w:val="20"/>
          <w:szCs w:val="20"/>
        </w:rPr>
      </w:pPr>
      <w:r w:rsidRPr="00E435ED">
        <w:rPr>
          <w:sz w:val="20"/>
          <w:szCs w:val="20"/>
        </w:rPr>
        <w:t xml:space="preserve">В соответствии с </w:t>
      </w:r>
      <w:r w:rsidRPr="00E435ED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E435ED">
        <w:rPr>
          <w:sz w:val="20"/>
          <w:szCs w:val="20"/>
        </w:rPr>
        <w:t xml:space="preserve">решением Собрания депутатов Кутейниковского сельского поселения от 20.09.2019 № 110 «О внесении изменений в решение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717D9" w:rsidRPr="00E435ED" w:rsidRDefault="005717D9" w:rsidP="005717D9">
      <w:pPr>
        <w:ind w:firstLine="709"/>
        <w:jc w:val="both"/>
        <w:rPr>
          <w:b/>
          <w:kern w:val="2"/>
          <w:sz w:val="20"/>
          <w:szCs w:val="20"/>
        </w:rPr>
      </w:pPr>
    </w:p>
    <w:p w:rsidR="005717D9" w:rsidRPr="00E435ED" w:rsidRDefault="005717D9" w:rsidP="005717D9">
      <w:pPr>
        <w:ind w:firstLine="709"/>
        <w:jc w:val="center"/>
        <w:rPr>
          <w:kern w:val="2"/>
          <w:sz w:val="20"/>
          <w:szCs w:val="20"/>
        </w:rPr>
      </w:pPr>
      <w:r w:rsidRPr="00E435ED">
        <w:rPr>
          <w:b/>
          <w:kern w:val="2"/>
          <w:sz w:val="20"/>
          <w:szCs w:val="20"/>
        </w:rPr>
        <w:t>ПОСТАНОВЛЯЕТ:</w:t>
      </w:r>
    </w:p>
    <w:p w:rsidR="005717D9" w:rsidRPr="00E435ED" w:rsidRDefault="005717D9" w:rsidP="005717D9">
      <w:pPr>
        <w:ind w:firstLine="709"/>
        <w:jc w:val="both"/>
        <w:rPr>
          <w:kern w:val="2"/>
          <w:sz w:val="20"/>
          <w:szCs w:val="20"/>
        </w:rPr>
      </w:pPr>
    </w:p>
    <w:p w:rsidR="005717D9" w:rsidRPr="00E435ED" w:rsidRDefault="005717D9" w:rsidP="005717D9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t>1. Внести в постановление от 30 октября 2018 года № 129  «</w:t>
      </w:r>
      <w:r w:rsidRPr="00E435ED">
        <w:rPr>
          <w:kern w:val="2"/>
          <w:sz w:val="20"/>
          <w:szCs w:val="20"/>
        </w:rPr>
        <w:t>Развитие культуры</w:t>
      </w:r>
      <w:r w:rsidRPr="00E435ED">
        <w:rPr>
          <w:sz w:val="20"/>
          <w:szCs w:val="20"/>
        </w:rPr>
        <w:t>» следующие изменения:</w:t>
      </w:r>
    </w:p>
    <w:p w:rsidR="005717D9" w:rsidRPr="00E435ED" w:rsidRDefault="005717D9" w:rsidP="005717D9">
      <w:pPr>
        <w:pStyle w:val="a4"/>
        <w:tabs>
          <w:tab w:val="left" w:pos="426"/>
        </w:tabs>
        <w:ind w:left="0" w:right="99" w:firstLine="567"/>
        <w:rPr>
          <w:sz w:val="20"/>
          <w:szCs w:val="20"/>
        </w:rPr>
      </w:pPr>
      <w:r w:rsidRPr="00E435ED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редакции:</w:t>
      </w:r>
    </w:p>
    <w:p w:rsidR="005717D9" w:rsidRPr="00E435ED" w:rsidRDefault="005717D9" w:rsidP="005717D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0"/>
          <w:szCs w:val="20"/>
        </w:rPr>
      </w:pPr>
    </w:p>
    <w:tbl>
      <w:tblPr>
        <w:tblW w:w="4986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02"/>
        <w:gridCol w:w="542"/>
        <w:gridCol w:w="6237"/>
      </w:tblGrid>
      <w:tr w:rsidR="005717D9" w:rsidRPr="00E435ED" w:rsidTr="00352006">
        <w:tc>
          <w:tcPr>
            <w:tcW w:w="3002" w:type="dxa"/>
          </w:tcPr>
          <w:p w:rsidR="005717D9" w:rsidRPr="00E435ED" w:rsidRDefault="005717D9" w:rsidP="0035200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54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237" w:type="dxa"/>
          </w:tcPr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о бюджете Кутейниковского сельского поселения на очередной финансовый год и на плановый период.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Общий объем финансирования Программы составляет 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39 990,6 тыс. рублей, в том числе: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2019 год – 2 820,8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>2029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 год  - 3636,5 тыс. рублей.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Объем средств местного бюджета составляет, 35 329,9 тыс. рублей, в том числе: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2019 год – 2 088,6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2029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 год  - 3 200,0 тыс. рублей.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Объем средств областного бюджета составляет</w:t>
            </w:r>
            <w:r w:rsidRPr="00E435ED">
              <w:rPr>
                <w:kern w:val="2"/>
              </w:rPr>
              <w:br/>
            </w:r>
            <w:r w:rsidRPr="00E435ED">
              <w:rPr>
                <w:rFonts w:ascii="Times New Roman" w:hAnsi="Times New Roman" w:cs="Times New Roman"/>
                <w:kern w:val="2"/>
              </w:rPr>
              <w:t>4 660,7 тыс. рублей, в том числе: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2019 год – 732,2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 год – 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 год – 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 год –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 год –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 год –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 год – 436,5 тыс. рублей.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 год  - 436,5 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2029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 год  - 436,5 тыс. рублей;</w:t>
            </w:r>
          </w:p>
          <w:p w:rsidR="005717D9" w:rsidRPr="00E435ED" w:rsidRDefault="005717D9" w:rsidP="00352006">
            <w:pPr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5717D9" w:rsidRPr="00E435ED" w:rsidRDefault="005717D9" w:rsidP="005717D9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E435ED">
        <w:rPr>
          <w:sz w:val="20"/>
          <w:szCs w:val="20"/>
        </w:rPr>
        <w:lastRenderedPageBreak/>
        <w:t>1.2 в паспорте подпрограммы «</w:t>
      </w:r>
      <w:r w:rsidRPr="00E435ED">
        <w:rPr>
          <w:kern w:val="2"/>
          <w:sz w:val="20"/>
          <w:szCs w:val="20"/>
        </w:rPr>
        <w:t>Развитие культурно-досуговой  деятельности Кутейниковского сельского поселения</w:t>
      </w:r>
      <w:r w:rsidRPr="00E435ED">
        <w:rPr>
          <w:sz w:val="20"/>
          <w:szCs w:val="20"/>
        </w:rPr>
        <w:t>» раздел «Ресурсное обеспечение муниципальной программы» изложить в следующей редакции:</w:t>
      </w:r>
    </w:p>
    <w:p w:rsidR="005717D9" w:rsidRPr="00E435ED" w:rsidRDefault="005717D9" w:rsidP="005717D9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05"/>
        <w:gridCol w:w="6503"/>
      </w:tblGrid>
      <w:tr w:rsidR="005717D9" w:rsidRPr="00E435ED" w:rsidTr="00352006">
        <w:trPr>
          <w:jc w:val="center"/>
        </w:trPr>
        <w:tc>
          <w:tcPr>
            <w:tcW w:w="3305" w:type="dxa"/>
          </w:tcPr>
          <w:p w:rsidR="005717D9" w:rsidRPr="00E435ED" w:rsidRDefault="005717D9" w:rsidP="00352006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 xml:space="preserve">Ресурсное </w:t>
            </w:r>
            <w:r w:rsidRPr="00E435ED">
              <w:rPr>
                <w:kern w:val="2"/>
                <w:sz w:val="20"/>
                <w:szCs w:val="20"/>
              </w:rPr>
              <w:tab/>
            </w:r>
            <w:r w:rsidRPr="00E435ED">
              <w:rPr>
                <w:kern w:val="2"/>
                <w:sz w:val="20"/>
                <w:szCs w:val="20"/>
              </w:rPr>
              <w:tab/>
            </w:r>
            <w:r w:rsidRPr="00E435ED">
              <w:rPr>
                <w:kern w:val="2"/>
                <w:sz w:val="20"/>
                <w:szCs w:val="20"/>
              </w:rPr>
              <w:tab/>
              <w:t xml:space="preserve">  –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обеспечение подпрограммы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503" w:type="dxa"/>
          </w:tcPr>
          <w:p w:rsidR="005717D9" w:rsidRPr="00E435ED" w:rsidRDefault="005717D9" w:rsidP="00352006">
            <w:pPr>
              <w:pStyle w:val="ConsPlusCell"/>
              <w:widowControl/>
              <w:spacing w:line="262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Кутейниковского сельского поселения на очередной финансовый год.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39 990,6 тыс. рублей, в том числе: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2019 год – 2 820,8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 год – 3 636,5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2029 год  - 3636,5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 год  - 3636,5 тыс. рублей.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Объем средств местного бюджета составляет, 35 329,9 тыс. рублей, в том числе: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2019 год – 2 088,6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 год –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2029 год  - 3 200,0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 год  - 3 200,0 тыс. рублей.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>Объем средств областного бюджета составляет</w:t>
            </w:r>
            <w:r w:rsidRPr="00E435ED">
              <w:rPr>
                <w:kern w:val="2"/>
              </w:rPr>
              <w:br/>
            </w:r>
            <w:r w:rsidRPr="00E435ED">
              <w:rPr>
                <w:rFonts w:ascii="Times New Roman" w:hAnsi="Times New Roman" w:cs="Times New Roman"/>
                <w:kern w:val="2"/>
              </w:rPr>
              <w:t>4 660,7 тыс. рублей, в том числе:</w:t>
            </w:r>
          </w:p>
          <w:p w:rsidR="005717D9" w:rsidRPr="00E435ED" w:rsidRDefault="005717D9" w:rsidP="00352006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2019 год – 732,2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 год – 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 год – 0,0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 год –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 год –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 год –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 год – 436,5 тыс. рублей.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 год  - 436,5 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2029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 год  - 436,5 тыс. рублей;</w:t>
            </w:r>
          </w:p>
          <w:p w:rsidR="005717D9" w:rsidRPr="00E435ED" w:rsidRDefault="005717D9" w:rsidP="00352006">
            <w:pPr>
              <w:pStyle w:val="ConsPlusCell"/>
              <w:widowControl/>
              <w:spacing w:line="26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5717D9" w:rsidRPr="00E435ED" w:rsidRDefault="005717D9" w:rsidP="005717D9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E435ED">
        <w:rPr>
          <w:sz w:val="20"/>
          <w:szCs w:val="20"/>
        </w:rPr>
        <w:lastRenderedPageBreak/>
        <w:tab/>
        <w:t>1.3 приложение № 6 «</w:t>
      </w:r>
      <w:r w:rsidRPr="00E435ED">
        <w:rPr>
          <w:kern w:val="2"/>
          <w:sz w:val="20"/>
          <w:szCs w:val="20"/>
        </w:rPr>
        <w:t>Расходы местного бюджета на реализацию муниципальной программы</w:t>
      </w:r>
      <w:r w:rsidRPr="00E435ED">
        <w:rPr>
          <w:sz w:val="20"/>
          <w:szCs w:val="20"/>
        </w:rPr>
        <w:t>» к муниципальной программе изложить в следующей редакции:</w:t>
      </w:r>
    </w:p>
    <w:p w:rsidR="005717D9" w:rsidRPr="00E435ED" w:rsidRDefault="005717D9" w:rsidP="005717D9">
      <w:pPr>
        <w:tabs>
          <w:tab w:val="left" w:pos="4128"/>
        </w:tabs>
        <w:rPr>
          <w:sz w:val="20"/>
          <w:szCs w:val="20"/>
        </w:rPr>
      </w:pPr>
    </w:p>
    <w:p w:rsidR="005717D9" w:rsidRPr="00E435ED" w:rsidRDefault="005717D9" w:rsidP="005717D9">
      <w:pPr>
        <w:rPr>
          <w:sz w:val="20"/>
          <w:szCs w:val="20"/>
        </w:rPr>
      </w:pPr>
    </w:p>
    <w:p w:rsidR="005717D9" w:rsidRPr="00E435ED" w:rsidRDefault="005717D9" w:rsidP="005717D9">
      <w:pPr>
        <w:rPr>
          <w:sz w:val="20"/>
          <w:szCs w:val="20"/>
        </w:rPr>
        <w:sectPr w:rsidR="005717D9" w:rsidRPr="00E435ED" w:rsidSect="005717D9">
          <w:footerReference w:type="even" r:id="rId12"/>
          <w:footerReference w:type="default" r:id="rId13"/>
          <w:pgSz w:w="11907" w:h="16840" w:code="9"/>
          <w:pgMar w:top="709" w:right="851" w:bottom="709" w:left="130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717D9" w:rsidRPr="00E435ED" w:rsidRDefault="005717D9" w:rsidP="005717D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lastRenderedPageBreak/>
        <w:t>Приложение № 6</w:t>
      </w:r>
    </w:p>
    <w:p w:rsidR="005717D9" w:rsidRPr="00E435ED" w:rsidRDefault="005717D9" w:rsidP="005717D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к муниципальной программе</w:t>
      </w:r>
      <w:r>
        <w:rPr>
          <w:kern w:val="2"/>
          <w:sz w:val="20"/>
          <w:szCs w:val="20"/>
        </w:rPr>
        <w:t xml:space="preserve"> </w:t>
      </w:r>
      <w:r w:rsidRPr="00E435ED">
        <w:rPr>
          <w:kern w:val="2"/>
          <w:sz w:val="20"/>
          <w:szCs w:val="20"/>
        </w:rPr>
        <w:t>Кутейниковского сельского поселения</w:t>
      </w:r>
    </w:p>
    <w:p w:rsidR="005717D9" w:rsidRPr="00E435ED" w:rsidRDefault="005717D9" w:rsidP="005717D9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«Развитие культуры»</w:t>
      </w: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5717D9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 xml:space="preserve">РАСХОДЫ МЕСТНОГО БЮДЖЕТА </w:t>
      </w: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 xml:space="preserve">на реализацию муниципальной программы </w:t>
      </w: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pPr w:leftFromText="180" w:rightFromText="180" w:vertAnchor="page" w:horzAnchor="margin" w:tblpXSpec="center" w:tblpY="3602"/>
        <w:tblW w:w="50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7"/>
        <w:gridCol w:w="931"/>
        <w:gridCol w:w="1558"/>
        <w:gridCol w:w="275"/>
        <w:gridCol w:w="709"/>
        <w:gridCol w:w="139"/>
        <w:gridCol w:w="562"/>
        <w:gridCol w:w="283"/>
        <w:gridCol w:w="992"/>
        <w:gridCol w:w="851"/>
        <w:gridCol w:w="850"/>
        <w:gridCol w:w="851"/>
        <w:gridCol w:w="850"/>
        <w:gridCol w:w="851"/>
        <w:gridCol w:w="850"/>
        <w:gridCol w:w="855"/>
        <w:gridCol w:w="852"/>
        <w:gridCol w:w="852"/>
        <w:gridCol w:w="850"/>
        <w:gridCol w:w="578"/>
      </w:tblGrid>
      <w:tr w:rsidR="005717D9" w:rsidRPr="00E435ED" w:rsidTr="005717D9">
        <w:trPr>
          <w:tblHeader/>
          <w:tblCellSpacing w:w="5" w:type="nil"/>
        </w:trPr>
        <w:tc>
          <w:tcPr>
            <w:tcW w:w="687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3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3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45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85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85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7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vMerge w:val="restart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Муниципальная  программа </w:t>
            </w:r>
          </w:p>
        </w:tc>
        <w:tc>
          <w:tcPr>
            <w:tcW w:w="931" w:type="dxa"/>
            <w:vMerge w:val="restart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«Развитие культуры Кутейниковского сельского поселения»</w:t>
            </w: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всего</w:t>
            </w:r>
            <w:r w:rsidRPr="00E435ED">
              <w:rPr>
                <w:rFonts w:ascii="Times New Roman" w:hAnsi="Times New Roman" w:cs="Times New Roman"/>
                <w:kern w:val="2"/>
                <w:lang w:val="en-US"/>
              </w:rPr>
              <w:t>&lt;3&gt;</w:t>
            </w:r>
            <w:r w:rsidRPr="00E435ED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2820,2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578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vMerge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vMerge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E435ED">
              <w:rPr>
                <w:rFonts w:ascii="Times New Roman" w:hAnsi="Times New Roman" w:cs="Times New Roman"/>
                <w:spacing w:val="-6"/>
                <w:kern w:val="2"/>
              </w:rPr>
              <w:t>муниципальной</w:t>
            </w:r>
            <w:r w:rsidRPr="00E435ED">
              <w:rPr>
                <w:rFonts w:ascii="Times New Roman" w:hAnsi="Times New Roman" w:cs="Times New Roman"/>
                <w:kern w:val="2"/>
              </w:rPr>
              <w:t xml:space="preserve"> программы – Администрация Кутейниковского сельского поселения, всего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2820,2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578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vMerge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vMerge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участник, </w:t>
            </w:r>
          </w:p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Муниципальные бюджетные учреждения культуры, всего 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8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vMerge w:val="restart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931" w:type="dxa"/>
            <w:vMerge w:val="restart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всего </w:t>
            </w:r>
            <w:hyperlink w:anchor="Par868" w:history="1">
              <w:r w:rsidRPr="00E435ED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E435ED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8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vMerge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vMerge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E435ED">
              <w:rPr>
                <w:rFonts w:ascii="Times New Roman" w:hAnsi="Times New Roman" w:cs="Times New Roman"/>
                <w:spacing w:val="-6"/>
                <w:kern w:val="2"/>
              </w:rPr>
              <w:t>муниципальной</w:t>
            </w:r>
            <w:r w:rsidRPr="00E435ED">
              <w:rPr>
                <w:rFonts w:ascii="Times New Roman" w:hAnsi="Times New Roman" w:cs="Times New Roman"/>
                <w:kern w:val="2"/>
              </w:rPr>
              <w:t xml:space="preserve"> программы – Администрация Кутейниковского сельского поселения, всего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8" w:type="dxa"/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vMerge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vMerge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участник, </w:t>
            </w:r>
          </w:p>
          <w:p w:rsidR="005717D9" w:rsidRPr="00E435ED" w:rsidRDefault="005717D9" w:rsidP="005717D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Муниципальные бюджетные учреждения культуры, всего 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8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E435ED">
              <w:rPr>
                <w:rFonts w:ascii="Times New Roman" w:hAnsi="Times New Roman" w:cs="Times New Roman"/>
                <w:kern w:val="2"/>
              </w:rPr>
              <w:softHyphen/>
              <w:t>приятие 1.1</w:t>
            </w:r>
          </w:p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bCs/>
                <w:kern w:val="2"/>
              </w:rPr>
              <w:lastRenderedPageBreak/>
              <w:t>развитие мате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softHyphen/>
              <w:t xml:space="preserve">нической 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lastRenderedPageBreak/>
              <w:t>базы сферы куль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558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275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8" w:type="dxa"/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bookmarkStart w:id="0" w:name="Par866"/>
            <w:bookmarkEnd w:id="0"/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Развитие культурно-досуговой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ответственный исполнитель подпрограммы – муниципальные бюджетные учреждения культуры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2820,2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E435ED">
              <w:rPr>
                <w:rFonts w:ascii="Times New Roman" w:hAnsi="Times New Roman" w:cs="Times New Roman"/>
                <w:kern w:val="2"/>
              </w:rPr>
              <w:softHyphen/>
              <w:t>приятие 1.1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E435ED">
              <w:rPr>
                <w:rFonts w:ascii="Times New Roman" w:hAnsi="Times New Roman" w:cs="Times New Roman"/>
                <w:bCs/>
                <w:kern w:val="2"/>
              </w:rPr>
              <w:t>р</w:t>
            </w:r>
            <w:r w:rsidRPr="00E435ED">
              <w:rPr>
                <w:rFonts w:ascii="Times New Roman" w:hAnsi="Times New Roman" w:cs="Times New Roman"/>
                <w:kern w:val="2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муниципальные бюджетные учреждения культуры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2820,2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E435ED">
              <w:rPr>
                <w:rFonts w:ascii="Times New Roman" w:hAnsi="Times New Roman" w:cs="Times New Roman"/>
                <w:kern w:val="2"/>
              </w:rPr>
              <w:softHyphen/>
              <w:t>приятие 1.2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E435ED">
              <w:rPr>
                <w:rFonts w:ascii="Times New Roman" w:hAnsi="Times New Roman" w:cs="Times New Roman"/>
              </w:rPr>
              <w:t>Расходы на 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муниципальные бюджетные учреждения культуры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0522315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E435ED" w:rsidRDefault="005717D9" w:rsidP="005717D9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E435ED">
              <w:rPr>
                <w:rFonts w:ascii="Times New Roman" w:hAnsi="Times New Roman" w:cs="Times New Roman"/>
                <w:kern w:val="2"/>
              </w:rPr>
              <w:softHyphen/>
            </w:r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>приятие 1.3</w:t>
            </w:r>
          </w:p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bCs/>
                <w:kern w:val="2"/>
              </w:rPr>
              <w:lastRenderedPageBreak/>
              <w:t>развитие мате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softHyphen/>
              <w:t>риально-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lastRenderedPageBreak/>
              <w:t>тех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E435ED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Кутейниковского сельского </w:t>
            </w:r>
            <w:r w:rsidRPr="00E435ED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E435ED" w:rsidRDefault="005717D9" w:rsidP="005717D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:rsidR="005717D9" w:rsidRPr="00E435ED" w:rsidRDefault="005717D9" w:rsidP="005717D9">
      <w:pPr>
        <w:autoSpaceDE w:val="0"/>
        <w:autoSpaceDN w:val="0"/>
        <w:adjustRightInd w:val="0"/>
        <w:ind w:firstLine="284"/>
        <w:rPr>
          <w:kern w:val="2"/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Кутейниковского сельского поселения, разрабатываемых в 2018 году – после принятия  решения о бюджете Кутейниковского сельского поселения на 2019 год и на плановый период 2020 и 2021 годов.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1" w:name="Par867"/>
      <w:bookmarkEnd w:id="1"/>
      <w:r w:rsidRPr="00E435ED">
        <w:rPr>
          <w:kern w:val="2"/>
          <w:sz w:val="20"/>
          <w:szCs w:val="20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2" w:name="Par868"/>
      <w:bookmarkEnd w:id="2"/>
      <w:r w:rsidRPr="00E435ED">
        <w:rPr>
          <w:kern w:val="2"/>
          <w:sz w:val="20"/>
          <w:szCs w:val="20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</w:t>
      </w:r>
      <w:r w:rsidRPr="00E435ED">
        <w:rPr>
          <w:kern w:val="2"/>
          <w:sz w:val="20"/>
          <w:szCs w:val="20"/>
        </w:rPr>
        <w:br/>
        <w:t>в результате которых возникают расходные обязательства Кутейниковского сельского поселения.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3" w:name="Par869"/>
      <w:bookmarkStart w:id="4" w:name="Par879"/>
      <w:bookmarkEnd w:id="3"/>
      <w:bookmarkEnd w:id="4"/>
      <w:r w:rsidRPr="00E435ED">
        <w:rPr>
          <w:kern w:val="2"/>
          <w:sz w:val="20"/>
          <w:szCs w:val="20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Примечание.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Х – отсутствует код бюджетной классификации.</w:t>
      </w:r>
    </w:p>
    <w:p w:rsidR="005717D9" w:rsidRPr="00E435ED" w:rsidRDefault="005717D9" w:rsidP="005717D9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E435ED">
        <w:rPr>
          <w:sz w:val="20"/>
          <w:szCs w:val="20"/>
        </w:rPr>
        <w:tab/>
        <w:t>1.4 приложение № 7 «</w:t>
      </w:r>
      <w:r w:rsidRPr="00E435ED">
        <w:rPr>
          <w:kern w:val="2"/>
          <w:sz w:val="20"/>
          <w:szCs w:val="20"/>
        </w:rPr>
        <w:t>Расходы областного бюджета, местного бюджета и внебюджетных источников на реализацию муниципальной программы «Развитие культуры»</w:t>
      </w:r>
      <w:r w:rsidRPr="00E435ED">
        <w:rPr>
          <w:sz w:val="20"/>
          <w:szCs w:val="20"/>
        </w:rPr>
        <w:t>» к муниципальной программе изложить в следующей редакции:</w:t>
      </w:r>
    </w:p>
    <w:p w:rsidR="005717D9" w:rsidRPr="00E435ED" w:rsidRDefault="005717D9" w:rsidP="005717D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lastRenderedPageBreak/>
        <w:t>Приложение № 7</w:t>
      </w:r>
    </w:p>
    <w:p w:rsidR="005717D9" w:rsidRPr="00E435ED" w:rsidRDefault="005717D9" w:rsidP="005717D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к муниципальной программе</w:t>
      </w:r>
    </w:p>
    <w:p w:rsidR="005717D9" w:rsidRPr="00E435ED" w:rsidRDefault="005717D9" w:rsidP="005717D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Кутейниковского сельского поселения</w:t>
      </w:r>
    </w:p>
    <w:p w:rsidR="005717D9" w:rsidRPr="00E435ED" w:rsidRDefault="005717D9" w:rsidP="005717D9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«Развитие культуры»</w:t>
      </w:r>
    </w:p>
    <w:p w:rsidR="005717D9" w:rsidRPr="00E435ED" w:rsidRDefault="005717D9" w:rsidP="005717D9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>РАСХОДЫ</w:t>
      </w: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E435ED">
        <w:rPr>
          <w:kern w:val="2"/>
          <w:sz w:val="20"/>
          <w:szCs w:val="20"/>
        </w:rPr>
        <w:t xml:space="preserve">областного бюджета, местного бюджета и внебюджетных </w:t>
      </w:r>
      <w:r w:rsidRPr="00E435ED">
        <w:rPr>
          <w:kern w:val="2"/>
          <w:sz w:val="20"/>
          <w:szCs w:val="20"/>
        </w:rPr>
        <w:br/>
        <w:t>источников на реализацию муниципальной программы «Развитие культуры»</w:t>
      </w:r>
    </w:p>
    <w:p w:rsidR="005717D9" w:rsidRPr="00E435ED" w:rsidRDefault="005717D9" w:rsidP="005717D9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0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6"/>
        <w:gridCol w:w="1700"/>
        <w:gridCol w:w="1419"/>
        <w:gridCol w:w="991"/>
        <w:gridCol w:w="993"/>
        <w:gridCol w:w="992"/>
        <w:gridCol w:w="992"/>
        <w:gridCol w:w="851"/>
        <w:gridCol w:w="992"/>
        <w:gridCol w:w="992"/>
        <w:gridCol w:w="855"/>
        <w:gridCol w:w="850"/>
        <w:gridCol w:w="851"/>
        <w:gridCol w:w="851"/>
        <w:gridCol w:w="851"/>
      </w:tblGrid>
      <w:tr w:rsidR="005717D9" w:rsidRPr="00E435ED" w:rsidTr="005717D9">
        <w:trPr>
          <w:tblCellSpacing w:w="5" w:type="nil"/>
        </w:trPr>
        <w:tc>
          <w:tcPr>
            <w:tcW w:w="1045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700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Наименование муниципальной программы,</w:t>
            </w:r>
          </w:p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подпрограммы муниципальной программы</w:t>
            </w:r>
          </w:p>
        </w:tc>
        <w:tc>
          <w:tcPr>
            <w:tcW w:w="1418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Ответственный исполнитель, соисполнители 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nil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Оценка расходов (тыс. рублей), годы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855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Государственная программа </w:t>
            </w:r>
          </w:p>
        </w:tc>
        <w:tc>
          <w:tcPr>
            <w:tcW w:w="1700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2820,2</w:t>
            </w:r>
          </w:p>
        </w:tc>
        <w:tc>
          <w:tcPr>
            <w:tcW w:w="993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E435ED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732,2</w:t>
            </w:r>
          </w:p>
        </w:tc>
        <w:tc>
          <w:tcPr>
            <w:tcW w:w="993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5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2088,6</w:t>
            </w:r>
          </w:p>
        </w:tc>
        <w:tc>
          <w:tcPr>
            <w:tcW w:w="993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5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5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1700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«Развитие культуры Кутейниковского сельского поселения»</w:t>
            </w: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5" w:type="dxa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E435ED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5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7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«Развитие культурно-досуговой деятельности Кутейниковского сельского поселения»</w:t>
            </w:r>
          </w:p>
        </w:tc>
        <w:tc>
          <w:tcPr>
            <w:tcW w:w="1420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2820,2</w:t>
            </w:r>
          </w:p>
        </w:tc>
        <w:tc>
          <w:tcPr>
            <w:tcW w:w="993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E435ED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7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E435ED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732,2</w:t>
            </w:r>
          </w:p>
        </w:tc>
        <w:tc>
          <w:tcPr>
            <w:tcW w:w="993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436,5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7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jc w:val="center"/>
              <w:rPr>
                <w:kern w:val="2"/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5717D9" w:rsidRPr="00E435ED" w:rsidRDefault="005717D9" w:rsidP="0035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5717D9" w:rsidRPr="00E435ED" w:rsidTr="005717D9">
        <w:trPr>
          <w:tblCellSpacing w:w="5" w:type="nil"/>
        </w:trPr>
        <w:tc>
          <w:tcPr>
            <w:tcW w:w="1047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5717D9" w:rsidRPr="00E435ED" w:rsidRDefault="005717D9" w:rsidP="0035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435ED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pacing w:val="-8"/>
                <w:kern w:val="2"/>
                <w:sz w:val="20"/>
                <w:szCs w:val="20"/>
              </w:rPr>
              <w:t>2088,6</w:t>
            </w:r>
          </w:p>
        </w:tc>
        <w:tc>
          <w:tcPr>
            <w:tcW w:w="993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5717D9" w:rsidRPr="00E435ED" w:rsidRDefault="005717D9" w:rsidP="00352006">
            <w:pPr>
              <w:jc w:val="center"/>
              <w:rPr>
                <w:sz w:val="20"/>
                <w:szCs w:val="20"/>
              </w:rPr>
            </w:pPr>
            <w:r w:rsidRPr="00E435ED">
              <w:rPr>
                <w:kern w:val="2"/>
                <w:sz w:val="20"/>
                <w:szCs w:val="20"/>
              </w:rPr>
              <w:t>3200,0</w:t>
            </w:r>
          </w:p>
        </w:tc>
      </w:tr>
    </w:tbl>
    <w:p w:rsidR="005717D9" w:rsidRPr="00E435ED" w:rsidRDefault="005717D9" w:rsidP="005717D9">
      <w:pPr>
        <w:rPr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</w:p>
    <w:p w:rsidR="005717D9" w:rsidRPr="00E435ED" w:rsidRDefault="005717D9" w:rsidP="005717D9">
      <w:pPr>
        <w:rPr>
          <w:sz w:val="20"/>
          <w:szCs w:val="20"/>
        </w:rPr>
      </w:pPr>
    </w:p>
    <w:p w:rsidR="005717D9" w:rsidRPr="00E435ED" w:rsidRDefault="005717D9" w:rsidP="005717D9">
      <w:pPr>
        <w:autoSpaceDE w:val="0"/>
        <w:autoSpaceDN w:val="0"/>
        <w:adjustRightInd w:val="0"/>
        <w:rPr>
          <w:kern w:val="2"/>
          <w:sz w:val="20"/>
          <w:szCs w:val="20"/>
        </w:rPr>
        <w:sectPr w:rsidR="005717D9" w:rsidRPr="00E435ED" w:rsidSect="005717D9">
          <w:pgSz w:w="16840" w:h="11907" w:orient="landscape" w:code="9"/>
          <w:pgMar w:top="709" w:right="709" w:bottom="851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717D9" w:rsidRPr="00E435ED" w:rsidRDefault="005717D9" w:rsidP="005717D9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E435ED">
        <w:rPr>
          <w:sz w:val="20"/>
          <w:szCs w:val="20"/>
          <w:lang w:val="en-US"/>
        </w:rPr>
        <w:t>www</w:t>
      </w:r>
      <w:r w:rsidRPr="00E435ED">
        <w:rPr>
          <w:sz w:val="20"/>
          <w:szCs w:val="20"/>
        </w:rPr>
        <w:t>.</w:t>
      </w:r>
      <w:r w:rsidRPr="00E435ED">
        <w:rPr>
          <w:sz w:val="20"/>
          <w:szCs w:val="20"/>
          <w:lang w:val="en-US"/>
        </w:rPr>
        <w:t>kutsp</w:t>
      </w:r>
      <w:r w:rsidRPr="00E435ED">
        <w:rPr>
          <w:sz w:val="20"/>
          <w:szCs w:val="20"/>
        </w:rPr>
        <w:t>.</w:t>
      </w:r>
      <w:r w:rsidRPr="00E435ED">
        <w:rPr>
          <w:sz w:val="20"/>
          <w:szCs w:val="20"/>
          <w:lang w:val="en-US"/>
        </w:rPr>
        <w:t>ucoz</w:t>
      </w:r>
      <w:r w:rsidRPr="00E435ED">
        <w:rPr>
          <w:sz w:val="20"/>
          <w:szCs w:val="20"/>
        </w:rPr>
        <w:t>.</w:t>
      </w:r>
      <w:r w:rsidRPr="00E435ED">
        <w:rPr>
          <w:sz w:val="20"/>
          <w:szCs w:val="20"/>
          <w:lang w:val="en-US"/>
        </w:rPr>
        <w:t>ru</w:t>
      </w:r>
      <w:r w:rsidRPr="00E435ED">
        <w:rPr>
          <w:sz w:val="20"/>
          <w:szCs w:val="20"/>
        </w:rPr>
        <w:t>).</w:t>
      </w:r>
    </w:p>
    <w:p w:rsidR="005717D9" w:rsidRPr="00E435ED" w:rsidRDefault="005717D9" w:rsidP="005717D9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t>3. Контроль за выполнением постановления оставляю за собой.</w:t>
      </w:r>
    </w:p>
    <w:p w:rsidR="005717D9" w:rsidRPr="00E435ED" w:rsidRDefault="005717D9" w:rsidP="005717D9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717D9" w:rsidRPr="00E435ED" w:rsidRDefault="005717D9" w:rsidP="005717D9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717D9" w:rsidRPr="00E435ED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t xml:space="preserve">И.о. главы Администрации </w:t>
      </w:r>
    </w:p>
    <w:p w:rsidR="005717D9" w:rsidRPr="00E435ED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t>Кутейниковского сельского поселения                                      Е.В. Жмурко</w:t>
      </w:r>
    </w:p>
    <w:p w:rsidR="005717D9" w:rsidRPr="00E435ED" w:rsidRDefault="005717D9" w:rsidP="005717D9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717D9" w:rsidRPr="00E435ED" w:rsidRDefault="005717D9" w:rsidP="005717D9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717D9" w:rsidRPr="00E435ED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t>Постановление вносит</w:t>
      </w:r>
    </w:p>
    <w:p w:rsidR="005717D9" w:rsidRPr="00E435ED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E435ED">
        <w:rPr>
          <w:sz w:val="20"/>
          <w:szCs w:val="20"/>
        </w:rPr>
        <w:t>сектор экономики и  финансов</w:t>
      </w:r>
    </w:p>
    <w:p w:rsidR="005717D9" w:rsidRPr="00E435ED" w:rsidRDefault="005717D9" w:rsidP="005717D9">
      <w:pPr>
        <w:ind w:firstLine="851"/>
        <w:jc w:val="both"/>
        <w:rPr>
          <w:sz w:val="20"/>
          <w:szCs w:val="20"/>
        </w:rPr>
      </w:pPr>
    </w:p>
    <w:p w:rsidR="00081D9C" w:rsidRPr="0084651A" w:rsidRDefault="00081D9C" w:rsidP="00081D9C">
      <w:pPr>
        <w:rPr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Pr="005717D9" w:rsidRDefault="005717D9" w:rsidP="005717D9">
      <w:pPr>
        <w:jc w:val="center"/>
      </w:pPr>
      <w:r w:rsidRPr="005717D9">
        <w:t>АДМИНИСТРАЦИЯ</w:t>
      </w:r>
    </w:p>
    <w:p w:rsidR="005717D9" w:rsidRPr="005717D9" w:rsidRDefault="005717D9" w:rsidP="005717D9">
      <w:pPr>
        <w:jc w:val="center"/>
      </w:pPr>
      <w:r w:rsidRPr="005717D9">
        <w:t>КУТЕЙНИКОВСКОГО СЕЛЬСКОГО ПОСЕЛЕНИЯ</w:t>
      </w:r>
    </w:p>
    <w:p w:rsidR="005717D9" w:rsidRPr="005717D9" w:rsidRDefault="005717D9" w:rsidP="005717D9">
      <w:pPr>
        <w:jc w:val="center"/>
      </w:pPr>
      <w:r w:rsidRPr="005717D9">
        <w:t>РОДИОНОВО-НЕСВЕТАЙСКИЙ РАЙОН</w:t>
      </w:r>
    </w:p>
    <w:p w:rsidR="005717D9" w:rsidRPr="005717D9" w:rsidRDefault="005717D9" w:rsidP="005717D9">
      <w:pPr>
        <w:jc w:val="center"/>
      </w:pPr>
      <w:r w:rsidRPr="005717D9">
        <w:t>РОСТОВСКАЯ ОБЛАСТЬ</w:t>
      </w:r>
    </w:p>
    <w:p w:rsidR="005717D9" w:rsidRPr="005717D9" w:rsidRDefault="005717D9" w:rsidP="005717D9">
      <w:pPr>
        <w:jc w:val="center"/>
      </w:pPr>
    </w:p>
    <w:p w:rsidR="005717D9" w:rsidRPr="005717D9" w:rsidRDefault="005717D9" w:rsidP="005717D9">
      <w:pPr>
        <w:jc w:val="center"/>
      </w:pPr>
      <w:r w:rsidRPr="005717D9">
        <w:t>ПОСТАНОВЛЕНИЕ</w:t>
      </w:r>
    </w:p>
    <w:p w:rsidR="005717D9" w:rsidRPr="005717D9" w:rsidRDefault="005717D9" w:rsidP="005717D9">
      <w:pPr>
        <w:jc w:val="center"/>
        <w:rPr>
          <w:spacing w:val="38"/>
        </w:rPr>
      </w:pPr>
    </w:p>
    <w:p w:rsidR="005717D9" w:rsidRPr="005717D9" w:rsidRDefault="005717D9" w:rsidP="005717D9">
      <w:pPr>
        <w:jc w:val="center"/>
      </w:pPr>
      <w:r w:rsidRPr="005717D9">
        <w:t xml:space="preserve">09.10.2019                                          </w:t>
      </w:r>
      <w:r w:rsidRPr="005717D9">
        <w:sym w:font="Times New Roman" w:char="2116"/>
      </w:r>
      <w:r w:rsidRPr="005717D9">
        <w:t xml:space="preserve"> 105 </w:t>
      </w:r>
      <w:r w:rsidRPr="005717D9">
        <w:tab/>
      </w:r>
      <w:r w:rsidRPr="005717D9">
        <w:tab/>
        <w:t xml:space="preserve">                  сл. Кутейниково</w:t>
      </w:r>
    </w:p>
    <w:p w:rsidR="005717D9" w:rsidRPr="00C56196" w:rsidRDefault="005717D9" w:rsidP="005717D9">
      <w:pPr>
        <w:rPr>
          <w:sz w:val="20"/>
          <w:szCs w:val="20"/>
        </w:rPr>
      </w:pPr>
    </w:p>
    <w:p w:rsidR="005717D9" w:rsidRPr="00C56196" w:rsidRDefault="005717D9" w:rsidP="005717D9">
      <w:pPr>
        <w:jc w:val="center"/>
        <w:rPr>
          <w:b/>
          <w:sz w:val="20"/>
          <w:szCs w:val="20"/>
        </w:rPr>
      </w:pPr>
      <w:r w:rsidRPr="00C56196">
        <w:rPr>
          <w:b/>
          <w:sz w:val="20"/>
          <w:szCs w:val="20"/>
        </w:rPr>
        <w:t xml:space="preserve">О внесении изменений в постановление Администрации Кутейниковского сельского поселения № 126 от 30.10.2018 г. «Об утверждении муниципальной программы  Кутейниковского сельского поселения «Защита населения       и территории </w:t>
      </w:r>
      <w:r w:rsidRPr="00C56196">
        <w:rPr>
          <w:b/>
          <w:spacing w:val="-2"/>
          <w:sz w:val="20"/>
          <w:szCs w:val="20"/>
        </w:rPr>
        <w:t>от чрезвычайных ситуаций,  обеспечение пожарной</w:t>
      </w:r>
      <w:r w:rsidRPr="00C56196">
        <w:rPr>
          <w:b/>
          <w:sz w:val="20"/>
          <w:szCs w:val="20"/>
        </w:rPr>
        <w:t xml:space="preserve">   </w:t>
      </w:r>
      <w:r w:rsidRPr="00C56196">
        <w:rPr>
          <w:b/>
          <w:spacing w:val="-2"/>
          <w:sz w:val="20"/>
          <w:szCs w:val="20"/>
        </w:rPr>
        <w:t>безопасности и безопасности людей на водных объектах»</w:t>
      </w:r>
    </w:p>
    <w:p w:rsidR="005717D9" w:rsidRPr="00C56196" w:rsidRDefault="005717D9" w:rsidP="005717D9">
      <w:pPr>
        <w:shd w:val="clear" w:color="auto" w:fill="FFFFFF"/>
        <w:spacing w:line="322" w:lineRule="exact"/>
        <w:ind w:right="4458"/>
        <w:jc w:val="center"/>
        <w:rPr>
          <w:spacing w:val="-2"/>
          <w:sz w:val="20"/>
          <w:szCs w:val="20"/>
        </w:rPr>
      </w:pPr>
      <w:r w:rsidRPr="00C56196">
        <w:rPr>
          <w:spacing w:val="-2"/>
          <w:sz w:val="20"/>
          <w:szCs w:val="20"/>
        </w:rPr>
        <w:t xml:space="preserve">    </w:t>
      </w:r>
    </w:p>
    <w:p w:rsidR="005717D9" w:rsidRPr="00C56196" w:rsidRDefault="005717D9" w:rsidP="005717D9">
      <w:pPr>
        <w:suppressAutoHyphens/>
        <w:ind w:firstLine="851"/>
        <w:jc w:val="both"/>
        <w:rPr>
          <w:bCs/>
          <w:sz w:val="20"/>
          <w:szCs w:val="20"/>
        </w:rPr>
      </w:pPr>
      <w:r w:rsidRPr="00C56196">
        <w:rPr>
          <w:sz w:val="20"/>
          <w:szCs w:val="20"/>
        </w:rPr>
        <w:t xml:space="preserve">В соответствии с </w:t>
      </w:r>
      <w:r w:rsidRPr="00C56196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C56196">
        <w:rPr>
          <w:sz w:val="20"/>
          <w:szCs w:val="20"/>
        </w:rPr>
        <w:t xml:space="preserve">решением Собрания депутатов Кутейниковского сельского поселения 20.09.2019 № 110 «О внесении изменений в решение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717D9" w:rsidRPr="00C56196" w:rsidRDefault="005717D9" w:rsidP="005717D9">
      <w:pPr>
        <w:shd w:val="clear" w:color="auto" w:fill="FFFFFF"/>
        <w:spacing w:before="322"/>
        <w:ind w:right="629"/>
        <w:jc w:val="center"/>
        <w:rPr>
          <w:sz w:val="20"/>
          <w:szCs w:val="20"/>
        </w:rPr>
      </w:pPr>
      <w:r w:rsidRPr="00C56196">
        <w:rPr>
          <w:sz w:val="20"/>
          <w:szCs w:val="20"/>
        </w:rPr>
        <w:t>ПОСТАНОВЛЯЕТ:</w:t>
      </w:r>
    </w:p>
    <w:p w:rsidR="005717D9" w:rsidRPr="00C56196" w:rsidRDefault="005717D9" w:rsidP="005717D9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 xml:space="preserve">1. Внести в постановление от 30 октября 2018 года № 126  «Защита населения и территории </w:t>
      </w:r>
      <w:r w:rsidRPr="00C56196">
        <w:rPr>
          <w:spacing w:val="-2"/>
          <w:sz w:val="20"/>
          <w:szCs w:val="20"/>
        </w:rPr>
        <w:t>от чрезвычайных ситуаций, обеспечение  пожарной безопасности и безопасности людей на водных объектах</w:t>
      </w:r>
      <w:r w:rsidRPr="00C56196">
        <w:rPr>
          <w:sz w:val="20"/>
          <w:szCs w:val="20"/>
        </w:rPr>
        <w:t>» следующие изменения:</w:t>
      </w:r>
    </w:p>
    <w:p w:rsidR="005717D9" w:rsidRPr="00C56196" w:rsidRDefault="005717D9" w:rsidP="005717D9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редакции:</w:t>
      </w:r>
    </w:p>
    <w:tbl>
      <w:tblPr>
        <w:tblW w:w="0" w:type="auto"/>
        <w:tblLook w:val="0000"/>
      </w:tblPr>
      <w:tblGrid>
        <w:gridCol w:w="2733"/>
        <w:gridCol w:w="7241"/>
      </w:tblGrid>
      <w:tr w:rsidR="005717D9" w:rsidRPr="00C56196" w:rsidTr="00352006">
        <w:trPr>
          <w:trHeight w:val="270"/>
        </w:trPr>
        <w:tc>
          <w:tcPr>
            <w:tcW w:w="2733" w:type="dxa"/>
            <w:shd w:val="clear" w:color="auto" w:fill="auto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717D9" w:rsidRPr="00C56196" w:rsidRDefault="005717D9" w:rsidP="00352006">
            <w:pPr>
              <w:tabs>
                <w:tab w:val="left" w:pos="4050"/>
              </w:tabs>
              <w:spacing w:line="32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Объем ассигнований местного бюджета муниципальной программы на период 2019-2030 годы  651,0 тыс. рублей, в том числе: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2019 год – 18,8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2020 год – 30,0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2021 год – 422,2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2022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2023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2024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2025 год – 20,0 тыс. рублей.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2026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2027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2028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2029 год – 20,0 тыс. рублей;</w:t>
            </w:r>
          </w:p>
          <w:p w:rsidR="005717D9" w:rsidRPr="00C56196" w:rsidRDefault="005717D9" w:rsidP="003520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2030 год – 20,0 тыс. рублей.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</w:p>
        </w:tc>
      </w:tr>
    </w:tbl>
    <w:p w:rsidR="005717D9" w:rsidRPr="00C56196" w:rsidRDefault="005717D9" w:rsidP="005717D9">
      <w:pPr>
        <w:shd w:val="clear" w:color="auto" w:fill="FFFFFF"/>
        <w:spacing w:line="322" w:lineRule="exact"/>
        <w:jc w:val="center"/>
        <w:rPr>
          <w:sz w:val="20"/>
          <w:szCs w:val="20"/>
        </w:rPr>
      </w:pPr>
    </w:p>
    <w:p w:rsidR="005717D9" w:rsidRPr="00C56196" w:rsidRDefault="005717D9" w:rsidP="005717D9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1.2 в паспорте подпрограммы «</w:t>
      </w:r>
      <w:r w:rsidRPr="00C56196">
        <w:rPr>
          <w:bCs/>
          <w:sz w:val="20"/>
          <w:szCs w:val="20"/>
        </w:rPr>
        <w:t>Обеспечение безопасности на воде</w:t>
      </w:r>
      <w:r w:rsidRPr="00C56196">
        <w:rPr>
          <w:sz w:val="20"/>
          <w:szCs w:val="20"/>
        </w:rPr>
        <w:t>» раздел «Ресурсное обеспечение подпрограммы» изложить в следующей редакции:</w:t>
      </w:r>
    </w:p>
    <w:p w:rsidR="005717D9" w:rsidRPr="00C56196" w:rsidRDefault="005717D9" w:rsidP="005717D9">
      <w:pPr>
        <w:shd w:val="clear" w:color="auto" w:fill="FFFFFF"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2376"/>
        <w:gridCol w:w="7024"/>
      </w:tblGrid>
      <w:tr w:rsidR="005717D9" w:rsidRPr="00C56196" w:rsidTr="00352006">
        <w:trPr>
          <w:trHeight w:val="4253"/>
        </w:trPr>
        <w:tc>
          <w:tcPr>
            <w:tcW w:w="2376" w:type="dxa"/>
          </w:tcPr>
          <w:p w:rsidR="005717D9" w:rsidRPr="00C56196" w:rsidRDefault="005717D9" w:rsidP="00352006">
            <w:pPr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lastRenderedPageBreak/>
              <w:t>Объемы бюджетных ассигнований</w:t>
            </w:r>
          </w:p>
          <w:p w:rsidR="005717D9" w:rsidRPr="00C56196" w:rsidRDefault="005717D9" w:rsidP="00352006">
            <w:pPr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программы</w:t>
            </w:r>
          </w:p>
          <w:p w:rsidR="005717D9" w:rsidRPr="00C56196" w:rsidRDefault="005717D9" w:rsidP="003520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4" w:type="dxa"/>
          </w:tcPr>
          <w:p w:rsidR="005717D9" w:rsidRPr="00C56196" w:rsidRDefault="005717D9" w:rsidP="00352006">
            <w:pPr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Объем ассигнований местного бюджета подпрограммы  на период 2019 – 2030 годы – 198,8 тыс. рублей, в том числе: 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2019 год – 13,8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2020 год – 25,0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2021 год – 25,0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2022 год – 15,0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2023 год – 15,0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2024 год – 15,0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2025 год – 15,0 тыс. рублей.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2026 год – 15,0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2027 год – 15,0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2028 год – 15,0 тыс. рублей;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2029 год – 15,0 тыс. рублей;</w:t>
            </w:r>
          </w:p>
          <w:p w:rsidR="005717D9" w:rsidRPr="00C56196" w:rsidRDefault="005717D9" w:rsidP="00352006">
            <w:pPr>
              <w:jc w:val="both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2030 год – 15,0 тыс. рублей.</w:t>
            </w:r>
          </w:p>
          <w:p w:rsidR="005717D9" w:rsidRPr="00C56196" w:rsidRDefault="005717D9" w:rsidP="00352006">
            <w:pPr>
              <w:jc w:val="both"/>
              <w:rPr>
                <w:sz w:val="20"/>
                <w:szCs w:val="20"/>
              </w:rPr>
            </w:pPr>
          </w:p>
        </w:tc>
      </w:tr>
    </w:tbl>
    <w:p w:rsidR="005717D9" w:rsidRPr="00C56196" w:rsidRDefault="005717D9" w:rsidP="005717D9">
      <w:pPr>
        <w:shd w:val="clear" w:color="auto" w:fill="FFFFFF"/>
        <w:spacing w:line="278" w:lineRule="exact"/>
        <w:ind w:firstLine="567"/>
        <w:jc w:val="both"/>
        <w:rPr>
          <w:spacing w:val="-10"/>
          <w:sz w:val="20"/>
          <w:szCs w:val="20"/>
        </w:rPr>
      </w:pPr>
      <w:r w:rsidRPr="00C56196">
        <w:rPr>
          <w:sz w:val="20"/>
          <w:szCs w:val="20"/>
        </w:rPr>
        <w:t>1.3 приложение № 1 «</w:t>
      </w:r>
      <w:r w:rsidRPr="00C56196">
        <w:rPr>
          <w:spacing w:val="-10"/>
          <w:sz w:val="20"/>
          <w:szCs w:val="20"/>
        </w:rPr>
        <w:t>Плановые расходы местного бюджета на реализацию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56196">
        <w:rPr>
          <w:sz w:val="20"/>
          <w:szCs w:val="20"/>
        </w:rPr>
        <w:t>» к муниципальной программе изложить в следующей редакции:</w:t>
      </w:r>
    </w:p>
    <w:p w:rsidR="005717D9" w:rsidRPr="00C56196" w:rsidRDefault="005717D9" w:rsidP="005717D9">
      <w:pPr>
        <w:ind w:firstLine="709"/>
        <w:jc w:val="both"/>
        <w:rPr>
          <w:sz w:val="20"/>
          <w:szCs w:val="20"/>
        </w:rPr>
        <w:sectPr w:rsidR="005717D9" w:rsidRPr="00C56196" w:rsidSect="005717D9">
          <w:pgSz w:w="11909" w:h="16834"/>
          <w:pgMar w:top="426" w:right="845" w:bottom="719" w:left="1306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</w:p>
    <w:p w:rsidR="005717D9" w:rsidRPr="00C56196" w:rsidRDefault="005717D9" w:rsidP="005717D9">
      <w:pPr>
        <w:shd w:val="clear" w:color="auto" w:fill="FFFFFF"/>
        <w:spacing w:line="322" w:lineRule="exact"/>
        <w:ind w:left="1985" w:hanging="1985"/>
        <w:jc w:val="right"/>
        <w:rPr>
          <w:sz w:val="20"/>
          <w:szCs w:val="20"/>
        </w:rPr>
      </w:pPr>
      <w:r w:rsidRPr="00C56196">
        <w:rPr>
          <w:sz w:val="20"/>
          <w:szCs w:val="20"/>
        </w:rPr>
        <w:lastRenderedPageBreak/>
        <w:t xml:space="preserve">  Приложение № 1</w:t>
      </w:r>
    </w:p>
    <w:p w:rsidR="005717D9" w:rsidRPr="00C56196" w:rsidRDefault="005717D9" w:rsidP="005717D9">
      <w:pPr>
        <w:shd w:val="clear" w:color="auto" w:fill="FFFFFF"/>
        <w:spacing w:line="322" w:lineRule="exact"/>
        <w:ind w:left="1985" w:hanging="1985"/>
        <w:jc w:val="right"/>
        <w:rPr>
          <w:sz w:val="20"/>
          <w:szCs w:val="20"/>
        </w:rPr>
      </w:pPr>
      <w:r w:rsidRPr="00C56196">
        <w:rPr>
          <w:sz w:val="20"/>
          <w:szCs w:val="20"/>
        </w:rPr>
        <w:t xml:space="preserve">к муниципальной </w:t>
      </w:r>
      <w:r w:rsidRPr="00C56196">
        <w:rPr>
          <w:spacing w:val="-2"/>
          <w:sz w:val="20"/>
          <w:szCs w:val="20"/>
        </w:rPr>
        <w:t xml:space="preserve">программе </w:t>
      </w:r>
    </w:p>
    <w:p w:rsidR="005717D9" w:rsidRPr="00C56196" w:rsidRDefault="005717D9" w:rsidP="005717D9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C56196">
        <w:rPr>
          <w:spacing w:val="-10"/>
          <w:sz w:val="20"/>
          <w:szCs w:val="20"/>
        </w:rPr>
        <w:t>ПЛАНОВЫЕ РАСХОДЫ</w:t>
      </w:r>
    </w:p>
    <w:p w:rsidR="005717D9" w:rsidRPr="00C56196" w:rsidRDefault="005717D9" w:rsidP="005717D9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C56196">
        <w:rPr>
          <w:spacing w:val="-10"/>
          <w:sz w:val="20"/>
          <w:szCs w:val="20"/>
        </w:rPr>
        <w:t xml:space="preserve">местного бюджета на реализацию муниципальной программы </w:t>
      </w:r>
    </w:p>
    <w:p w:rsidR="005717D9" w:rsidRPr="00C56196" w:rsidRDefault="005717D9" w:rsidP="005717D9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C56196">
        <w:rPr>
          <w:spacing w:val="-10"/>
          <w:sz w:val="20"/>
          <w:szCs w:val="20"/>
        </w:rPr>
        <w:t>«Защита населения и территории от чрезвычайных ситуаций, обеспечение пожарной безопасности</w:t>
      </w:r>
    </w:p>
    <w:p w:rsidR="005717D9" w:rsidRPr="00C56196" w:rsidRDefault="005717D9" w:rsidP="005717D9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C56196">
        <w:rPr>
          <w:spacing w:val="-10"/>
          <w:sz w:val="20"/>
          <w:szCs w:val="20"/>
        </w:rPr>
        <w:t xml:space="preserve">и безопасности людей на водных объектах» </w:t>
      </w:r>
    </w:p>
    <w:p w:rsidR="005717D9" w:rsidRPr="00C56196" w:rsidRDefault="005717D9" w:rsidP="005717D9">
      <w:pPr>
        <w:shd w:val="clear" w:color="auto" w:fill="FFFFFF"/>
        <w:spacing w:line="278" w:lineRule="exact"/>
        <w:jc w:val="center"/>
        <w:rPr>
          <w:sz w:val="20"/>
          <w:szCs w:val="20"/>
        </w:rPr>
      </w:pPr>
    </w:p>
    <w:p w:rsidR="005717D9" w:rsidRPr="00C56196" w:rsidRDefault="005717D9" w:rsidP="005717D9">
      <w:pPr>
        <w:spacing w:line="1" w:lineRule="exact"/>
        <w:rPr>
          <w:sz w:val="20"/>
          <w:szCs w:val="20"/>
        </w:rPr>
      </w:pPr>
    </w:p>
    <w:tbl>
      <w:tblPr>
        <w:tblW w:w="1601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2551"/>
        <w:gridCol w:w="1560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5717D9" w:rsidRPr="00C56196" w:rsidTr="00352006">
        <w:trPr>
          <w:trHeight w:hRule="exact" w:val="3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ind w:firstLine="58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№ </w:t>
            </w:r>
            <w:r w:rsidRPr="00C56196">
              <w:rPr>
                <w:spacing w:val="-1"/>
                <w:sz w:val="20"/>
                <w:szCs w:val="20"/>
              </w:rPr>
              <w:t>п/п</w:t>
            </w: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Статус</w:t>
            </w: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Наименование</w:t>
            </w:r>
          </w:p>
          <w:p w:rsidR="005717D9" w:rsidRPr="00C56196" w:rsidRDefault="005717D9" w:rsidP="0035200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муниципальной</w:t>
            </w:r>
          </w:p>
          <w:p w:rsidR="005717D9" w:rsidRPr="00C56196" w:rsidRDefault="005717D9" w:rsidP="0035200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программы,</w:t>
            </w:r>
          </w:p>
          <w:p w:rsidR="005717D9" w:rsidRPr="00C56196" w:rsidRDefault="005717D9" w:rsidP="0035200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подпрограммы</w:t>
            </w:r>
          </w:p>
          <w:p w:rsidR="005717D9" w:rsidRPr="00C56196" w:rsidRDefault="005717D9" w:rsidP="0035200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муниципальной</w:t>
            </w:r>
          </w:p>
          <w:p w:rsidR="005717D9" w:rsidRPr="00C56196" w:rsidRDefault="005717D9" w:rsidP="0035200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программы</w:t>
            </w:r>
          </w:p>
          <w:p w:rsidR="005717D9" w:rsidRPr="00C56196" w:rsidRDefault="005717D9" w:rsidP="00352006">
            <w:pPr>
              <w:shd w:val="clear" w:color="auto" w:fill="FFFFFF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Ответственный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исполнитель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Администрация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Кутейниковского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сельского поселения</w:t>
            </w: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ind w:firstLine="40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Единица </w:t>
            </w:r>
            <w:r w:rsidRPr="00C56196">
              <w:rPr>
                <w:spacing w:val="-2"/>
                <w:sz w:val="20"/>
                <w:szCs w:val="20"/>
              </w:rPr>
              <w:t>измерения</w:t>
            </w: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Оценка расходов (тыс. рублей), годы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</w:tr>
      <w:tr w:rsidR="005717D9" w:rsidRPr="00C56196" w:rsidTr="00352006">
        <w:trPr>
          <w:cantSplit/>
          <w:trHeight w:hRule="exact" w:val="17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2019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2020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2021</w:t>
            </w:r>
          </w:p>
          <w:p w:rsidR="005717D9" w:rsidRPr="00C56196" w:rsidRDefault="005717D9" w:rsidP="00352006">
            <w:pPr>
              <w:shd w:val="clear" w:color="auto" w:fill="FFFFFF"/>
              <w:spacing w:line="278" w:lineRule="exact"/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2022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2023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2024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2025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2030</w:t>
            </w:r>
          </w:p>
        </w:tc>
      </w:tr>
      <w:tr w:rsidR="005717D9" w:rsidRPr="00C56196" w:rsidTr="00352006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ind w:firstLine="40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18</w:t>
            </w:r>
          </w:p>
        </w:tc>
      </w:tr>
      <w:tr w:rsidR="005717D9" w:rsidRPr="00C56196" w:rsidTr="00352006">
        <w:trPr>
          <w:trHeight w:hRule="exact" w:val="2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rPr>
                <w:sz w:val="20"/>
                <w:szCs w:val="20"/>
              </w:rPr>
            </w:pPr>
            <w:r w:rsidRPr="00C56196">
              <w:rPr>
                <w:spacing w:val="-1"/>
                <w:sz w:val="20"/>
                <w:szCs w:val="20"/>
              </w:rPr>
              <w:t>1.1.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Муниципальная</w:t>
            </w:r>
          </w:p>
          <w:p w:rsidR="005717D9" w:rsidRPr="00C56196" w:rsidRDefault="005717D9" w:rsidP="00352006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Защита населения и территории от чрез- вычайных ситуаций, обеспечение пожар- </w:t>
            </w: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ной безопасности и </w:t>
            </w: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безопасности людей</w:t>
            </w: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на водных объектах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651,0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</w:tr>
      <w:tr w:rsidR="005717D9" w:rsidRPr="00C56196" w:rsidTr="00352006">
        <w:trPr>
          <w:trHeight w:hRule="exact" w:val="94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Подпрограмма 1</w:t>
            </w: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Пожарная безопасность (всего по программе)</w:t>
            </w: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452,2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397,2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</w:tr>
      <w:tr w:rsidR="005717D9" w:rsidRPr="00C56196" w:rsidTr="00352006">
        <w:trPr>
          <w:trHeight w:hRule="exact" w:val="1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Основное мероприятие 1.1. Мероприятия по обеспечению пожарной безопасности,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397,2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</w:tr>
      <w:tr w:rsidR="005717D9" w:rsidRPr="00C56196" w:rsidTr="00352006">
        <w:trPr>
          <w:trHeight w:hRule="exact" w:val="1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1. изготовление брошюр по противопожарным мерам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0,2</w:t>
            </w:r>
          </w:p>
        </w:tc>
      </w:tr>
      <w:tr w:rsidR="005717D9" w:rsidRPr="00C56196" w:rsidTr="00352006">
        <w:trPr>
          <w:trHeight w:hRule="exact" w:val="8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2. Приобретение средств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4,8</w:t>
            </w:r>
          </w:p>
        </w:tc>
      </w:tr>
      <w:tr w:rsidR="005717D9" w:rsidRPr="00C56196" w:rsidTr="00352006">
        <w:trPr>
          <w:trHeight w:hRule="exact" w:val="67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3. Приобретение костюма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1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4. Приобретение пожарного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9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24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Кутейниковского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5111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Основное мероприятие 1.1.</w:t>
            </w:r>
            <w:r w:rsidRPr="00C56196">
              <w:rPr>
                <w:snapToGrid w:val="0"/>
                <w:sz w:val="20"/>
                <w:szCs w:val="20"/>
              </w:rPr>
              <w:t xml:space="preserve"> Расходы на организацию и осуществление мероприятий по гражданской обороне, </w:t>
            </w:r>
            <w:r w:rsidRPr="00C56196">
              <w:rPr>
                <w:sz w:val="20"/>
                <w:szCs w:val="20"/>
              </w:rPr>
              <w:t xml:space="preserve">предупреждение и участие в ликвидации </w:t>
            </w:r>
            <w:r w:rsidRPr="00C56196">
              <w:rPr>
                <w:snapToGrid w:val="0"/>
                <w:sz w:val="20"/>
                <w:szCs w:val="20"/>
              </w:rPr>
              <w:t>чрезвычайных ситуаций, подготовку (обучение) руководящего состава, должностных лиц и специалистов (работников) ГО и ЧС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3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rPr>
                <w:snapToGrid w:val="0"/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Основное мероприятие 1.2</w:t>
            </w:r>
            <w:r w:rsidRPr="00C56196">
              <w:rPr>
                <w:snapToGrid w:val="0"/>
                <w:sz w:val="20"/>
                <w:szCs w:val="20"/>
              </w:rPr>
              <w:t>. Расходы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3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rPr>
                <w:snapToGrid w:val="0"/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Основное мероприятие 1</w:t>
            </w:r>
            <w:r w:rsidRPr="00C56196">
              <w:rPr>
                <w:snapToGrid w:val="0"/>
                <w:sz w:val="20"/>
                <w:szCs w:val="20"/>
              </w:rPr>
              <w:t>.3. Расходы на создание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1.4.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Обеспечение безопасности на воде</w:t>
            </w: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</w:tr>
      <w:tr w:rsidR="005717D9" w:rsidRPr="00C56196" w:rsidTr="00352006">
        <w:trPr>
          <w:trHeight w:hRule="exact" w:val="153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Основное мероприятие 1.1. Мероприятия по обеспечению безопасности на воде,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</w:tr>
      <w:tr w:rsidR="005717D9" w:rsidRPr="00C56196" w:rsidTr="00352006">
        <w:trPr>
          <w:trHeight w:hRule="exact" w:val="716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1.Проведение бесед по данной тематике </w:t>
            </w: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717D9" w:rsidRPr="00C56196" w:rsidRDefault="005717D9" w:rsidP="00352006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1272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ind w:left="62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2.Изготовление брошюр мерам безопасности на воде, табличек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hRule="exact" w:val="2277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298" w:lineRule="exact"/>
              <w:ind w:left="62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Основное мероприятие 1.1. Мероприятия по информационному обеспечению и другие работы в области водных ресурсов,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C56196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</w:tbl>
    <w:p w:rsidR="005717D9" w:rsidRPr="00C56196" w:rsidRDefault="005717D9" w:rsidP="005717D9">
      <w:pPr>
        <w:rPr>
          <w:sz w:val="20"/>
          <w:szCs w:val="20"/>
        </w:rPr>
      </w:pPr>
    </w:p>
    <w:p w:rsidR="005717D9" w:rsidRPr="00C56196" w:rsidRDefault="005717D9" w:rsidP="005717D9">
      <w:pPr>
        <w:jc w:val="right"/>
        <w:rPr>
          <w:sz w:val="20"/>
          <w:szCs w:val="20"/>
        </w:rPr>
      </w:pPr>
    </w:p>
    <w:p w:rsidR="005717D9" w:rsidRPr="00C56196" w:rsidRDefault="005717D9" w:rsidP="005717D9">
      <w:pPr>
        <w:ind w:firstLine="567"/>
        <w:jc w:val="both"/>
        <w:rPr>
          <w:bCs/>
          <w:sz w:val="20"/>
          <w:szCs w:val="20"/>
        </w:rPr>
      </w:pPr>
      <w:r w:rsidRPr="00C56196">
        <w:rPr>
          <w:sz w:val="20"/>
          <w:szCs w:val="20"/>
        </w:rPr>
        <w:lastRenderedPageBreak/>
        <w:t>1.5 приложение № 2 «</w:t>
      </w:r>
      <w:r w:rsidRPr="00C56196">
        <w:rPr>
          <w:bCs/>
          <w:sz w:val="20"/>
          <w:szCs w:val="20"/>
        </w:rPr>
        <w:t xml:space="preserve">Расходы областного бюджета, местного бюджета на реализацию муниципальной программы </w:t>
      </w:r>
      <w:r w:rsidRPr="00C56196">
        <w:rPr>
          <w:sz w:val="20"/>
          <w:szCs w:val="20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к муниципальной программе изложить в следующей редакции:</w:t>
      </w:r>
    </w:p>
    <w:p w:rsidR="005717D9" w:rsidRPr="00C56196" w:rsidRDefault="005717D9" w:rsidP="005717D9">
      <w:pPr>
        <w:jc w:val="right"/>
        <w:rPr>
          <w:sz w:val="20"/>
          <w:szCs w:val="20"/>
        </w:rPr>
      </w:pPr>
    </w:p>
    <w:p w:rsidR="005717D9" w:rsidRPr="00C56196" w:rsidRDefault="005717D9" w:rsidP="005717D9">
      <w:pPr>
        <w:jc w:val="right"/>
        <w:rPr>
          <w:sz w:val="20"/>
          <w:szCs w:val="20"/>
        </w:rPr>
      </w:pPr>
      <w:r w:rsidRPr="00C56196">
        <w:rPr>
          <w:sz w:val="20"/>
          <w:szCs w:val="20"/>
        </w:rPr>
        <w:t xml:space="preserve">Приложение № 2 </w:t>
      </w:r>
    </w:p>
    <w:p w:rsidR="005717D9" w:rsidRPr="00C56196" w:rsidRDefault="005717D9" w:rsidP="005717D9">
      <w:pPr>
        <w:jc w:val="right"/>
        <w:rPr>
          <w:sz w:val="20"/>
          <w:szCs w:val="20"/>
        </w:rPr>
      </w:pPr>
      <w:r w:rsidRPr="00C56196">
        <w:rPr>
          <w:sz w:val="20"/>
          <w:szCs w:val="20"/>
        </w:rPr>
        <w:t>к муниципальной</w:t>
      </w:r>
    </w:p>
    <w:p w:rsidR="005717D9" w:rsidRPr="00C56196" w:rsidRDefault="005717D9" w:rsidP="005717D9">
      <w:pPr>
        <w:jc w:val="right"/>
        <w:rPr>
          <w:bCs/>
          <w:sz w:val="20"/>
          <w:szCs w:val="20"/>
        </w:rPr>
      </w:pPr>
      <w:r w:rsidRPr="00C56196">
        <w:rPr>
          <w:sz w:val="20"/>
          <w:szCs w:val="20"/>
        </w:rPr>
        <w:t xml:space="preserve"> программе</w:t>
      </w:r>
    </w:p>
    <w:p w:rsidR="005717D9" w:rsidRPr="00C56196" w:rsidRDefault="005717D9" w:rsidP="005717D9">
      <w:pPr>
        <w:jc w:val="center"/>
        <w:rPr>
          <w:bCs/>
          <w:sz w:val="20"/>
          <w:szCs w:val="20"/>
        </w:rPr>
      </w:pPr>
    </w:p>
    <w:p w:rsidR="005717D9" w:rsidRPr="00C56196" w:rsidRDefault="005717D9" w:rsidP="005717D9">
      <w:pPr>
        <w:jc w:val="center"/>
        <w:rPr>
          <w:bCs/>
          <w:sz w:val="20"/>
          <w:szCs w:val="20"/>
        </w:rPr>
      </w:pPr>
      <w:r w:rsidRPr="00C56196">
        <w:rPr>
          <w:bCs/>
          <w:sz w:val="20"/>
          <w:szCs w:val="20"/>
        </w:rPr>
        <w:t>РАСХОДЫ</w:t>
      </w:r>
    </w:p>
    <w:p w:rsidR="005717D9" w:rsidRPr="00C56196" w:rsidRDefault="005717D9" w:rsidP="005717D9">
      <w:pPr>
        <w:jc w:val="center"/>
        <w:rPr>
          <w:bCs/>
          <w:sz w:val="20"/>
          <w:szCs w:val="20"/>
        </w:rPr>
      </w:pPr>
      <w:r w:rsidRPr="00C56196">
        <w:rPr>
          <w:bCs/>
          <w:sz w:val="20"/>
          <w:szCs w:val="20"/>
        </w:rPr>
        <w:t xml:space="preserve">областного бюджета, местного бюджета </w:t>
      </w:r>
    </w:p>
    <w:p w:rsidR="005717D9" w:rsidRPr="00C56196" w:rsidRDefault="005717D9" w:rsidP="005717D9">
      <w:pPr>
        <w:jc w:val="center"/>
        <w:rPr>
          <w:bCs/>
          <w:sz w:val="20"/>
          <w:szCs w:val="20"/>
        </w:rPr>
      </w:pPr>
      <w:r w:rsidRPr="00C56196">
        <w:rPr>
          <w:bCs/>
          <w:sz w:val="20"/>
          <w:szCs w:val="20"/>
        </w:rPr>
        <w:t xml:space="preserve">на реализацию муниципальной программы </w:t>
      </w:r>
      <w:r w:rsidRPr="00C56196">
        <w:rPr>
          <w:sz w:val="20"/>
          <w:szCs w:val="20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717D9" w:rsidRPr="00C56196" w:rsidRDefault="005717D9" w:rsidP="005717D9">
      <w:pPr>
        <w:jc w:val="center"/>
        <w:rPr>
          <w:bCs/>
          <w:sz w:val="20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59"/>
        <w:gridCol w:w="2495"/>
        <w:gridCol w:w="1908"/>
        <w:gridCol w:w="800"/>
        <w:gridCol w:w="844"/>
        <w:gridCol w:w="770"/>
        <w:gridCol w:w="844"/>
        <w:gridCol w:w="703"/>
        <w:gridCol w:w="704"/>
        <w:gridCol w:w="635"/>
        <w:gridCol w:w="703"/>
        <w:gridCol w:w="810"/>
        <w:gridCol w:w="843"/>
        <w:gridCol w:w="843"/>
        <w:gridCol w:w="843"/>
      </w:tblGrid>
      <w:tr w:rsidR="005717D9" w:rsidRPr="00C56196" w:rsidTr="00352006">
        <w:trPr>
          <w:trHeight w:val="159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Статус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Наименование      </w:t>
            </w:r>
            <w:r w:rsidRPr="00C56196">
              <w:rPr>
                <w:sz w:val="20"/>
                <w:szCs w:val="20"/>
              </w:rPr>
              <w:br/>
              <w:t>государственной программы,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подпрограммы государственной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Ответственный    </w:t>
            </w:r>
            <w:r w:rsidRPr="00C56196">
              <w:rPr>
                <w:sz w:val="20"/>
                <w:szCs w:val="20"/>
              </w:rPr>
              <w:br/>
              <w:t xml:space="preserve">исполнитель, 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источники финансирования     </w:t>
            </w:r>
            <w:r w:rsidRPr="00C56196">
              <w:rPr>
                <w:sz w:val="20"/>
                <w:szCs w:val="20"/>
              </w:rPr>
              <w:br/>
            </w:r>
            <w:r w:rsidRPr="00C56196">
              <w:rPr>
                <w:sz w:val="20"/>
                <w:szCs w:val="20"/>
              </w:rPr>
              <w:br/>
            </w:r>
          </w:p>
        </w:tc>
        <w:tc>
          <w:tcPr>
            <w:tcW w:w="9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5717D9" w:rsidRPr="00C56196" w:rsidTr="00352006">
        <w:trPr>
          <w:trHeight w:val="1218"/>
          <w:tblCellSpacing w:w="5" w:type="nil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2030</w:t>
            </w:r>
          </w:p>
        </w:tc>
      </w:tr>
      <w:tr w:rsidR="005717D9" w:rsidRPr="00C56196" w:rsidTr="00352006">
        <w:trPr>
          <w:trHeight w:val="457"/>
          <w:tblCellSpacing w:w="5" w:type="nil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</w:t>
            </w:r>
          </w:p>
        </w:tc>
      </w:tr>
      <w:tr w:rsidR="005717D9" w:rsidRPr="00C56196" w:rsidTr="00352006">
        <w:trPr>
          <w:trHeight w:val="1238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spacing w:line="120" w:lineRule="auto"/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Муниципальная</w:t>
            </w:r>
            <w:r w:rsidRPr="00C56196">
              <w:rPr>
                <w:spacing w:val="-8"/>
                <w:sz w:val="20"/>
                <w:szCs w:val="20"/>
              </w:rPr>
              <w:t xml:space="preserve"> </w:t>
            </w:r>
            <w:r w:rsidRPr="00C56196">
              <w:rPr>
                <w:sz w:val="20"/>
                <w:szCs w:val="20"/>
              </w:rPr>
              <w:t xml:space="preserve"> </w:t>
            </w:r>
            <w:r w:rsidRPr="00C56196">
              <w:rPr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«Защита населения и территории от чрезвычайных ситуаций, обеспечение пожар</w:t>
            </w:r>
            <w:r w:rsidRPr="00C56196">
              <w:rPr>
                <w:sz w:val="20"/>
                <w:szCs w:val="20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val="457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48,1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20,0</w:t>
            </w:r>
          </w:p>
        </w:tc>
      </w:tr>
      <w:tr w:rsidR="005717D9" w:rsidRPr="00C56196" w:rsidTr="00352006">
        <w:trPr>
          <w:trHeight w:val="614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pageBreakBefore/>
              <w:jc w:val="center"/>
              <w:rPr>
                <w:spacing w:val="-8"/>
                <w:sz w:val="20"/>
                <w:szCs w:val="20"/>
              </w:rPr>
            </w:pPr>
            <w:r w:rsidRPr="00C56196">
              <w:rPr>
                <w:spacing w:val="-8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pageBreakBefore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«Пожарная безопасность»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374,1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местный бюджет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5,0</w:t>
            </w:r>
          </w:p>
        </w:tc>
      </w:tr>
      <w:tr w:rsidR="005717D9" w:rsidRPr="00C56196" w:rsidTr="00352006">
        <w:trPr>
          <w:trHeight w:val="896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pacing w:val="-8"/>
                <w:sz w:val="20"/>
                <w:szCs w:val="20"/>
              </w:rPr>
            </w:pPr>
            <w:r w:rsidRPr="00C56196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 xml:space="preserve">«Участие в предупреждении и ликвидации последствий чрезвычайных ситуаций в </w:t>
            </w:r>
          </w:p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границах Кутейниковского сельского поселения»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местный бюджет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val="422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pacing w:val="-8"/>
                <w:sz w:val="20"/>
                <w:szCs w:val="20"/>
              </w:rPr>
            </w:pPr>
            <w:r w:rsidRPr="00C56196"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0,0</w:t>
            </w:r>
          </w:p>
        </w:tc>
      </w:tr>
      <w:tr w:rsidR="005717D9" w:rsidRPr="00C56196" w:rsidTr="00352006">
        <w:trPr>
          <w:trHeight w:val="28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9" w:rsidRPr="00C56196" w:rsidRDefault="005717D9" w:rsidP="0035200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местный бюджет</w:t>
            </w:r>
          </w:p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D9" w:rsidRPr="00C56196" w:rsidRDefault="005717D9" w:rsidP="00352006">
            <w:pPr>
              <w:jc w:val="center"/>
              <w:rPr>
                <w:sz w:val="20"/>
                <w:szCs w:val="20"/>
              </w:rPr>
            </w:pPr>
            <w:r w:rsidRPr="00C56196">
              <w:rPr>
                <w:sz w:val="20"/>
                <w:szCs w:val="20"/>
              </w:rPr>
              <w:t>15,0</w:t>
            </w:r>
          </w:p>
        </w:tc>
      </w:tr>
    </w:tbl>
    <w:p w:rsidR="005717D9" w:rsidRPr="00C56196" w:rsidRDefault="005717D9" w:rsidP="005717D9">
      <w:pPr>
        <w:rPr>
          <w:sz w:val="20"/>
          <w:szCs w:val="20"/>
        </w:rPr>
      </w:pPr>
    </w:p>
    <w:p w:rsidR="005717D9" w:rsidRPr="00C56196" w:rsidRDefault="005717D9" w:rsidP="005717D9">
      <w:pPr>
        <w:jc w:val="right"/>
        <w:rPr>
          <w:bCs/>
          <w:sz w:val="20"/>
          <w:szCs w:val="20"/>
        </w:rPr>
      </w:pPr>
    </w:p>
    <w:p w:rsidR="005717D9" w:rsidRPr="00C56196" w:rsidRDefault="005717D9" w:rsidP="005717D9">
      <w:pPr>
        <w:ind w:firstLine="600"/>
        <w:jc w:val="both"/>
        <w:rPr>
          <w:bCs/>
          <w:sz w:val="20"/>
          <w:szCs w:val="20"/>
        </w:rPr>
      </w:pPr>
    </w:p>
    <w:p w:rsidR="005717D9" w:rsidRPr="00C56196" w:rsidRDefault="005717D9" w:rsidP="005717D9">
      <w:pPr>
        <w:jc w:val="right"/>
        <w:rPr>
          <w:bCs/>
          <w:sz w:val="20"/>
          <w:szCs w:val="20"/>
        </w:rPr>
      </w:pPr>
    </w:p>
    <w:p w:rsidR="005717D9" w:rsidRPr="00C56196" w:rsidRDefault="005717D9" w:rsidP="005717D9">
      <w:pPr>
        <w:rPr>
          <w:bCs/>
          <w:sz w:val="20"/>
          <w:szCs w:val="20"/>
          <w:lang w:eastAsia="en-US"/>
        </w:rPr>
      </w:pPr>
    </w:p>
    <w:p w:rsidR="005717D9" w:rsidRPr="00C56196" w:rsidRDefault="005717D9" w:rsidP="005717D9">
      <w:pPr>
        <w:tabs>
          <w:tab w:val="left" w:pos="10697"/>
        </w:tabs>
        <w:rPr>
          <w:bCs/>
          <w:sz w:val="20"/>
          <w:szCs w:val="20"/>
          <w:lang w:eastAsia="en-US"/>
        </w:rPr>
        <w:sectPr w:rsidR="005717D9" w:rsidRPr="00C56196" w:rsidSect="005717D9">
          <w:pgSz w:w="16834" w:h="11909" w:orient="landscape"/>
          <w:pgMar w:top="1079" w:right="629" w:bottom="360" w:left="851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  <w:r w:rsidRPr="00C56196">
        <w:rPr>
          <w:bCs/>
          <w:sz w:val="20"/>
          <w:szCs w:val="20"/>
          <w:lang w:eastAsia="en-US"/>
        </w:rPr>
        <w:tab/>
      </w:r>
    </w:p>
    <w:p w:rsidR="005717D9" w:rsidRPr="00C56196" w:rsidRDefault="005717D9" w:rsidP="005717D9">
      <w:pPr>
        <w:tabs>
          <w:tab w:val="left" w:pos="10697"/>
        </w:tabs>
        <w:rPr>
          <w:bCs/>
          <w:sz w:val="20"/>
          <w:szCs w:val="20"/>
          <w:lang w:eastAsia="en-US"/>
        </w:rPr>
      </w:pPr>
    </w:p>
    <w:p w:rsidR="005717D9" w:rsidRPr="00C56196" w:rsidRDefault="005717D9" w:rsidP="005717D9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C56196">
        <w:rPr>
          <w:sz w:val="20"/>
          <w:szCs w:val="20"/>
          <w:lang w:val="en-US"/>
        </w:rPr>
        <w:t>www</w:t>
      </w:r>
      <w:r w:rsidRPr="00C56196">
        <w:rPr>
          <w:sz w:val="20"/>
          <w:szCs w:val="20"/>
        </w:rPr>
        <w:t>.</w:t>
      </w:r>
      <w:r w:rsidRPr="00C56196">
        <w:rPr>
          <w:sz w:val="20"/>
          <w:szCs w:val="20"/>
          <w:lang w:val="en-US"/>
        </w:rPr>
        <w:t>kutsp</w:t>
      </w:r>
      <w:r w:rsidRPr="00C56196">
        <w:rPr>
          <w:sz w:val="20"/>
          <w:szCs w:val="20"/>
        </w:rPr>
        <w:t>.</w:t>
      </w:r>
      <w:r w:rsidRPr="00C56196">
        <w:rPr>
          <w:sz w:val="20"/>
          <w:szCs w:val="20"/>
          <w:lang w:val="en-US"/>
        </w:rPr>
        <w:t>ucoz</w:t>
      </w:r>
      <w:r w:rsidRPr="00C56196">
        <w:rPr>
          <w:sz w:val="20"/>
          <w:szCs w:val="20"/>
        </w:rPr>
        <w:t>.</w:t>
      </w:r>
      <w:r w:rsidRPr="00C56196">
        <w:rPr>
          <w:sz w:val="20"/>
          <w:szCs w:val="20"/>
          <w:lang w:val="en-US"/>
        </w:rPr>
        <w:t>ru</w:t>
      </w:r>
      <w:r w:rsidRPr="00C56196">
        <w:rPr>
          <w:sz w:val="20"/>
          <w:szCs w:val="20"/>
        </w:rPr>
        <w:t>).</w:t>
      </w:r>
    </w:p>
    <w:p w:rsidR="005717D9" w:rsidRPr="00C56196" w:rsidRDefault="005717D9" w:rsidP="005717D9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3. Контроль за выполнением постановления оставляю за собой.</w:t>
      </w:r>
    </w:p>
    <w:p w:rsidR="005717D9" w:rsidRPr="00C56196" w:rsidRDefault="005717D9" w:rsidP="005717D9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717D9" w:rsidRPr="00C56196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 xml:space="preserve">И.о. главы Администрации </w:t>
      </w:r>
    </w:p>
    <w:p w:rsidR="005717D9" w:rsidRPr="00C56196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Кутейниковского сельского поселения                                             Е.В. Жмурко</w:t>
      </w:r>
    </w:p>
    <w:p w:rsidR="005717D9" w:rsidRPr="00C56196" w:rsidRDefault="005717D9" w:rsidP="005717D9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717D9" w:rsidRPr="00C56196" w:rsidRDefault="005717D9" w:rsidP="005717D9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717D9" w:rsidRPr="00C56196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Постановление вносит</w:t>
      </w:r>
    </w:p>
    <w:p w:rsidR="005717D9" w:rsidRPr="00C56196" w:rsidRDefault="005717D9" w:rsidP="005717D9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C56196">
        <w:rPr>
          <w:sz w:val="20"/>
          <w:szCs w:val="20"/>
        </w:rPr>
        <w:t>сектор экономики и финансов</w:t>
      </w:r>
    </w:p>
    <w:p w:rsidR="005717D9" w:rsidRPr="00C56196" w:rsidRDefault="005717D9" w:rsidP="005717D9">
      <w:pPr>
        <w:ind w:firstLine="851"/>
        <w:jc w:val="both"/>
        <w:rPr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7464B2" w:rsidRDefault="007464B2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7464B2" w:rsidRDefault="007464B2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5717D9" w:rsidRPr="00E676A8" w:rsidRDefault="005717D9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Периодическое печатное издание Администрации Кутейниковского сельского поселения Родионово – Несветайского района Ростовской области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Учредитель:      Администрация Кутейниковского сельского поселения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Адрес: 346571, ул. Сазонова, 2, сл. Кутейниково, Родионово – Несветайский район, Ростовская область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Т./факс: 8(86340)2-67-06,      т. 8 (86340)2-67-23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 xml:space="preserve">Отпечатано в администрации Кутейниковского сельского поселения      </w:t>
      </w:r>
      <w:r w:rsidR="00F533E5">
        <w:rPr>
          <w:i/>
          <w:sz w:val="20"/>
          <w:szCs w:val="20"/>
        </w:rPr>
        <w:t xml:space="preserve">  </w:t>
      </w:r>
      <w:r w:rsidR="00F835F0">
        <w:rPr>
          <w:i/>
          <w:sz w:val="20"/>
          <w:szCs w:val="20"/>
        </w:rPr>
        <w:t>31</w:t>
      </w:r>
      <w:r w:rsidR="004D0A07">
        <w:rPr>
          <w:i/>
          <w:sz w:val="20"/>
          <w:szCs w:val="20"/>
        </w:rPr>
        <w:t xml:space="preserve"> </w:t>
      </w:r>
      <w:r w:rsidR="005717D9">
        <w:rPr>
          <w:i/>
          <w:sz w:val="20"/>
          <w:szCs w:val="20"/>
        </w:rPr>
        <w:t>октября</w:t>
      </w:r>
      <w:r w:rsidR="00020882">
        <w:rPr>
          <w:i/>
          <w:sz w:val="20"/>
          <w:szCs w:val="20"/>
        </w:rPr>
        <w:t xml:space="preserve"> </w:t>
      </w:r>
      <w:r w:rsidR="00C73F32">
        <w:rPr>
          <w:i/>
          <w:sz w:val="20"/>
          <w:szCs w:val="20"/>
        </w:rPr>
        <w:t xml:space="preserve"> 201</w:t>
      </w:r>
      <w:r w:rsidR="00D42F6D">
        <w:rPr>
          <w:i/>
          <w:sz w:val="20"/>
          <w:szCs w:val="20"/>
        </w:rPr>
        <w:t>9</w:t>
      </w:r>
      <w:r w:rsidRPr="003672C0">
        <w:rPr>
          <w:i/>
          <w:sz w:val="20"/>
          <w:szCs w:val="20"/>
        </w:rPr>
        <w:t xml:space="preserve">  года.                 </w:t>
      </w:r>
    </w:p>
    <w:p w:rsidR="00BE55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Распространяется бесплатно                                                                           Тираж 100 экземпляров</w:t>
      </w:r>
    </w:p>
    <w:sectPr w:rsidR="00BE55C5" w:rsidRPr="003672C0" w:rsidSect="005717D9">
      <w:footerReference w:type="even" r:id="rId14"/>
      <w:pgSz w:w="11906" w:h="16838" w:code="9"/>
      <w:pgMar w:top="760" w:right="851" w:bottom="60" w:left="851" w:header="113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9A" w:rsidRDefault="009D5B9A">
      <w:r>
        <w:separator/>
      </w:r>
    </w:p>
  </w:endnote>
  <w:endnote w:type="continuationSeparator" w:id="1">
    <w:p w:rsidR="009D5B9A" w:rsidRDefault="009D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D42F6D" w:rsidRDefault="00081D9C" w:rsidP="00610DFF">
    <w:pPr>
      <w:pStyle w:val="ad"/>
      <w:rPr>
        <w:b/>
        <w:i/>
      </w:rPr>
    </w:pPr>
    <w:r w:rsidRPr="00D42F6D">
      <w:rPr>
        <w:b/>
        <w:i/>
      </w:rPr>
      <w:t>Информационный бюллетень  №</w:t>
    </w:r>
    <w:r>
      <w:rPr>
        <w:b/>
        <w:i/>
      </w:rPr>
      <w:t>6</w:t>
    </w:r>
    <w:r w:rsidRPr="00D42F6D">
      <w:rPr>
        <w:b/>
        <w:i/>
      </w:rPr>
      <w:t xml:space="preserve"> от </w:t>
    </w:r>
    <w:r>
      <w:rPr>
        <w:b/>
        <w:i/>
      </w:rPr>
      <w:t>17</w:t>
    </w:r>
    <w:r w:rsidRPr="00D42F6D">
      <w:rPr>
        <w:b/>
        <w:i/>
      </w:rPr>
      <w:t>.0</w:t>
    </w:r>
    <w:r>
      <w:rPr>
        <w:b/>
        <w:i/>
      </w:rPr>
      <w:t>5</w:t>
    </w:r>
    <w:r w:rsidRPr="00D42F6D">
      <w:rPr>
        <w:b/>
        <w:i/>
      </w:rPr>
      <w:t>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56659E" w:rsidRDefault="00081D9C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1</w:t>
    </w:r>
    <w:r w:rsidR="00D87734">
      <w:rPr>
        <w:b/>
        <w:i/>
      </w:rPr>
      <w:t>1</w:t>
    </w:r>
    <w:r>
      <w:rPr>
        <w:b/>
        <w:i/>
      </w:rPr>
      <w:t xml:space="preserve"> от </w:t>
    </w:r>
    <w:r w:rsidR="00C63BE6">
      <w:rPr>
        <w:b/>
        <w:i/>
      </w:rPr>
      <w:t>31</w:t>
    </w:r>
    <w:r>
      <w:rPr>
        <w:b/>
        <w:i/>
      </w:rPr>
      <w:t>.</w:t>
    </w:r>
    <w:r w:rsidR="00D87734">
      <w:rPr>
        <w:b/>
        <w:i/>
      </w:rPr>
      <w:t>10</w:t>
    </w:r>
    <w:r>
      <w:rPr>
        <w:b/>
        <w:i/>
      </w:rPr>
      <w:t>.2019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C14B70" w:rsidRDefault="00081D9C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8 от 28.06.2019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D9" w:rsidRDefault="00147132" w:rsidP="00745A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17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17D9" w:rsidRDefault="005717D9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D9" w:rsidRDefault="00147132" w:rsidP="00745A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17D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0DDB">
      <w:rPr>
        <w:rStyle w:val="ac"/>
        <w:noProof/>
      </w:rPr>
      <w:t>2</w:t>
    </w:r>
    <w:r>
      <w:rPr>
        <w:rStyle w:val="ac"/>
      </w:rPr>
      <w:fldChar w:fldCharType="end"/>
    </w:r>
  </w:p>
  <w:p w:rsidR="005717D9" w:rsidRPr="005717D9" w:rsidRDefault="005717D9" w:rsidP="005717D9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 xml:space="preserve">формационный бюллетень № 11 от </w:t>
    </w:r>
    <w:r w:rsidR="00C63BE6">
      <w:rPr>
        <w:b/>
        <w:i/>
      </w:rPr>
      <w:t>31</w:t>
    </w:r>
    <w:r>
      <w:rPr>
        <w:b/>
        <w:i/>
      </w:rPr>
      <w:t>.10.2019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147132" w:rsidP="003838B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81D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1D9C">
      <w:rPr>
        <w:rStyle w:val="ac"/>
        <w:noProof/>
      </w:rPr>
      <w:t>32</w:t>
    </w:r>
    <w:r>
      <w:rPr>
        <w:rStyle w:val="ac"/>
      </w:rPr>
      <w:fldChar w:fldCharType="end"/>
    </w:r>
  </w:p>
  <w:p w:rsidR="00081D9C" w:rsidRPr="00C14B70" w:rsidRDefault="00081D9C" w:rsidP="00E152CA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5 от 17.05.2019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9A" w:rsidRDefault="009D5B9A">
      <w:r>
        <w:separator/>
      </w:r>
    </w:p>
  </w:footnote>
  <w:footnote w:type="continuationSeparator" w:id="1">
    <w:p w:rsidR="009D5B9A" w:rsidRDefault="009D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360D58">
    <w:pPr>
      <w:pStyle w:val="aa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7"/>
    <w:multiLevelType w:val="singleLevel"/>
    <w:tmpl w:val="A5D09BAC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5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F33A27"/>
    <w:multiLevelType w:val="hybridMultilevel"/>
    <w:tmpl w:val="39C0CE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1793657"/>
    <w:multiLevelType w:val="multilevel"/>
    <w:tmpl w:val="A98C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9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8">
    <w:nsid w:val="33575E01"/>
    <w:multiLevelType w:val="hybridMultilevel"/>
    <w:tmpl w:val="49080B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B21C2E"/>
    <w:multiLevelType w:val="hybridMultilevel"/>
    <w:tmpl w:val="7506C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B0F5EBC"/>
    <w:multiLevelType w:val="multilevel"/>
    <w:tmpl w:val="48820F7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C50391"/>
    <w:multiLevelType w:val="hybridMultilevel"/>
    <w:tmpl w:val="F29264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6E6F7E"/>
    <w:rsid w:val="00004AFA"/>
    <w:rsid w:val="00005BB0"/>
    <w:rsid w:val="00020882"/>
    <w:rsid w:val="00024407"/>
    <w:rsid w:val="00031459"/>
    <w:rsid w:val="000314F8"/>
    <w:rsid w:val="000374AE"/>
    <w:rsid w:val="00044AFC"/>
    <w:rsid w:val="00046132"/>
    <w:rsid w:val="00053C8F"/>
    <w:rsid w:val="00061FAF"/>
    <w:rsid w:val="0006684E"/>
    <w:rsid w:val="00067BE9"/>
    <w:rsid w:val="00072FD3"/>
    <w:rsid w:val="000733A7"/>
    <w:rsid w:val="00075FA4"/>
    <w:rsid w:val="00076D30"/>
    <w:rsid w:val="00077FDC"/>
    <w:rsid w:val="00081D9C"/>
    <w:rsid w:val="000856F1"/>
    <w:rsid w:val="00086155"/>
    <w:rsid w:val="00090C80"/>
    <w:rsid w:val="000914CC"/>
    <w:rsid w:val="000A21F5"/>
    <w:rsid w:val="000A7AD5"/>
    <w:rsid w:val="000D0387"/>
    <w:rsid w:val="000D33CE"/>
    <w:rsid w:val="000E0F6E"/>
    <w:rsid w:val="000E7975"/>
    <w:rsid w:val="000F561F"/>
    <w:rsid w:val="00100CEE"/>
    <w:rsid w:val="0010526C"/>
    <w:rsid w:val="0010709A"/>
    <w:rsid w:val="001109C2"/>
    <w:rsid w:val="001122BF"/>
    <w:rsid w:val="0011512B"/>
    <w:rsid w:val="0012000A"/>
    <w:rsid w:val="001310E9"/>
    <w:rsid w:val="00132CDA"/>
    <w:rsid w:val="00133F42"/>
    <w:rsid w:val="00134450"/>
    <w:rsid w:val="00147132"/>
    <w:rsid w:val="0015017C"/>
    <w:rsid w:val="001502F9"/>
    <w:rsid w:val="00172169"/>
    <w:rsid w:val="00177319"/>
    <w:rsid w:val="00194F21"/>
    <w:rsid w:val="001B29F9"/>
    <w:rsid w:val="001B2BAD"/>
    <w:rsid w:val="001C0877"/>
    <w:rsid w:val="001C0BAC"/>
    <w:rsid w:val="001C19D5"/>
    <w:rsid w:val="001D4ABD"/>
    <w:rsid w:val="001D701D"/>
    <w:rsid w:val="001E0273"/>
    <w:rsid w:val="001E335E"/>
    <w:rsid w:val="001E343C"/>
    <w:rsid w:val="001F49B3"/>
    <w:rsid w:val="002116AE"/>
    <w:rsid w:val="00213F6A"/>
    <w:rsid w:val="00214AC8"/>
    <w:rsid w:val="002175D3"/>
    <w:rsid w:val="00220BB0"/>
    <w:rsid w:val="0023268B"/>
    <w:rsid w:val="00237500"/>
    <w:rsid w:val="00251D79"/>
    <w:rsid w:val="00254D82"/>
    <w:rsid w:val="00262526"/>
    <w:rsid w:val="00263DD1"/>
    <w:rsid w:val="00265BF7"/>
    <w:rsid w:val="00265D3A"/>
    <w:rsid w:val="00266016"/>
    <w:rsid w:val="0027778D"/>
    <w:rsid w:val="00287F9C"/>
    <w:rsid w:val="00294F9C"/>
    <w:rsid w:val="002A31E9"/>
    <w:rsid w:val="002A39B9"/>
    <w:rsid w:val="002A3B7B"/>
    <w:rsid w:val="002A3EE8"/>
    <w:rsid w:val="002B2332"/>
    <w:rsid w:val="002B7D25"/>
    <w:rsid w:val="002C3B20"/>
    <w:rsid w:val="002D62DF"/>
    <w:rsid w:val="002E1F56"/>
    <w:rsid w:val="003030E3"/>
    <w:rsid w:val="00307846"/>
    <w:rsid w:val="00312406"/>
    <w:rsid w:val="00312DB0"/>
    <w:rsid w:val="00317D98"/>
    <w:rsid w:val="0032379D"/>
    <w:rsid w:val="00326FB3"/>
    <w:rsid w:val="00330258"/>
    <w:rsid w:val="00337BC5"/>
    <w:rsid w:val="00347FFB"/>
    <w:rsid w:val="00360D58"/>
    <w:rsid w:val="00362149"/>
    <w:rsid w:val="003633A3"/>
    <w:rsid w:val="00364735"/>
    <w:rsid w:val="003672C0"/>
    <w:rsid w:val="003749DC"/>
    <w:rsid w:val="00375A5E"/>
    <w:rsid w:val="00375F17"/>
    <w:rsid w:val="003838B7"/>
    <w:rsid w:val="00384099"/>
    <w:rsid w:val="00386404"/>
    <w:rsid w:val="00392E1D"/>
    <w:rsid w:val="003A155C"/>
    <w:rsid w:val="003A18B6"/>
    <w:rsid w:val="003A5DCA"/>
    <w:rsid w:val="003B1FA3"/>
    <w:rsid w:val="003B6AAB"/>
    <w:rsid w:val="003D532E"/>
    <w:rsid w:val="003E06B2"/>
    <w:rsid w:val="003E192E"/>
    <w:rsid w:val="003E2931"/>
    <w:rsid w:val="003E734D"/>
    <w:rsid w:val="003F5B32"/>
    <w:rsid w:val="003F7103"/>
    <w:rsid w:val="00401D51"/>
    <w:rsid w:val="00401EEA"/>
    <w:rsid w:val="00402B34"/>
    <w:rsid w:val="004030F4"/>
    <w:rsid w:val="00411EC1"/>
    <w:rsid w:val="00414D21"/>
    <w:rsid w:val="00416D5D"/>
    <w:rsid w:val="00423269"/>
    <w:rsid w:val="00440497"/>
    <w:rsid w:val="00443F2A"/>
    <w:rsid w:val="00467020"/>
    <w:rsid w:val="00472FAF"/>
    <w:rsid w:val="004734CB"/>
    <w:rsid w:val="0047477C"/>
    <w:rsid w:val="00476EC7"/>
    <w:rsid w:val="00487D51"/>
    <w:rsid w:val="00492336"/>
    <w:rsid w:val="004923B1"/>
    <w:rsid w:val="00492A86"/>
    <w:rsid w:val="004A1303"/>
    <w:rsid w:val="004A6EBB"/>
    <w:rsid w:val="004B0063"/>
    <w:rsid w:val="004B50C3"/>
    <w:rsid w:val="004B7110"/>
    <w:rsid w:val="004C4A7B"/>
    <w:rsid w:val="004C689F"/>
    <w:rsid w:val="004D0A07"/>
    <w:rsid w:val="004F447A"/>
    <w:rsid w:val="00501F19"/>
    <w:rsid w:val="0050361A"/>
    <w:rsid w:val="00511BA5"/>
    <w:rsid w:val="00512961"/>
    <w:rsid w:val="005213FF"/>
    <w:rsid w:val="00522948"/>
    <w:rsid w:val="005230E2"/>
    <w:rsid w:val="005344A8"/>
    <w:rsid w:val="005473F5"/>
    <w:rsid w:val="00551F3A"/>
    <w:rsid w:val="00565B48"/>
    <w:rsid w:val="0056659E"/>
    <w:rsid w:val="005717D9"/>
    <w:rsid w:val="00574086"/>
    <w:rsid w:val="00583444"/>
    <w:rsid w:val="00590B6F"/>
    <w:rsid w:val="00590BFE"/>
    <w:rsid w:val="00593F47"/>
    <w:rsid w:val="00594878"/>
    <w:rsid w:val="00594963"/>
    <w:rsid w:val="005A17D3"/>
    <w:rsid w:val="005A2933"/>
    <w:rsid w:val="005A3DBC"/>
    <w:rsid w:val="005B4E4C"/>
    <w:rsid w:val="005B59D9"/>
    <w:rsid w:val="005C35F1"/>
    <w:rsid w:val="005D0DDB"/>
    <w:rsid w:val="005D16FD"/>
    <w:rsid w:val="005E03A3"/>
    <w:rsid w:val="005F3E9C"/>
    <w:rsid w:val="005F42C5"/>
    <w:rsid w:val="005F6164"/>
    <w:rsid w:val="00610DFF"/>
    <w:rsid w:val="00612A36"/>
    <w:rsid w:val="00626FC3"/>
    <w:rsid w:val="00632D78"/>
    <w:rsid w:val="00633774"/>
    <w:rsid w:val="0063479C"/>
    <w:rsid w:val="0064338D"/>
    <w:rsid w:val="00661A07"/>
    <w:rsid w:val="00676D97"/>
    <w:rsid w:val="00682413"/>
    <w:rsid w:val="00683876"/>
    <w:rsid w:val="00685778"/>
    <w:rsid w:val="006875F8"/>
    <w:rsid w:val="006908F9"/>
    <w:rsid w:val="006B1B10"/>
    <w:rsid w:val="006B25FF"/>
    <w:rsid w:val="006B2BE7"/>
    <w:rsid w:val="006C2692"/>
    <w:rsid w:val="006D4082"/>
    <w:rsid w:val="006E25CA"/>
    <w:rsid w:val="006E6F7E"/>
    <w:rsid w:val="006F5FCA"/>
    <w:rsid w:val="006F7BE5"/>
    <w:rsid w:val="007069F5"/>
    <w:rsid w:val="00707005"/>
    <w:rsid w:val="00713023"/>
    <w:rsid w:val="007159BA"/>
    <w:rsid w:val="00717146"/>
    <w:rsid w:val="00720526"/>
    <w:rsid w:val="00724D1A"/>
    <w:rsid w:val="00737FE5"/>
    <w:rsid w:val="0074042B"/>
    <w:rsid w:val="00744046"/>
    <w:rsid w:val="00746029"/>
    <w:rsid w:val="007464B2"/>
    <w:rsid w:val="00754901"/>
    <w:rsid w:val="00757BEE"/>
    <w:rsid w:val="00767C7F"/>
    <w:rsid w:val="00770E74"/>
    <w:rsid w:val="007763B5"/>
    <w:rsid w:val="00786059"/>
    <w:rsid w:val="00786140"/>
    <w:rsid w:val="007878FB"/>
    <w:rsid w:val="007953FA"/>
    <w:rsid w:val="007A2CB1"/>
    <w:rsid w:val="007A41D1"/>
    <w:rsid w:val="007B2E21"/>
    <w:rsid w:val="007D7C3F"/>
    <w:rsid w:val="007E5954"/>
    <w:rsid w:val="007F0945"/>
    <w:rsid w:val="007F54E5"/>
    <w:rsid w:val="00806D7E"/>
    <w:rsid w:val="008157E9"/>
    <w:rsid w:val="00822275"/>
    <w:rsid w:val="0082273B"/>
    <w:rsid w:val="00824E0C"/>
    <w:rsid w:val="00825C94"/>
    <w:rsid w:val="008316A3"/>
    <w:rsid w:val="008333F1"/>
    <w:rsid w:val="00834859"/>
    <w:rsid w:val="008356CD"/>
    <w:rsid w:val="00842FD6"/>
    <w:rsid w:val="0084563E"/>
    <w:rsid w:val="008562BA"/>
    <w:rsid w:val="00865A2E"/>
    <w:rsid w:val="008767D9"/>
    <w:rsid w:val="00882580"/>
    <w:rsid w:val="00890376"/>
    <w:rsid w:val="008A1EBC"/>
    <w:rsid w:val="008B22CA"/>
    <w:rsid w:val="008B5580"/>
    <w:rsid w:val="008B5FDA"/>
    <w:rsid w:val="008C2747"/>
    <w:rsid w:val="008D1B10"/>
    <w:rsid w:val="008D4A6A"/>
    <w:rsid w:val="008F1405"/>
    <w:rsid w:val="008F1F17"/>
    <w:rsid w:val="008F21B9"/>
    <w:rsid w:val="009036C9"/>
    <w:rsid w:val="00907C17"/>
    <w:rsid w:val="00915326"/>
    <w:rsid w:val="009318D7"/>
    <w:rsid w:val="00942CC2"/>
    <w:rsid w:val="00960CAB"/>
    <w:rsid w:val="00965F70"/>
    <w:rsid w:val="00980108"/>
    <w:rsid w:val="00981DF8"/>
    <w:rsid w:val="009827C3"/>
    <w:rsid w:val="00986F86"/>
    <w:rsid w:val="009A3325"/>
    <w:rsid w:val="009B47AD"/>
    <w:rsid w:val="009B54CE"/>
    <w:rsid w:val="009C12FD"/>
    <w:rsid w:val="009C5BD7"/>
    <w:rsid w:val="009C7193"/>
    <w:rsid w:val="009D0186"/>
    <w:rsid w:val="009D3FDB"/>
    <w:rsid w:val="009D556D"/>
    <w:rsid w:val="009D589E"/>
    <w:rsid w:val="009D5B9A"/>
    <w:rsid w:val="009D742D"/>
    <w:rsid w:val="009F5C5C"/>
    <w:rsid w:val="00A00230"/>
    <w:rsid w:val="00A010F9"/>
    <w:rsid w:val="00A046FB"/>
    <w:rsid w:val="00A047FB"/>
    <w:rsid w:val="00A06B36"/>
    <w:rsid w:val="00A0734B"/>
    <w:rsid w:val="00A11895"/>
    <w:rsid w:val="00A11C1B"/>
    <w:rsid w:val="00A2440D"/>
    <w:rsid w:val="00A2573E"/>
    <w:rsid w:val="00A2787F"/>
    <w:rsid w:val="00A33A98"/>
    <w:rsid w:val="00A458A4"/>
    <w:rsid w:val="00A46D41"/>
    <w:rsid w:val="00A538F4"/>
    <w:rsid w:val="00A56DA9"/>
    <w:rsid w:val="00A62B17"/>
    <w:rsid w:val="00A72F88"/>
    <w:rsid w:val="00A7689A"/>
    <w:rsid w:val="00A77A28"/>
    <w:rsid w:val="00A80AAC"/>
    <w:rsid w:val="00A93128"/>
    <w:rsid w:val="00AA741D"/>
    <w:rsid w:val="00AC1E25"/>
    <w:rsid w:val="00AC6079"/>
    <w:rsid w:val="00AC674C"/>
    <w:rsid w:val="00AC76FF"/>
    <w:rsid w:val="00AD18F3"/>
    <w:rsid w:val="00AD6BF9"/>
    <w:rsid w:val="00AF5108"/>
    <w:rsid w:val="00B060A5"/>
    <w:rsid w:val="00B24117"/>
    <w:rsid w:val="00B3425F"/>
    <w:rsid w:val="00B501AA"/>
    <w:rsid w:val="00B5209E"/>
    <w:rsid w:val="00B57B12"/>
    <w:rsid w:val="00B61884"/>
    <w:rsid w:val="00B6485A"/>
    <w:rsid w:val="00B70187"/>
    <w:rsid w:val="00B72A95"/>
    <w:rsid w:val="00B747F2"/>
    <w:rsid w:val="00B81F24"/>
    <w:rsid w:val="00B82BF0"/>
    <w:rsid w:val="00B83691"/>
    <w:rsid w:val="00B91AA7"/>
    <w:rsid w:val="00B9321F"/>
    <w:rsid w:val="00BA6E4C"/>
    <w:rsid w:val="00BC0C45"/>
    <w:rsid w:val="00BC5EE2"/>
    <w:rsid w:val="00BE3A4F"/>
    <w:rsid w:val="00BE55C5"/>
    <w:rsid w:val="00BE675A"/>
    <w:rsid w:val="00BF1FAE"/>
    <w:rsid w:val="00BF3CEB"/>
    <w:rsid w:val="00BF3EE8"/>
    <w:rsid w:val="00BF723F"/>
    <w:rsid w:val="00C00318"/>
    <w:rsid w:val="00C02B0A"/>
    <w:rsid w:val="00C05263"/>
    <w:rsid w:val="00C14B70"/>
    <w:rsid w:val="00C21402"/>
    <w:rsid w:val="00C21CA3"/>
    <w:rsid w:val="00C27FA8"/>
    <w:rsid w:val="00C33E82"/>
    <w:rsid w:val="00C4349D"/>
    <w:rsid w:val="00C50CF4"/>
    <w:rsid w:val="00C52DE5"/>
    <w:rsid w:val="00C5526A"/>
    <w:rsid w:val="00C63BE6"/>
    <w:rsid w:val="00C643EE"/>
    <w:rsid w:val="00C65B32"/>
    <w:rsid w:val="00C71378"/>
    <w:rsid w:val="00C73F32"/>
    <w:rsid w:val="00C74527"/>
    <w:rsid w:val="00C75578"/>
    <w:rsid w:val="00C76F2A"/>
    <w:rsid w:val="00C850DB"/>
    <w:rsid w:val="00C86F48"/>
    <w:rsid w:val="00C9026D"/>
    <w:rsid w:val="00C94064"/>
    <w:rsid w:val="00C9783C"/>
    <w:rsid w:val="00CA5B3C"/>
    <w:rsid w:val="00CA691B"/>
    <w:rsid w:val="00CB3837"/>
    <w:rsid w:val="00CB6358"/>
    <w:rsid w:val="00CC1CA9"/>
    <w:rsid w:val="00CC6F07"/>
    <w:rsid w:val="00CD4620"/>
    <w:rsid w:val="00CD72E2"/>
    <w:rsid w:val="00CE51E4"/>
    <w:rsid w:val="00D027C6"/>
    <w:rsid w:val="00D062B7"/>
    <w:rsid w:val="00D10E8E"/>
    <w:rsid w:val="00D1282D"/>
    <w:rsid w:val="00D15667"/>
    <w:rsid w:val="00D25DED"/>
    <w:rsid w:val="00D30B16"/>
    <w:rsid w:val="00D42B32"/>
    <w:rsid w:val="00D42D32"/>
    <w:rsid w:val="00D42F6D"/>
    <w:rsid w:val="00D54D5C"/>
    <w:rsid w:val="00D561C9"/>
    <w:rsid w:val="00D56E36"/>
    <w:rsid w:val="00D62891"/>
    <w:rsid w:val="00D657AA"/>
    <w:rsid w:val="00D6598B"/>
    <w:rsid w:val="00D677B0"/>
    <w:rsid w:val="00D77ED1"/>
    <w:rsid w:val="00D83748"/>
    <w:rsid w:val="00D87734"/>
    <w:rsid w:val="00D9337E"/>
    <w:rsid w:val="00D933E7"/>
    <w:rsid w:val="00DB1CE1"/>
    <w:rsid w:val="00DB61FB"/>
    <w:rsid w:val="00DC520E"/>
    <w:rsid w:val="00DD3EBD"/>
    <w:rsid w:val="00DD623E"/>
    <w:rsid w:val="00DD66BF"/>
    <w:rsid w:val="00DD66D1"/>
    <w:rsid w:val="00DD79CC"/>
    <w:rsid w:val="00DF058E"/>
    <w:rsid w:val="00DF43F4"/>
    <w:rsid w:val="00E00806"/>
    <w:rsid w:val="00E0291D"/>
    <w:rsid w:val="00E04CB7"/>
    <w:rsid w:val="00E062C5"/>
    <w:rsid w:val="00E06B49"/>
    <w:rsid w:val="00E12945"/>
    <w:rsid w:val="00E133DC"/>
    <w:rsid w:val="00E152CA"/>
    <w:rsid w:val="00E152E4"/>
    <w:rsid w:val="00E17096"/>
    <w:rsid w:val="00E17322"/>
    <w:rsid w:val="00E219F7"/>
    <w:rsid w:val="00E32046"/>
    <w:rsid w:val="00E415B2"/>
    <w:rsid w:val="00E47A93"/>
    <w:rsid w:val="00E549C5"/>
    <w:rsid w:val="00E563EF"/>
    <w:rsid w:val="00E80595"/>
    <w:rsid w:val="00E9024E"/>
    <w:rsid w:val="00E948D7"/>
    <w:rsid w:val="00E95317"/>
    <w:rsid w:val="00E95D52"/>
    <w:rsid w:val="00EA1390"/>
    <w:rsid w:val="00EA658E"/>
    <w:rsid w:val="00EB3EFC"/>
    <w:rsid w:val="00EC34D8"/>
    <w:rsid w:val="00EC6811"/>
    <w:rsid w:val="00ED54DE"/>
    <w:rsid w:val="00ED5602"/>
    <w:rsid w:val="00EE1EFF"/>
    <w:rsid w:val="00EF0FE8"/>
    <w:rsid w:val="00EF5945"/>
    <w:rsid w:val="00F01426"/>
    <w:rsid w:val="00F02890"/>
    <w:rsid w:val="00F065E4"/>
    <w:rsid w:val="00F12EE0"/>
    <w:rsid w:val="00F133F1"/>
    <w:rsid w:val="00F1541C"/>
    <w:rsid w:val="00F209EF"/>
    <w:rsid w:val="00F22E1D"/>
    <w:rsid w:val="00F25AAA"/>
    <w:rsid w:val="00F319B3"/>
    <w:rsid w:val="00F3476D"/>
    <w:rsid w:val="00F34B61"/>
    <w:rsid w:val="00F42C7F"/>
    <w:rsid w:val="00F52DAC"/>
    <w:rsid w:val="00F533E5"/>
    <w:rsid w:val="00F5479E"/>
    <w:rsid w:val="00F6580A"/>
    <w:rsid w:val="00F67679"/>
    <w:rsid w:val="00F7439C"/>
    <w:rsid w:val="00F76703"/>
    <w:rsid w:val="00F82458"/>
    <w:rsid w:val="00F835F0"/>
    <w:rsid w:val="00F84F1C"/>
    <w:rsid w:val="00F9073A"/>
    <w:rsid w:val="00F9118F"/>
    <w:rsid w:val="00F911FB"/>
    <w:rsid w:val="00F9704A"/>
    <w:rsid w:val="00FA1AD7"/>
    <w:rsid w:val="00FB2654"/>
    <w:rsid w:val="00FC08A1"/>
    <w:rsid w:val="00FD54F8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9D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3B6A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0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7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3876"/>
    <w:pPr>
      <w:keepNext/>
      <w:tabs>
        <w:tab w:val="left" w:pos="284"/>
      </w:tabs>
      <w:jc w:val="both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672C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A047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0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B59D9"/>
    <w:pPr>
      <w:jc w:val="center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F34B61"/>
    <w:pPr>
      <w:ind w:left="720"/>
      <w:contextualSpacing/>
    </w:pPr>
  </w:style>
  <w:style w:type="paragraph" w:customStyle="1" w:styleId="ConsTitle">
    <w:name w:val="ConsTitle"/>
    <w:rsid w:val="00F34B6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Cell">
    <w:name w:val="ConsPlusCell"/>
    <w:uiPriority w:val="99"/>
    <w:rsid w:val="00F3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8157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15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15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1F49B3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21">
    <w:name w:val="Заголовок 2 Знак"/>
    <w:link w:val="20"/>
    <w:uiPriority w:val="9"/>
    <w:rsid w:val="003B6A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06B2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3E0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E06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6B2"/>
    <w:rPr>
      <w:sz w:val="24"/>
      <w:szCs w:val="24"/>
    </w:rPr>
  </w:style>
  <w:style w:type="character" w:styleId="ac">
    <w:name w:val="page number"/>
    <w:basedOn w:val="a0"/>
    <w:uiPriority w:val="99"/>
    <w:rsid w:val="003E06B2"/>
  </w:style>
  <w:style w:type="paragraph" w:styleId="ad">
    <w:name w:val="footer"/>
    <w:basedOn w:val="a"/>
    <w:link w:val="ae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E06B2"/>
    <w:rPr>
      <w:sz w:val="24"/>
      <w:szCs w:val="24"/>
    </w:rPr>
  </w:style>
  <w:style w:type="character" w:styleId="af">
    <w:name w:val="Hyperlink"/>
    <w:rsid w:val="003E06B2"/>
    <w:rPr>
      <w:color w:val="0000FF"/>
      <w:u w:val="single"/>
    </w:rPr>
  </w:style>
  <w:style w:type="paragraph" w:styleId="af0">
    <w:name w:val="Body Text"/>
    <w:basedOn w:val="a"/>
    <w:link w:val="af1"/>
    <w:rsid w:val="003E06B2"/>
    <w:pPr>
      <w:spacing w:after="120"/>
    </w:pPr>
  </w:style>
  <w:style w:type="character" w:customStyle="1" w:styleId="af1">
    <w:name w:val="Основной текст Знак"/>
    <w:link w:val="af0"/>
    <w:rsid w:val="003E06B2"/>
    <w:rPr>
      <w:sz w:val="24"/>
      <w:szCs w:val="24"/>
    </w:rPr>
  </w:style>
  <w:style w:type="paragraph" w:styleId="22">
    <w:name w:val="Body Text 2"/>
    <w:basedOn w:val="a"/>
    <w:link w:val="23"/>
    <w:rsid w:val="003E06B2"/>
    <w:pPr>
      <w:spacing w:after="120" w:line="480" w:lineRule="auto"/>
    </w:pPr>
  </w:style>
  <w:style w:type="character" w:customStyle="1" w:styleId="23">
    <w:name w:val="Основной текст 2 Знак"/>
    <w:link w:val="22"/>
    <w:rsid w:val="003E06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01D51"/>
    <w:rPr>
      <w:rFonts w:ascii="AG Souvenir" w:hAnsi="AG Souvenir"/>
      <w:b/>
      <w:spacing w:val="38"/>
      <w:sz w:val="28"/>
    </w:rPr>
  </w:style>
  <w:style w:type="character" w:styleId="af2">
    <w:name w:val="Strong"/>
    <w:qFormat/>
    <w:rsid w:val="00B72A95"/>
    <w:rPr>
      <w:b/>
      <w:bCs/>
    </w:rPr>
  </w:style>
  <w:style w:type="character" w:customStyle="1" w:styleId="apple-converted-space">
    <w:name w:val="apple-converted-space"/>
    <w:basedOn w:val="a0"/>
    <w:uiPriority w:val="99"/>
    <w:rsid w:val="00B72A95"/>
  </w:style>
  <w:style w:type="paragraph" w:styleId="af3">
    <w:name w:val="No Spacing"/>
    <w:uiPriority w:val="1"/>
    <w:qFormat/>
    <w:rsid w:val="001E343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00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965F70"/>
    <w:pPr>
      <w:jc w:val="center"/>
    </w:pPr>
    <w:rPr>
      <w:sz w:val="28"/>
    </w:rPr>
  </w:style>
  <w:style w:type="paragraph" w:customStyle="1" w:styleId="Style6">
    <w:name w:val="Style6"/>
    <w:basedOn w:val="a"/>
    <w:rsid w:val="002B7D25"/>
    <w:pPr>
      <w:widowControl w:val="0"/>
      <w:autoSpaceDE w:val="0"/>
      <w:autoSpaceDN w:val="0"/>
      <w:adjustRightInd w:val="0"/>
      <w:spacing w:line="328" w:lineRule="exact"/>
      <w:ind w:firstLine="701"/>
      <w:jc w:val="both"/>
    </w:pPr>
  </w:style>
  <w:style w:type="paragraph" w:customStyle="1" w:styleId="Style7">
    <w:name w:val="Style7"/>
    <w:basedOn w:val="a"/>
    <w:rsid w:val="002B7D25"/>
    <w:pPr>
      <w:widowControl w:val="0"/>
      <w:autoSpaceDE w:val="0"/>
      <w:autoSpaceDN w:val="0"/>
      <w:adjustRightInd w:val="0"/>
      <w:spacing w:line="329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2B7D25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12">
    <w:name w:val="Style12"/>
    <w:basedOn w:val="a"/>
    <w:rsid w:val="002B7D2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B7D25"/>
    <w:pPr>
      <w:widowControl w:val="0"/>
      <w:autoSpaceDE w:val="0"/>
      <w:autoSpaceDN w:val="0"/>
      <w:adjustRightInd w:val="0"/>
      <w:spacing w:line="330" w:lineRule="exact"/>
      <w:ind w:firstLine="718"/>
      <w:jc w:val="both"/>
    </w:pPr>
  </w:style>
  <w:style w:type="character" w:customStyle="1" w:styleId="FontStyle17">
    <w:name w:val="Font Style17"/>
    <w:rsid w:val="002B7D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2B7D2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2B7D2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Indent 3"/>
    <w:basedOn w:val="a"/>
    <w:link w:val="32"/>
    <w:rsid w:val="002326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268B"/>
    <w:rPr>
      <w:sz w:val="16"/>
      <w:szCs w:val="16"/>
    </w:rPr>
  </w:style>
  <w:style w:type="paragraph" w:customStyle="1" w:styleId="ConsNonformat">
    <w:name w:val="ConsNonformat"/>
    <w:rsid w:val="00E9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unhideWhenUsed/>
    <w:rsid w:val="00E95D52"/>
    <w:rPr>
      <w:color w:val="800080"/>
      <w:u w:val="single"/>
    </w:rPr>
  </w:style>
  <w:style w:type="character" w:styleId="af7">
    <w:name w:val="Emphasis"/>
    <w:qFormat/>
    <w:rsid w:val="00265D3A"/>
    <w:rPr>
      <w:i/>
      <w:iCs/>
    </w:rPr>
  </w:style>
  <w:style w:type="character" w:customStyle="1" w:styleId="af5">
    <w:name w:val="Название Знак"/>
    <w:link w:val="af4"/>
    <w:rsid w:val="00D9337E"/>
    <w:rPr>
      <w:sz w:val="28"/>
      <w:szCs w:val="24"/>
    </w:rPr>
  </w:style>
  <w:style w:type="paragraph" w:customStyle="1" w:styleId="Default">
    <w:name w:val="Default"/>
    <w:rsid w:val="00C27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54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rsid w:val="00BF1FAE"/>
    <w:pPr>
      <w:widowControl w:val="0"/>
      <w:autoSpaceDE w:val="0"/>
      <w:autoSpaceDN w:val="0"/>
      <w:adjustRightInd w:val="0"/>
      <w:spacing w:line="485" w:lineRule="exact"/>
      <w:ind w:firstLine="691"/>
      <w:jc w:val="both"/>
    </w:pPr>
  </w:style>
  <w:style w:type="character" w:customStyle="1" w:styleId="FontStyle66">
    <w:name w:val="Font Style66"/>
    <w:rsid w:val="00BF1FAE"/>
    <w:rPr>
      <w:rFonts w:ascii="Times New Roman" w:hAnsi="Times New Roman" w:cs="Times New Roman" w:hint="default"/>
      <w:sz w:val="24"/>
      <w:szCs w:val="24"/>
    </w:rPr>
  </w:style>
  <w:style w:type="paragraph" w:styleId="af8">
    <w:name w:val="Body Text Indent"/>
    <w:basedOn w:val="a"/>
    <w:link w:val="af9"/>
    <w:rsid w:val="00757BEE"/>
    <w:pPr>
      <w:spacing w:after="120"/>
      <w:ind w:left="283"/>
    </w:pPr>
  </w:style>
  <w:style w:type="character" w:customStyle="1" w:styleId="afa">
    <w:name w:val="Цветовое выделение"/>
    <w:rsid w:val="00757BEE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757B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757B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00">
    <w:name w:val="A0"/>
    <w:rsid w:val="00F02890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CD72E2"/>
    <w:pPr>
      <w:spacing w:line="221" w:lineRule="atLeast"/>
    </w:pPr>
    <w:rPr>
      <w:color w:val="auto"/>
    </w:rPr>
  </w:style>
  <w:style w:type="character" w:customStyle="1" w:styleId="A40">
    <w:name w:val="A4"/>
    <w:rsid w:val="00CD72E2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Style1">
    <w:name w:val="Style1"/>
    <w:basedOn w:val="a"/>
    <w:rsid w:val="00FA1AD7"/>
    <w:pPr>
      <w:widowControl w:val="0"/>
      <w:autoSpaceDE w:val="0"/>
      <w:autoSpaceDN w:val="0"/>
      <w:adjustRightInd w:val="0"/>
      <w:spacing w:line="276" w:lineRule="exact"/>
      <w:ind w:firstLine="792"/>
    </w:pPr>
    <w:rPr>
      <w:sz w:val="20"/>
    </w:rPr>
  </w:style>
  <w:style w:type="paragraph" w:customStyle="1" w:styleId="Style3">
    <w:name w:val="Style3"/>
    <w:basedOn w:val="a"/>
    <w:rsid w:val="00FA1AD7"/>
    <w:pPr>
      <w:widowControl w:val="0"/>
      <w:autoSpaceDE w:val="0"/>
      <w:autoSpaceDN w:val="0"/>
      <w:adjustRightInd w:val="0"/>
      <w:spacing w:line="323" w:lineRule="exact"/>
      <w:ind w:firstLine="360"/>
    </w:pPr>
    <w:rPr>
      <w:sz w:val="20"/>
    </w:rPr>
  </w:style>
  <w:style w:type="paragraph" w:customStyle="1" w:styleId="Style4">
    <w:name w:val="Style4"/>
    <w:basedOn w:val="a"/>
    <w:rsid w:val="00FA1AD7"/>
    <w:pPr>
      <w:widowControl w:val="0"/>
      <w:autoSpaceDE w:val="0"/>
      <w:autoSpaceDN w:val="0"/>
      <w:adjustRightInd w:val="0"/>
      <w:spacing w:line="324" w:lineRule="exact"/>
    </w:pPr>
    <w:rPr>
      <w:sz w:val="20"/>
    </w:rPr>
  </w:style>
  <w:style w:type="character" w:customStyle="1" w:styleId="FontStyle11">
    <w:name w:val="Font Style11"/>
    <w:rsid w:val="00FA1AD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A1AD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A1AD7"/>
    <w:pPr>
      <w:widowControl w:val="0"/>
      <w:autoSpaceDE w:val="0"/>
      <w:autoSpaceDN w:val="0"/>
      <w:adjustRightInd w:val="0"/>
      <w:spacing w:line="259" w:lineRule="exact"/>
    </w:pPr>
    <w:rPr>
      <w:sz w:val="20"/>
    </w:rPr>
  </w:style>
  <w:style w:type="paragraph" w:customStyle="1" w:styleId="13">
    <w:name w:val="нум список 1"/>
    <w:basedOn w:val="a"/>
    <w:rsid w:val="00F6580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d">
    <w:name w:val="Основной текст_"/>
    <w:link w:val="24"/>
    <w:locked/>
    <w:rsid w:val="00F6580A"/>
    <w:rPr>
      <w:spacing w:val="3"/>
      <w:sz w:val="21"/>
      <w:shd w:val="clear" w:color="auto" w:fill="FFFFFF"/>
    </w:rPr>
  </w:style>
  <w:style w:type="paragraph" w:customStyle="1" w:styleId="24">
    <w:name w:val="Основной текст2"/>
    <w:basedOn w:val="a"/>
    <w:link w:val="afd"/>
    <w:uiPriority w:val="99"/>
    <w:rsid w:val="00F6580A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szCs w:val="20"/>
      <w:shd w:val="clear" w:color="auto" w:fill="FFFFFF"/>
    </w:rPr>
  </w:style>
  <w:style w:type="character" w:customStyle="1" w:styleId="rvts7">
    <w:name w:val="rvts7"/>
    <w:basedOn w:val="a0"/>
    <w:rsid w:val="00F6580A"/>
  </w:style>
  <w:style w:type="paragraph" w:customStyle="1" w:styleId="Pa16">
    <w:name w:val="Pa16"/>
    <w:basedOn w:val="Default"/>
    <w:next w:val="Default"/>
    <w:rsid w:val="00076D30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076D30"/>
    <w:pPr>
      <w:spacing w:line="221" w:lineRule="atLeast"/>
    </w:pPr>
    <w:rPr>
      <w:color w:val="auto"/>
    </w:rPr>
  </w:style>
  <w:style w:type="character" w:customStyle="1" w:styleId="af9">
    <w:name w:val="Основной текст с отступом Знак"/>
    <w:link w:val="af8"/>
    <w:rsid w:val="00076D30"/>
    <w:rPr>
      <w:sz w:val="24"/>
      <w:szCs w:val="24"/>
    </w:rPr>
  </w:style>
  <w:style w:type="paragraph" w:customStyle="1" w:styleId="s1">
    <w:name w:val="s_1"/>
    <w:basedOn w:val="a"/>
    <w:rsid w:val="00005BB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DC520E"/>
    <w:rPr>
      <w:rFonts w:ascii="Microsoft Sans Serif" w:hAnsi="Microsoft Sans Serif" w:cs="Microsoft Sans Serif" w:hint="default"/>
      <w:sz w:val="16"/>
      <w:szCs w:val="16"/>
    </w:rPr>
  </w:style>
  <w:style w:type="paragraph" w:customStyle="1" w:styleId="uni">
    <w:name w:val="uni"/>
    <w:basedOn w:val="a"/>
    <w:uiPriority w:val="99"/>
    <w:rsid w:val="00610DFF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610DF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3672C0"/>
    <w:rPr>
      <w:rFonts w:ascii="Calibri" w:hAnsi="Calibri"/>
      <w:i/>
      <w:iCs/>
      <w:sz w:val="24"/>
      <w:szCs w:val="24"/>
    </w:rPr>
  </w:style>
  <w:style w:type="paragraph" w:styleId="afe">
    <w:name w:val="caption"/>
    <w:basedOn w:val="a"/>
    <w:next w:val="a"/>
    <w:qFormat/>
    <w:rsid w:val="003672C0"/>
    <w:pPr>
      <w:tabs>
        <w:tab w:val="left" w:pos="1311"/>
      </w:tabs>
    </w:pPr>
    <w:rPr>
      <w:sz w:val="28"/>
    </w:rPr>
  </w:style>
  <w:style w:type="paragraph" w:styleId="33">
    <w:name w:val="Body Text 3"/>
    <w:basedOn w:val="a"/>
    <w:link w:val="34"/>
    <w:rsid w:val="003672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72C0"/>
    <w:rPr>
      <w:sz w:val="16"/>
      <w:szCs w:val="16"/>
    </w:rPr>
  </w:style>
  <w:style w:type="paragraph" w:customStyle="1" w:styleId="14">
    <w:name w:val="Обычный + 14 пт"/>
    <w:basedOn w:val="a"/>
    <w:rsid w:val="003672C0"/>
    <w:rPr>
      <w:sz w:val="28"/>
      <w:szCs w:val="28"/>
    </w:rPr>
  </w:style>
  <w:style w:type="paragraph" w:styleId="aff">
    <w:name w:val="Plain Text"/>
    <w:basedOn w:val="a"/>
    <w:link w:val="aff0"/>
    <w:unhideWhenUsed/>
    <w:rsid w:val="003672C0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672C0"/>
    <w:rPr>
      <w:rFonts w:ascii="Courier New" w:hAnsi="Courier New"/>
    </w:rPr>
  </w:style>
  <w:style w:type="paragraph" w:customStyle="1" w:styleId="aff1">
    <w:name w:val="Знак Знак Знак Знак"/>
    <w:basedOn w:val="a"/>
    <w:rsid w:val="003672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F533E5"/>
    <w:pPr>
      <w:suppressAutoHyphens/>
      <w:spacing w:before="100" w:after="100"/>
    </w:pPr>
    <w:rPr>
      <w:lang w:eastAsia="ar-SA"/>
    </w:rPr>
  </w:style>
  <w:style w:type="paragraph" w:customStyle="1" w:styleId="s13">
    <w:name w:val="s_13"/>
    <w:basedOn w:val="a"/>
    <w:rsid w:val="00960CAB"/>
    <w:pPr>
      <w:ind w:firstLine="720"/>
    </w:pPr>
    <w:rPr>
      <w:sz w:val="20"/>
      <w:szCs w:val="20"/>
    </w:rPr>
  </w:style>
  <w:style w:type="character" w:customStyle="1" w:styleId="15">
    <w:name w:val="Нижний колонтитул Знак1"/>
    <w:locked/>
    <w:rsid w:val="00960CAB"/>
    <w:rPr>
      <w:lang w:val="ru-RU" w:eastAsia="ru-RU" w:bidi="ar-SA"/>
    </w:rPr>
  </w:style>
  <w:style w:type="character" w:customStyle="1" w:styleId="FontStyle53">
    <w:name w:val="Font Style53"/>
    <w:uiPriority w:val="99"/>
    <w:rsid w:val="005473F5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5473F5"/>
  </w:style>
  <w:style w:type="paragraph" w:customStyle="1" w:styleId="Standard">
    <w:name w:val="Standard"/>
    <w:rsid w:val="006F7BE5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F7BE5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basedOn w:val="a0"/>
    <w:rsid w:val="006F7B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6F7BE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7BE5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7">
    <w:name w:val="Font Style47"/>
    <w:basedOn w:val="a0"/>
    <w:rsid w:val="006F7BE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F7B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8">
    <w:name w:val="Font Style38"/>
    <w:basedOn w:val="a0"/>
    <w:rsid w:val="006F7BE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basedOn w:val="a0"/>
    <w:rsid w:val="006F7BE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6F7BE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BE5"/>
    <w:rPr>
      <w:rFonts w:ascii="Arial" w:hAnsi="Arial" w:cs="Arial"/>
    </w:rPr>
  </w:style>
  <w:style w:type="character" w:customStyle="1" w:styleId="a5">
    <w:name w:val="Абзац списка Знак"/>
    <w:link w:val="a4"/>
    <w:uiPriority w:val="99"/>
    <w:locked/>
    <w:rsid w:val="006F7BE5"/>
    <w:rPr>
      <w:sz w:val="24"/>
      <w:szCs w:val="24"/>
    </w:rPr>
  </w:style>
  <w:style w:type="paragraph" w:customStyle="1" w:styleId="aff2">
    <w:name w:val="Знак Знак Знак"/>
    <w:basedOn w:val="a"/>
    <w:rsid w:val="00EC34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">
    <w:name w:val="pre"/>
    <w:rsid w:val="00EC34D8"/>
  </w:style>
  <w:style w:type="character" w:customStyle="1" w:styleId="25">
    <w:name w:val="Знак Знак2"/>
    <w:basedOn w:val="a0"/>
    <w:locked/>
    <w:rsid w:val="00EC34D8"/>
    <w:rPr>
      <w:sz w:val="24"/>
      <w:szCs w:val="24"/>
      <w:lang w:val="ru-RU" w:eastAsia="ru-RU" w:bidi="ar-SA"/>
    </w:rPr>
  </w:style>
  <w:style w:type="character" w:customStyle="1" w:styleId="41">
    <w:name w:val="Основной текст (4)_"/>
    <w:basedOn w:val="a0"/>
    <w:link w:val="42"/>
    <w:rsid w:val="00E152C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52CA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105pt">
    <w:name w:val="Основной текст + 10;5 pt"/>
    <w:basedOn w:val="afd"/>
    <w:rsid w:val="00E152CA"/>
    <w:rPr>
      <w:szCs w:val="21"/>
    </w:rPr>
  </w:style>
  <w:style w:type="paragraph" w:customStyle="1" w:styleId="16">
    <w:name w:val="Основной текст1"/>
    <w:basedOn w:val="a"/>
    <w:rsid w:val="00E152CA"/>
    <w:pPr>
      <w:shd w:val="clear" w:color="auto" w:fill="FFFFFF"/>
      <w:spacing w:after="240" w:line="281" w:lineRule="exact"/>
    </w:pPr>
    <w:rPr>
      <w:rFonts w:asciiTheme="minorHAnsi" w:eastAsiaTheme="minorEastAsia" w:hAnsiTheme="minorHAnsi" w:cstheme="minorBidi"/>
      <w:sz w:val="23"/>
      <w:szCs w:val="23"/>
    </w:rPr>
  </w:style>
  <w:style w:type="character" w:customStyle="1" w:styleId="aff3">
    <w:name w:val="Гипертекстовая ссылка"/>
    <w:uiPriority w:val="99"/>
    <w:rsid w:val="006D4082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6D40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Основной текст5"/>
    <w:basedOn w:val="a"/>
    <w:rsid w:val="006D4082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6D4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4">
    <w:name w:val="Отчетный"/>
    <w:basedOn w:val="a"/>
    <w:rsid w:val="006D408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17">
    <w:name w:val="Абзац списка1"/>
    <w:basedOn w:val="a"/>
    <w:rsid w:val="006D4082"/>
    <w:pPr>
      <w:ind w:left="720"/>
      <w:contextualSpacing/>
    </w:pPr>
    <w:rPr>
      <w:sz w:val="20"/>
      <w:szCs w:val="20"/>
    </w:rPr>
  </w:style>
  <w:style w:type="paragraph" w:customStyle="1" w:styleId="18">
    <w:name w:val="Без интервала1"/>
    <w:uiPriority w:val="99"/>
    <w:qFormat/>
    <w:rsid w:val="006D4082"/>
    <w:rPr>
      <w:rFonts w:ascii="Calibri" w:hAnsi="Calibri" w:cs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6D4082"/>
    <w:rPr>
      <w:b/>
      <w:bCs/>
      <w:spacing w:val="-2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D4082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7"/>
      <w:szCs w:val="27"/>
    </w:rPr>
  </w:style>
  <w:style w:type="character" w:customStyle="1" w:styleId="WW8Num1zfalse">
    <w:name w:val="WW8Num1zfalse"/>
    <w:rsid w:val="00593F47"/>
  </w:style>
  <w:style w:type="character" w:customStyle="1" w:styleId="WW8Num2zfalse">
    <w:name w:val="WW8Num2zfalse"/>
    <w:rsid w:val="00593F47"/>
  </w:style>
  <w:style w:type="character" w:customStyle="1" w:styleId="WW8Num2ztrue">
    <w:name w:val="WW8Num2ztrue"/>
    <w:rsid w:val="00593F47"/>
  </w:style>
  <w:style w:type="character" w:customStyle="1" w:styleId="WW8Num3zfalse">
    <w:name w:val="WW8Num3zfalse"/>
    <w:rsid w:val="00593F47"/>
  </w:style>
  <w:style w:type="character" w:customStyle="1" w:styleId="WW8Num3ztrue">
    <w:name w:val="WW8Num3ztrue"/>
    <w:rsid w:val="00593F47"/>
  </w:style>
  <w:style w:type="character" w:customStyle="1" w:styleId="WW8Num4z0">
    <w:name w:val="WW8Num4z0"/>
    <w:rsid w:val="00593F47"/>
    <w:rPr>
      <w:rFonts w:ascii="Symbol" w:hAnsi="Symbol" w:cs="Symbol"/>
    </w:rPr>
  </w:style>
  <w:style w:type="character" w:customStyle="1" w:styleId="WW8Num4z1">
    <w:name w:val="WW8Num4z1"/>
    <w:rsid w:val="00593F47"/>
    <w:rPr>
      <w:rFonts w:ascii="Courier New" w:hAnsi="Courier New" w:cs="Courier New"/>
    </w:rPr>
  </w:style>
  <w:style w:type="character" w:customStyle="1" w:styleId="WW8Num4z2">
    <w:name w:val="WW8Num4z2"/>
    <w:rsid w:val="00593F47"/>
    <w:rPr>
      <w:rFonts w:ascii="Wingdings" w:hAnsi="Wingdings" w:cs="Wingdings"/>
    </w:rPr>
  </w:style>
  <w:style w:type="character" w:customStyle="1" w:styleId="WW8Num5zfalse">
    <w:name w:val="WW8Num5zfalse"/>
    <w:rsid w:val="00593F47"/>
  </w:style>
  <w:style w:type="character" w:customStyle="1" w:styleId="WW8Num5ztrue">
    <w:name w:val="WW8Num5ztrue"/>
    <w:rsid w:val="00593F47"/>
  </w:style>
  <w:style w:type="character" w:customStyle="1" w:styleId="WW8Num6zfalse">
    <w:name w:val="WW8Num6zfalse"/>
    <w:rsid w:val="00593F47"/>
  </w:style>
  <w:style w:type="character" w:customStyle="1" w:styleId="WW8Num6ztrue">
    <w:name w:val="WW8Num6ztrue"/>
    <w:rsid w:val="00593F47"/>
  </w:style>
  <w:style w:type="character" w:customStyle="1" w:styleId="WW8Num7z0">
    <w:name w:val="WW8Num7z0"/>
    <w:rsid w:val="00593F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93F47"/>
    <w:rPr>
      <w:rFonts w:ascii="Courier New" w:hAnsi="Courier New" w:cs="Courier New"/>
    </w:rPr>
  </w:style>
  <w:style w:type="character" w:customStyle="1" w:styleId="WW8Num7z2">
    <w:name w:val="WW8Num7z2"/>
    <w:rsid w:val="00593F47"/>
    <w:rPr>
      <w:rFonts w:ascii="Wingdings" w:hAnsi="Wingdings" w:cs="Wingdings"/>
    </w:rPr>
  </w:style>
  <w:style w:type="character" w:customStyle="1" w:styleId="WW8Num7z3">
    <w:name w:val="WW8Num7z3"/>
    <w:rsid w:val="00593F47"/>
    <w:rPr>
      <w:rFonts w:ascii="Symbol" w:hAnsi="Symbol" w:cs="Symbol"/>
    </w:rPr>
  </w:style>
  <w:style w:type="character" w:customStyle="1" w:styleId="WW8Num8z0">
    <w:name w:val="WW8Num8z0"/>
    <w:rsid w:val="00593F47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593F47"/>
  </w:style>
  <w:style w:type="character" w:customStyle="1" w:styleId="WW8Num9z0">
    <w:name w:val="WW8Num9z0"/>
    <w:rsid w:val="00593F47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593F47"/>
  </w:style>
  <w:style w:type="character" w:customStyle="1" w:styleId="WW8Num10zfalse">
    <w:name w:val="WW8Num10zfalse"/>
    <w:rsid w:val="00593F47"/>
  </w:style>
  <w:style w:type="character" w:customStyle="1" w:styleId="WW8Num10ztrue">
    <w:name w:val="WW8Num10ztrue"/>
    <w:rsid w:val="00593F47"/>
  </w:style>
  <w:style w:type="character" w:customStyle="1" w:styleId="WW8Num11zfalse">
    <w:name w:val="WW8Num11zfalse"/>
    <w:rsid w:val="00593F47"/>
  </w:style>
  <w:style w:type="character" w:customStyle="1" w:styleId="WW8Num11ztrue">
    <w:name w:val="WW8Num11ztrue"/>
    <w:rsid w:val="00593F47"/>
  </w:style>
  <w:style w:type="character" w:customStyle="1" w:styleId="WW8Num12z0">
    <w:name w:val="WW8Num12z0"/>
    <w:rsid w:val="00593F47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593F47"/>
    <w:rPr>
      <w:rFonts w:ascii="Courier New" w:hAnsi="Courier New" w:cs="Courier New"/>
    </w:rPr>
  </w:style>
  <w:style w:type="character" w:customStyle="1" w:styleId="WW8Num12z3">
    <w:name w:val="WW8Num12z3"/>
    <w:rsid w:val="00593F47"/>
    <w:rPr>
      <w:rFonts w:ascii="Symbol" w:hAnsi="Symbol" w:cs="Symbol"/>
    </w:rPr>
  </w:style>
  <w:style w:type="character" w:customStyle="1" w:styleId="WW8Num13zfalse">
    <w:name w:val="WW8Num13zfalse"/>
    <w:rsid w:val="00593F47"/>
  </w:style>
  <w:style w:type="character" w:customStyle="1" w:styleId="WW8Num13ztrue">
    <w:name w:val="WW8Num13ztrue"/>
    <w:rsid w:val="00593F47"/>
  </w:style>
  <w:style w:type="character" w:customStyle="1" w:styleId="WW8Num14zfalse">
    <w:name w:val="WW8Num14zfalse"/>
    <w:rsid w:val="00593F47"/>
  </w:style>
  <w:style w:type="character" w:customStyle="1" w:styleId="WW8Num14ztrue">
    <w:name w:val="WW8Num14ztrue"/>
    <w:rsid w:val="00593F47"/>
  </w:style>
  <w:style w:type="character" w:customStyle="1" w:styleId="WW8Num15zfalse">
    <w:name w:val="WW8Num15zfalse"/>
    <w:rsid w:val="00593F47"/>
  </w:style>
  <w:style w:type="character" w:customStyle="1" w:styleId="WW8Num15ztrue">
    <w:name w:val="WW8Num15ztrue"/>
    <w:rsid w:val="00593F47"/>
  </w:style>
  <w:style w:type="character" w:customStyle="1" w:styleId="WW8Num16zfalse">
    <w:name w:val="WW8Num16zfalse"/>
    <w:rsid w:val="00593F47"/>
  </w:style>
  <w:style w:type="character" w:customStyle="1" w:styleId="WW8Num16ztrue">
    <w:name w:val="WW8Num16ztrue"/>
    <w:rsid w:val="00593F47"/>
  </w:style>
  <w:style w:type="character" w:customStyle="1" w:styleId="WW8Num17zfalse">
    <w:name w:val="WW8Num17zfalse"/>
    <w:rsid w:val="00593F47"/>
  </w:style>
  <w:style w:type="character" w:customStyle="1" w:styleId="WW8Num17ztrue">
    <w:name w:val="WW8Num17ztrue"/>
    <w:rsid w:val="00593F47"/>
  </w:style>
  <w:style w:type="character" w:customStyle="1" w:styleId="WW8Num18zfalse">
    <w:name w:val="WW8Num18zfalse"/>
    <w:rsid w:val="00593F47"/>
  </w:style>
  <w:style w:type="character" w:customStyle="1" w:styleId="WW8Num18ztrue">
    <w:name w:val="WW8Num18ztrue"/>
    <w:rsid w:val="00593F47"/>
  </w:style>
  <w:style w:type="character" w:customStyle="1" w:styleId="WW8Num19zfalse">
    <w:name w:val="WW8Num19zfalse"/>
    <w:rsid w:val="00593F47"/>
  </w:style>
  <w:style w:type="character" w:customStyle="1" w:styleId="WW8Num19ztrue">
    <w:name w:val="WW8Num19ztrue"/>
    <w:rsid w:val="00593F47"/>
  </w:style>
  <w:style w:type="character" w:customStyle="1" w:styleId="WW8Num20zfalse">
    <w:name w:val="WW8Num20zfalse"/>
    <w:rsid w:val="00593F47"/>
  </w:style>
  <w:style w:type="character" w:customStyle="1" w:styleId="WW8Num20ztrue">
    <w:name w:val="WW8Num20ztrue"/>
    <w:rsid w:val="00593F47"/>
  </w:style>
  <w:style w:type="character" w:customStyle="1" w:styleId="WW8Num21zfalse">
    <w:name w:val="WW8Num21zfalse"/>
    <w:rsid w:val="00593F47"/>
  </w:style>
  <w:style w:type="character" w:customStyle="1" w:styleId="WW8Num22zfalse">
    <w:name w:val="WW8Num22zfalse"/>
    <w:rsid w:val="00593F47"/>
  </w:style>
  <w:style w:type="character" w:customStyle="1" w:styleId="WW8Num22ztrue">
    <w:name w:val="WW8Num22ztrue"/>
    <w:rsid w:val="00593F47"/>
  </w:style>
  <w:style w:type="character" w:customStyle="1" w:styleId="WW8Num23zfalse">
    <w:name w:val="WW8Num23zfalse"/>
    <w:rsid w:val="00593F47"/>
  </w:style>
  <w:style w:type="character" w:customStyle="1" w:styleId="WW8Num23ztrue">
    <w:name w:val="WW8Num23ztrue"/>
    <w:rsid w:val="00593F47"/>
  </w:style>
  <w:style w:type="character" w:customStyle="1" w:styleId="19">
    <w:name w:val="Основной шрифт абзаца1"/>
    <w:rsid w:val="00593F47"/>
  </w:style>
  <w:style w:type="character" w:customStyle="1" w:styleId="aff5">
    <w:name w:val="Знак Знак"/>
    <w:rsid w:val="00593F47"/>
    <w:rPr>
      <w:rFonts w:ascii="Calibri" w:hAnsi="Calibri" w:cs="Calibri"/>
      <w:sz w:val="22"/>
      <w:szCs w:val="22"/>
    </w:rPr>
  </w:style>
  <w:style w:type="character" w:styleId="aff6">
    <w:name w:val="line number"/>
    <w:basedOn w:val="19"/>
    <w:rsid w:val="00593F47"/>
  </w:style>
  <w:style w:type="character" w:customStyle="1" w:styleId="aff7">
    <w:name w:val="Без интервала Знак"/>
    <w:rsid w:val="00593F47"/>
    <w:rPr>
      <w:sz w:val="28"/>
      <w:lang w:val="ru-RU" w:bidi="ar-SA"/>
    </w:rPr>
  </w:style>
  <w:style w:type="character" w:customStyle="1" w:styleId="FontStyle22">
    <w:name w:val="Font Style22"/>
    <w:rsid w:val="00593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8">
    <w:name w:val="Заголовок"/>
    <w:basedOn w:val="a"/>
    <w:next w:val="af0"/>
    <w:rsid w:val="00593F47"/>
    <w:pPr>
      <w:jc w:val="center"/>
    </w:pPr>
    <w:rPr>
      <w:sz w:val="28"/>
      <w:szCs w:val="20"/>
      <w:lang w:eastAsia="zh-CN"/>
    </w:rPr>
  </w:style>
  <w:style w:type="paragraph" w:styleId="aff9">
    <w:name w:val="List"/>
    <w:basedOn w:val="af0"/>
    <w:rsid w:val="00593F47"/>
    <w:pPr>
      <w:suppressAutoHyphens/>
    </w:pPr>
    <w:rPr>
      <w:rFonts w:cs="Mangal"/>
      <w:lang w:eastAsia="zh-CN"/>
    </w:rPr>
  </w:style>
  <w:style w:type="paragraph" w:customStyle="1" w:styleId="1a">
    <w:name w:val="Указатель1"/>
    <w:basedOn w:val="a"/>
    <w:rsid w:val="00593F47"/>
    <w:pPr>
      <w:suppressLineNumbers/>
    </w:pPr>
    <w:rPr>
      <w:rFonts w:ascii="Westminster" w:hAnsi="Westminster" w:cs="Mangal"/>
      <w:sz w:val="20"/>
      <w:szCs w:val="20"/>
      <w:lang w:eastAsia="zh-CN"/>
    </w:rPr>
  </w:style>
  <w:style w:type="paragraph" w:styleId="affa">
    <w:name w:val="footnote text"/>
    <w:basedOn w:val="a"/>
    <w:link w:val="affb"/>
    <w:rsid w:val="00593F47"/>
    <w:pPr>
      <w:suppressAutoHyphens/>
    </w:pPr>
    <w:rPr>
      <w:sz w:val="20"/>
      <w:szCs w:val="20"/>
      <w:lang w:eastAsia="zh-CN"/>
    </w:rPr>
  </w:style>
  <w:style w:type="character" w:customStyle="1" w:styleId="affb">
    <w:name w:val="Текст сноски Знак"/>
    <w:basedOn w:val="a0"/>
    <w:link w:val="affa"/>
    <w:rsid w:val="00593F47"/>
    <w:rPr>
      <w:lang w:eastAsia="zh-CN"/>
    </w:rPr>
  </w:style>
  <w:style w:type="paragraph" w:customStyle="1" w:styleId="310">
    <w:name w:val="Основной текст 31"/>
    <w:basedOn w:val="a"/>
    <w:rsid w:val="00593F47"/>
    <w:pPr>
      <w:suppressAutoHyphens/>
      <w:spacing w:after="120"/>
    </w:pPr>
    <w:rPr>
      <w:sz w:val="16"/>
      <w:szCs w:val="16"/>
      <w:lang w:eastAsia="zh-CN"/>
    </w:rPr>
  </w:style>
  <w:style w:type="paragraph" w:styleId="1b">
    <w:name w:val="toc 1"/>
    <w:basedOn w:val="a"/>
    <w:next w:val="a"/>
    <w:rsid w:val="00593F47"/>
    <w:pPr>
      <w:suppressAutoHyphens/>
      <w:spacing w:line="240" w:lineRule="atLeast"/>
    </w:pPr>
    <w:rPr>
      <w:lang w:eastAsia="zh-CN"/>
    </w:rPr>
  </w:style>
  <w:style w:type="paragraph" w:customStyle="1" w:styleId="Web">
    <w:name w:val="Обычный (Web)"/>
    <w:basedOn w:val="a"/>
    <w:rsid w:val="00593F47"/>
    <w:pPr>
      <w:suppressAutoHyphens/>
      <w:spacing w:before="100" w:after="100"/>
    </w:pPr>
    <w:rPr>
      <w:szCs w:val="20"/>
      <w:lang w:eastAsia="zh-CN"/>
    </w:rPr>
  </w:style>
  <w:style w:type="paragraph" w:customStyle="1" w:styleId="affc">
    <w:name w:val="Знак"/>
    <w:basedOn w:val="a"/>
    <w:rsid w:val="00593F47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d">
    <w:name w:val="Заголовок таблицы"/>
    <w:basedOn w:val="a7"/>
    <w:rsid w:val="00593F47"/>
    <w:pPr>
      <w:widowControl/>
      <w:suppressAutoHyphens w:val="0"/>
      <w:jc w:val="center"/>
    </w:pPr>
    <w:rPr>
      <w:rFonts w:ascii="Westminster" w:eastAsia="Times New Roman" w:hAnsi="Westminster" w:cs="Westminster"/>
      <w:b/>
      <w:bCs/>
      <w:kern w:val="0"/>
      <w:szCs w:val="20"/>
      <w:lang w:eastAsia="zh-CN"/>
    </w:rPr>
  </w:style>
  <w:style w:type="paragraph" w:customStyle="1" w:styleId="affe">
    <w:name w:val="Содержимое врезки"/>
    <w:basedOn w:val="af0"/>
    <w:rsid w:val="00593F47"/>
    <w:pPr>
      <w:suppressAutoHyphens/>
    </w:pPr>
    <w:rPr>
      <w:lang w:eastAsia="zh-CN"/>
    </w:rPr>
  </w:style>
  <w:style w:type="character" w:customStyle="1" w:styleId="FontStyle87">
    <w:name w:val="Font Style87"/>
    <w:rsid w:val="00593F4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593F47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rsid w:val="00683876"/>
    <w:rPr>
      <w:sz w:val="28"/>
    </w:rPr>
  </w:style>
  <w:style w:type="paragraph" w:styleId="2">
    <w:name w:val="List Bullet 2"/>
    <w:basedOn w:val="a"/>
    <w:autoRedefine/>
    <w:rsid w:val="00683876"/>
    <w:pPr>
      <w:numPr>
        <w:numId w:val="2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link w:val="27"/>
    <w:locked/>
    <w:rsid w:val="00683876"/>
    <w:rPr>
      <w:rFonts w:ascii="Calibri" w:hAnsi="Calibri"/>
      <w:sz w:val="22"/>
      <w:szCs w:val="22"/>
    </w:rPr>
  </w:style>
  <w:style w:type="paragraph" w:styleId="27">
    <w:name w:val="Body Text Indent 2"/>
    <w:basedOn w:val="a"/>
    <w:link w:val="26"/>
    <w:rsid w:val="0068387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7"/>
    <w:rsid w:val="00683876"/>
    <w:rPr>
      <w:sz w:val="24"/>
      <w:szCs w:val="24"/>
    </w:rPr>
  </w:style>
  <w:style w:type="paragraph" w:styleId="HTML">
    <w:name w:val="HTML Preformatted"/>
    <w:basedOn w:val="a"/>
    <w:link w:val="HTML0"/>
    <w:rsid w:val="0068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876"/>
    <w:rPr>
      <w:rFonts w:ascii="Courier New" w:hAnsi="Courier New"/>
    </w:rPr>
  </w:style>
  <w:style w:type="paragraph" w:customStyle="1" w:styleId="afff">
    <w:name w:val="ком"/>
    <w:basedOn w:val="a"/>
    <w:rsid w:val="00683876"/>
    <w:pPr>
      <w:spacing w:before="80" w:after="80"/>
      <w:jc w:val="center"/>
    </w:pPr>
    <w:rPr>
      <w:sz w:val="20"/>
      <w:szCs w:val="20"/>
    </w:rPr>
  </w:style>
  <w:style w:type="paragraph" w:customStyle="1" w:styleId="afff0">
    <w:name w:val="Таблицы (моноширинный)"/>
    <w:basedOn w:val="a"/>
    <w:next w:val="a"/>
    <w:rsid w:val="00683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683876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683876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p2">
    <w:name w:val="p2"/>
    <w:basedOn w:val="a"/>
    <w:rsid w:val="00683876"/>
    <w:pPr>
      <w:ind w:firstLine="600"/>
      <w:jc w:val="both"/>
    </w:pPr>
    <w:rPr>
      <w:color w:val="000000"/>
    </w:rPr>
  </w:style>
  <w:style w:type="paragraph" w:customStyle="1" w:styleId="s34">
    <w:name w:val="s_34"/>
    <w:basedOn w:val="a"/>
    <w:rsid w:val="00683876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683876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s14">
    <w:name w:val="s_14"/>
    <w:basedOn w:val="a"/>
    <w:rsid w:val="00683876"/>
    <w:pPr>
      <w:ind w:firstLine="720"/>
    </w:pPr>
    <w:rPr>
      <w:sz w:val="20"/>
      <w:szCs w:val="20"/>
    </w:rPr>
  </w:style>
  <w:style w:type="character" w:customStyle="1" w:styleId="s103">
    <w:name w:val="s_103"/>
    <w:rsid w:val="00683876"/>
    <w:rPr>
      <w:b/>
      <w:bCs/>
      <w:color w:val="000080"/>
    </w:rPr>
  </w:style>
  <w:style w:type="paragraph" w:styleId="afff1">
    <w:name w:val="Subtitle"/>
    <w:basedOn w:val="a"/>
    <w:link w:val="afff2"/>
    <w:qFormat/>
    <w:rsid w:val="00683876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fff2">
    <w:name w:val="Подзаголовок Знак"/>
    <w:basedOn w:val="a0"/>
    <w:link w:val="afff1"/>
    <w:rsid w:val="00683876"/>
    <w:rPr>
      <w:b/>
      <w:bCs/>
      <w:sz w:val="26"/>
    </w:rPr>
  </w:style>
  <w:style w:type="character" w:customStyle="1" w:styleId="articleseperator">
    <w:name w:val="article_seperator"/>
    <w:basedOn w:val="a0"/>
    <w:rsid w:val="00683876"/>
  </w:style>
  <w:style w:type="paragraph" w:customStyle="1" w:styleId="afff3">
    <w:name w:val="Базовый"/>
    <w:rsid w:val="0068387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FontStyle61">
    <w:name w:val="Font Style61"/>
    <w:rsid w:val="006838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683876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40">
    <w:name w:val="Заголовок 4 Знак"/>
    <w:basedOn w:val="a0"/>
    <w:link w:val="4"/>
    <w:rsid w:val="00683876"/>
    <w:rPr>
      <w:rFonts w:ascii="Calibri" w:hAnsi="Calibri"/>
      <w:b/>
      <w:bCs/>
      <w:sz w:val="28"/>
      <w:szCs w:val="28"/>
    </w:rPr>
  </w:style>
  <w:style w:type="character" w:customStyle="1" w:styleId="28">
    <w:name w:val="Знак Знак2"/>
    <w:basedOn w:val="a0"/>
    <w:locked/>
    <w:rsid w:val="004D0A07"/>
    <w:rPr>
      <w:sz w:val="24"/>
      <w:szCs w:val="24"/>
      <w:lang w:val="ru-RU" w:eastAsia="ru-RU" w:bidi="ar-SA"/>
    </w:rPr>
  </w:style>
  <w:style w:type="character" w:styleId="afff4">
    <w:name w:val="Book Title"/>
    <w:basedOn w:val="a0"/>
    <w:uiPriority w:val="33"/>
    <w:qFormat/>
    <w:rsid w:val="004734CB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02088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fff5">
    <w:name w:val="Знак Знак"/>
    <w:rsid w:val="009D0186"/>
    <w:rPr>
      <w:rFonts w:ascii="Calibri" w:hAnsi="Calibri" w:cs="Calibri"/>
      <w:sz w:val="22"/>
      <w:szCs w:val="22"/>
    </w:rPr>
  </w:style>
  <w:style w:type="character" w:customStyle="1" w:styleId="1c">
    <w:name w:val="Заголовок №1_"/>
    <w:basedOn w:val="a0"/>
    <w:link w:val="1d"/>
    <w:rsid w:val="00EF0FE8"/>
    <w:rPr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EF0FE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9AB-4DB3-4EF5-A141-C9204B8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юля</dc:creator>
  <cp:keywords/>
  <dc:description/>
  <cp:lastModifiedBy>Пользователь</cp:lastModifiedBy>
  <cp:revision>17</cp:revision>
  <cp:lastPrinted>2016-03-09T07:10:00Z</cp:lastPrinted>
  <dcterms:created xsi:type="dcterms:W3CDTF">2018-12-20T11:48:00Z</dcterms:created>
  <dcterms:modified xsi:type="dcterms:W3CDTF">2020-02-21T12:35:00Z</dcterms:modified>
</cp:coreProperties>
</file>